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740"/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9"/>
      </w:tblGrid>
      <w:tr w:rsidR="00A34A5D" w:rsidRPr="00A34A5D" w14:paraId="5B27A574" w14:textId="77777777" w:rsidTr="006064EB">
        <w:trPr>
          <w:trHeight w:hRule="exact" w:val="1905"/>
        </w:trPr>
        <w:tc>
          <w:tcPr>
            <w:tcW w:w="15309" w:type="dxa"/>
            <w:shd w:val="clear" w:color="auto" w:fill="A8D08D"/>
          </w:tcPr>
          <w:p w14:paraId="406F69AD" w14:textId="77777777" w:rsidR="00A34A5D" w:rsidRPr="00A34A5D" w:rsidRDefault="00A34A5D" w:rsidP="006064E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14:paraId="0D35F7D4" w14:textId="77777777" w:rsidR="00A34A5D" w:rsidRPr="00A34A5D" w:rsidRDefault="00A34A5D" w:rsidP="006064E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6A713BA8" w14:textId="77777777" w:rsidR="00A34A5D" w:rsidRPr="00A34A5D" w:rsidRDefault="00A34A5D" w:rsidP="006064EB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150A8C5A" w14:textId="77777777" w:rsidR="00A34A5D" w:rsidRPr="00A34A5D" w:rsidRDefault="00A34A5D" w:rsidP="006064EB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50B716E3" w14:textId="77777777" w:rsidR="00A34A5D" w:rsidRPr="00A34A5D" w:rsidRDefault="00A34A5D" w:rsidP="006064EB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 w:rsidRPr="00A34A5D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QUARTA</w:t>
            </w:r>
            <w:r w:rsidRPr="00A34A5D">
              <w:rPr>
                <w:rFonts w:ascii="Verdana" w:hAnsi="Verdana" w:cs="Verdana"/>
                <w:b/>
                <w:bCs/>
                <w:sz w:val="28"/>
                <w:szCs w:val="28"/>
              </w:rPr>
              <w:t>,</w:t>
            </w:r>
            <w:r w:rsidRPr="00A34A5D">
              <w:rPr>
                <w:rFonts w:ascii="Verdana" w:hAnsi="Verdana" w:cs="Verdana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QUINTA</w:t>
            </w:r>
          </w:p>
          <w:p w14:paraId="1AF5D32A" w14:textId="77777777" w:rsidR="00A34A5D" w:rsidRPr="00A34A5D" w:rsidRDefault="00A34A5D" w:rsidP="006064EB">
            <w:pPr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14:paraId="63B2BDC9" w14:textId="77777777" w:rsidR="00A34A5D" w:rsidRPr="00A34A5D" w:rsidRDefault="00A34A5D" w:rsidP="006064EB">
            <w:pPr>
              <w:kinsoku w:val="0"/>
              <w:overflowPunct w:val="0"/>
              <w:ind w:right="44"/>
              <w:jc w:val="center"/>
            </w:pPr>
          </w:p>
        </w:tc>
      </w:tr>
      <w:tr w:rsidR="00A34A5D" w:rsidRPr="00A34A5D" w14:paraId="66C9E95C" w14:textId="77777777" w:rsidTr="006064EB">
        <w:trPr>
          <w:trHeight w:hRule="exact" w:val="720"/>
        </w:trPr>
        <w:tc>
          <w:tcPr>
            <w:tcW w:w="15309" w:type="dxa"/>
            <w:shd w:val="clear" w:color="auto" w:fill="C5E0B3"/>
          </w:tcPr>
          <w:p w14:paraId="1B034063" w14:textId="77777777" w:rsidR="00A34A5D" w:rsidRPr="00A34A5D" w:rsidRDefault="00A34A5D" w:rsidP="006064EB">
            <w:pPr>
              <w:kinsoku w:val="0"/>
              <w:overflowPunct w:val="0"/>
              <w:spacing w:line="328" w:lineRule="exact"/>
              <w:ind w:left="29" w:right="-15"/>
              <w:jc w:val="center"/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EDUCAZIONE FISICA</w:t>
            </w:r>
          </w:p>
        </w:tc>
      </w:tr>
      <w:tr w:rsidR="00A34A5D" w:rsidRPr="00A34A5D" w14:paraId="3AB2CB88" w14:textId="77777777" w:rsidTr="006064EB">
        <w:trPr>
          <w:trHeight w:hRule="exact" w:val="2495"/>
        </w:trPr>
        <w:tc>
          <w:tcPr>
            <w:tcW w:w="15309" w:type="dxa"/>
          </w:tcPr>
          <w:p w14:paraId="6B0A4EA1" w14:textId="77777777" w:rsidR="00A34A5D" w:rsidRPr="00A34A5D" w:rsidRDefault="00A34A5D" w:rsidP="006064EB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A34A5D">
              <w:rPr>
                <w:rFonts w:ascii="Verdana" w:hAnsi="Verdana" w:cs="Verdana"/>
                <w:b/>
                <w:bCs/>
              </w:rPr>
              <w:t>COMPETENZE</w:t>
            </w:r>
            <w:r w:rsidRPr="00A34A5D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</w:rPr>
              <w:t>CHIAVE</w:t>
            </w:r>
            <w:r w:rsidRPr="00A34A5D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</w:rPr>
              <w:t>EUROPEE:</w:t>
            </w:r>
            <w:r w:rsidRPr="00A34A5D">
              <w:rPr>
                <w:rFonts w:ascii="Verdana" w:hAnsi="Verdana" w:cs="Verdana"/>
                <w:b/>
                <w:bCs/>
                <w:spacing w:val="-8"/>
              </w:rPr>
              <w:t xml:space="preserve"> </w:t>
            </w:r>
          </w:p>
          <w:p w14:paraId="05775906" w14:textId="77777777" w:rsidR="00A34A5D" w:rsidRPr="00A34A5D" w:rsidRDefault="00A34A5D" w:rsidP="006064EB">
            <w:pPr>
              <w:numPr>
                <w:ilvl w:val="0"/>
                <w:numId w:val="20"/>
              </w:numPr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A34A5D">
              <w:rPr>
                <w:rFonts w:ascii="Arial Narrow" w:hAnsi="Arial Narrow"/>
                <w:sz w:val="30"/>
                <w:szCs w:val="30"/>
              </w:rPr>
              <w:t>competenza matematica e competenza in scienze, tecnologie e ingegneria</w:t>
            </w:r>
          </w:p>
          <w:p w14:paraId="4E9EE943" w14:textId="77777777" w:rsidR="00A34A5D" w:rsidRPr="00A34A5D" w:rsidRDefault="00A34A5D" w:rsidP="006064E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A34A5D">
              <w:rPr>
                <w:rFonts w:ascii="Arial Narrow" w:hAnsi="Arial Narrow"/>
                <w:sz w:val="30"/>
                <w:szCs w:val="30"/>
              </w:rPr>
              <w:t>competenza personale, sociale e capacità di imparare a imparare</w:t>
            </w:r>
          </w:p>
          <w:p w14:paraId="41677E04" w14:textId="77777777" w:rsidR="00A34A5D" w:rsidRPr="00A34A5D" w:rsidRDefault="00A34A5D" w:rsidP="006064EB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450" w:lineRule="atLeast"/>
              <w:rPr>
                <w:rFonts w:ascii="Arial Narrow" w:hAnsi="Arial Narrow"/>
                <w:sz w:val="30"/>
                <w:szCs w:val="30"/>
              </w:rPr>
            </w:pPr>
            <w:r w:rsidRPr="00A34A5D">
              <w:rPr>
                <w:rFonts w:ascii="Arial Narrow" w:hAnsi="Arial Narrow"/>
                <w:sz w:val="30"/>
                <w:szCs w:val="30"/>
              </w:rPr>
              <w:t>competenza in materia di cittadinanza</w:t>
            </w:r>
          </w:p>
          <w:p w14:paraId="3A5A2EA7" w14:textId="77777777" w:rsidR="00A34A5D" w:rsidRPr="00A34A5D" w:rsidRDefault="00A34A5D" w:rsidP="006064EB">
            <w:pPr>
              <w:kinsoku w:val="0"/>
              <w:overflowPunct w:val="0"/>
              <w:spacing w:before="3" w:line="180" w:lineRule="exact"/>
              <w:rPr>
                <w:sz w:val="18"/>
                <w:szCs w:val="18"/>
              </w:rPr>
            </w:pPr>
          </w:p>
          <w:p w14:paraId="30BC9649" w14:textId="77777777" w:rsidR="00A34A5D" w:rsidRPr="00A34A5D" w:rsidRDefault="00A34A5D" w:rsidP="006064E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DDE2B49" w14:textId="77777777" w:rsidR="00A34A5D" w:rsidRPr="00A34A5D" w:rsidRDefault="00A34A5D" w:rsidP="006064E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2F7545" w14:textId="77777777" w:rsidR="00A34A5D" w:rsidRPr="00A34A5D" w:rsidRDefault="00A34A5D" w:rsidP="006064EB">
            <w:pPr>
              <w:tabs>
                <w:tab w:val="left" w:pos="838"/>
              </w:tabs>
              <w:kinsoku w:val="0"/>
              <w:overflowPunct w:val="0"/>
            </w:pPr>
          </w:p>
        </w:tc>
      </w:tr>
    </w:tbl>
    <w:p w14:paraId="7836F6B8" w14:textId="77777777" w:rsidR="009E769A" w:rsidRDefault="00A34A5D">
      <w:pPr>
        <w:kinsoku w:val="0"/>
        <w:overflowPunct w:val="0"/>
        <w:spacing w:before="19" w:line="260" w:lineRule="exact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A34A5D" w:rsidRPr="00A34A5D" w14:paraId="3DAE7D3F" w14:textId="77777777" w:rsidTr="006064EB">
        <w:trPr>
          <w:trHeight w:val="567"/>
        </w:trPr>
        <w:tc>
          <w:tcPr>
            <w:tcW w:w="14850" w:type="dxa"/>
            <w:shd w:val="clear" w:color="auto" w:fill="A8D08D"/>
          </w:tcPr>
          <w:p w14:paraId="6FA3FAA2" w14:textId="77777777" w:rsidR="00A34A5D" w:rsidRPr="006064EB" w:rsidRDefault="00A34A5D" w:rsidP="00A34A5D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lang w:eastAsia="en-US"/>
              </w:rPr>
            </w:pPr>
            <w:r w:rsidRPr="006064EB">
              <w:rPr>
                <w:rFonts w:ascii="Verdana" w:hAnsi="Verdana"/>
                <w:b/>
                <w:bCs/>
                <w:lang w:eastAsia="en-US"/>
              </w:rPr>
              <w:lastRenderedPageBreak/>
              <w:t>Traguardi per lo sviluppo delle competenze al termine della scuola primaria</w:t>
            </w:r>
          </w:p>
          <w:p w14:paraId="00D31A8E" w14:textId="77777777" w:rsidR="00A34A5D" w:rsidRPr="006064EB" w:rsidRDefault="00A34A5D" w:rsidP="00A34A5D">
            <w:pPr>
              <w:tabs>
                <w:tab w:val="left" w:pos="10065"/>
              </w:tabs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ab/>
            </w:r>
          </w:p>
        </w:tc>
      </w:tr>
      <w:tr w:rsidR="00A34A5D" w:rsidRPr="00A34A5D" w14:paraId="44A66249" w14:textId="77777777" w:rsidTr="006064EB">
        <w:trPr>
          <w:trHeight w:val="567"/>
        </w:trPr>
        <w:tc>
          <w:tcPr>
            <w:tcW w:w="14850" w:type="dxa"/>
            <w:shd w:val="clear" w:color="auto" w:fill="C5E0B3"/>
          </w:tcPr>
          <w:p w14:paraId="6A07B48D" w14:textId="77777777" w:rsidR="00A34A5D" w:rsidRPr="006064EB" w:rsidRDefault="00A34A5D" w:rsidP="00A34A5D">
            <w:pPr>
              <w:widowControl/>
              <w:tabs>
                <w:tab w:val="left" w:pos="8220"/>
              </w:tabs>
              <w:autoSpaceDE/>
              <w:autoSpaceDN/>
              <w:adjustRightInd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>EDUCAZIONE FISICA</w:t>
            </w:r>
            <w:r w:rsidRPr="006064EB">
              <w:rPr>
                <w:rFonts w:ascii="Verdana" w:hAnsi="Verdana"/>
                <w:lang w:eastAsia="en-US"/>
              </w:rPr>
              <w:tab/>
            </w:r>
          </w:p>
        </w:tc>
      </w:tr>
      <w:tr w:rsidR="00A34A5D" w:rsidRPr="00A34A5D" w14:paraId="736797EE" w14:textId="77777777" w:rsidTr="00A34A5D">
        <w:trPr>
          <w:trHeight w:val="3808"/>
        </w:trPr>
        <w:tc>
          <w:tcPr>
            <w:tcW w:w="14850" w:type="dxa"/>
          </w:tcPr>
          <w:p w14:paraId="3E1554EC" w14:textId="77777777" w:rsidR="00A34A5D" w:rsidRPr="006064EB" w:rsidRDefault="00A34A5D" w:rsidP="00A34A5D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Verdana" w:hAnsi="Verdana"/>
                <w:lang w:eastAsia="en-US"/>
              </w:rPr>
            </w:pPr>
          </w:p>
          <w:p w14:paraId="5367C9BC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L’alunno acquisisce consapevolezza di sé attraverso la percezione del proprio corpo e la padronanza degli schemi motori e posturali nel continuo adattamento alle variabili spaziali e temporali contingenti. </w:t>
            </w:r>
          </w:p>
          <w:p w14:paraId="4FB30FA2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Utilizza il linguaggio corporeo e motorio per comunicare ed esprimere i propri stati d’animo, anche attraverso la drammatizzazione e le esperienze ritmico-musicali e coreutiche. </w:t>
            </w:r>
          </w:p>
          <w:p w14:paraId="236B87A1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Sperimenta una pluralità di esperienze che permettono di maturare competenze di </w:t>
            </w:r>
            <w:proofErr w:type="spellStart"/>
            <w:r w:rsidRPr="006064EB">
              <w:rPr>
                <w:rFonts w:ascii="Verdana" w:hAnsi="Verdana"/>
                <w:lang w:eastAsia="en-US"/>
              </w:rPr>
              <w:t>giocosport</w:t>
            </w:r>
            <w:proofErr w:type="spellEnd"/>
            <w:r w:rsidRPr="006064EB">
              <w:rPr>
                <w:rFonts w:ascii="Verdana" w:hAnsi="Verdana"/>
                <w:lang w:eastAsia="en-US"/>
              </w:rPr>
              <w:t xml:space="preserve"> anche come orientamento alla futura pratica sportiva. </w:t>
            </w:r>
          </w:p>
          <w:p w14:paraId="6F3EF3CB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Sperimenta, in forma semplificata e progressivamente sempre più complessa, diverse gestualità tecniche. </w:t>
            </w:r>
          </w:p>
          <w:p w14:paraId="5D1B9773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Agisce rispettando i criteri base di sicurezza per sé e per gli altri, sia nel movimento sia nell’uso degli attrezzi e trasferisce tale competenza nell’ambiente scolastico ed extrascolastico. </w:t>
            </w:r>
          </w:p>
          <w:p w14:paraId="068DF56A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 xml:space="preserve">Riconosce alcuni essenziali principi relativi al proprio benessere psico-fisico legati alla cura del proprio corpo, a un corretto regime alimentare e alla prevenzione dell’uso di sostanze che inducono dipendenza. </w:t>
            </w:r>
          </w:p>
          <w:p w14:paraId="0F0CA6CC" w14:textId="77777777" w:rsidR="00A34A5D" w:rsidRPr="006064EB" w:rsidRDefault="00A34A5D" w:rsidP="00A34A5D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rPr>
                <w:rFonts w:ascii="Verdana" w:hAnsi="Verdana"/>
                <w:lang w:eastAsia="en-US"/>
              </w:rPr>
            </w:pPr>
            <w:r w:rsidRPr="006064EB">
              <w:rPr>
                <w:rFonts w:ascii="Verdana" w:hAnsi="Verdana"/>
                <w:lang w:eastAsia="en-US"/>
              </w:rPr>
              <w:t>Comprende, all’interno delle varie occasioni di gioco e di sport, il valore delle regole e l’importanza di rispettarle.</w:t>
            </w:r>
          </w:p>
        </w:tc>
      </w:tr>
    </w:tbl>
    <w:p w14:paraId="683C6BA9" w14:textId="77777777" w:rsidR="009E769A" w:rsidRDefault="009E769A">
      <w:pPr>
        <w:sectPr w:rsidR="009E769A" w:rsidSect="00A34A5D">
          <w:headerReference w:type="default" r:id="rId7"/>
          <w:footerReference w:type="default" r:id="rId8"/>
          <w:type w:val="continuous"/>
          <w:pgSz w:w="16860" w:h="11920" w:orient="landscape"/>
          <w:pgMar w:top="709" w:right="1240" w:bottom="280" w:left="1220" w:header="720" w:footer="720" w:gutter="0"/>
          <w:cols w:space="720"/>
          <w:noEndnote/>
        </w:sectPr>
      </w:pPr>
    </w:p>
    <w:p w14:paraId="70FB294E" w14:textId="77777777" w:rsidR="009E769A" w:rsidRDefault="009E769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405"/>
        <w:gridCol w:w="3405"/>
        <w:gridCol w:w="4290"/>
      </w:tblGrid>
      <w:tr w:rsidR="009E769A" w:rsidRPr="00A34A5D" w14:paraId="0D0B8E82" w14:textId="77777777" w:rsidTr="00A34A5D">
        <w:trPr>
          <w:trHeight w:hRule="exact" w:val="510"/>
        </w:trPr>
        <w:tc>
          <w:tcPr>
            <w:tcW w:w="3090" w:type="dxa"/>
            <w:shd w:val="clear" w:color="auto" w:fill="A8D08D"/>
          </w:tcPr>
          <w:p w14:paraId="6E6C794A" w14:textId="77777777" w:rsidR="009E769A" w:rsidRPr="00A34A5D" w:rsidRDefault="009E769A"/>
        </w:tc>
        <w:tc>
          <w:tcPr>
            <w:tcW w:w="11100" w:type="dxa"/>
            <w:gridSpan w:val="3"/>
            <w:shd w:val="clear" w:color="auto" w:fill="A8D08D"/>
          </w:tcPr>
          <w:p w14:paraId="5275F1B6" w14:textId="77777777" w:rsidR="009E769A" w:rsidRPr="00A34A5D" w:rsidRDefault="009E769A">
            <w:pPr>
              <w:pStyle w:val="TableParagraph"/>
              <w:kinsoku w:val="0"/>
              <w:overflowPunct w:val="0"/>
              <w:spacing w:before="3" w:line="130" w:lineRule="exact"/>
              <w:rPr>
                <w:sz w:val="13"/>
                <w:szCs w:val="13"/>
              </w:rPr>
            </w:pPr>
          </w:p>
          <w:p w14:paraId="11C6A744" w14:textId="77777777" w:rsidR="009E769A" w:rsidRPr="00A34A5D" w:rsidRDefault="009E769A">
            <w:pPr>
              <w:pStyle w:val="TableParagraph"/>
              <w:kinsoku w:val="0"/>
              <w:overflowPunct w:val="0"/>
              <w:ind w:right="114"/>
              <w:jc w:val="right"/>
            </w:pP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1°,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2°,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3°,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4°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BIMESTRE</w:t>
            </w:r>
          </w:p>
        </w:tc>
      </w:tr>
      <w:tr w:rsidR="009E769A" w:rsidRPr="00A34A5D" w14:paraId="61E3D04D" w14:textId="77777777" w:rsidTr="00A34A5D">
        <w:trPr>
          <w:trHeight w:hRule="exact" w:val="435"/>
        </w:trPr>
        <w:tc>
          <w:tcPr>
            <w:tcW w:w="3090" w:type="dxa"/>
            <w:shd w:val="clear" w:color="auto" w:fill="C5E0B3"/>
          </w:tcPr>
          <w:p w14:paraId="0F66CA8D" w14:textId="77777777" w:rsidR="009E769A" w:rsidRPr="00A34A5D" w:rsidRDefault="009E769A">
            <w:pPr>
              <w:pStyle w:val="TableParagraph"/>
              <w:kinsoku w:val="0"/>
              <w:overflowPunct w:val="0"/>
              <w:spacing w:line="217" w:lineRule="exact"/>
              <w:ind w:left="569"/>
            </w:pP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NUCLEI</w:t>
            </w:r>
            <w:r w:rsidRPr="00A34A5D">
              <w:rPr>
                <w:rFonts w:ascii="Verdana" w:hAnsi="Verdana" w:cs="Verdana"/>
                <w:b/>
                <w:bCs/>
                <w:spacing w:val="-2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FONDANTI</w:t>
            </w:r>
          </w:p>
        </w:tc>
        <w:tc>
          <w:tcPr>
            <w:tcW w:w="3405" w:type="dxa"/>
            <w:shd w:val="clear" w:color="auto" w:fill="C5E0B3"/>
          </w:tcPr>
          <w:p w14:paraId="757534F9" w14:textId="77777777" w:rsidR="009E769A" w:rsidRPr="00A34A5D" w:rsidRDefault="009E769A">
            <w:pPr>
              <w:pStyle w:val="TableParagraph"/>
              <w:kinsoku w:val="0"/>
              <w:overflowPunct w:val="0"/>
              <w:spacing w:before="88"/>
              <w:ind w:left="1004" w:right="511"/>
            </w:pP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COMPETENZE</w:t>
            </w:r>
          </w:p>
        </w:tc>
        <w:tc>
          <w:tcPr>
            <w:tcW w:w="3405" w:type="dxa"/>
            <w:shd w:val="clear" w:color="auto" w:fill="C5E0B3"/>
          </w:tcPr>
          <w:p w14:paraId="2C7E25AD" w14:textId="77777777" w:rsidR="009E769A" w:rsidRPr="00A34A5D" w:rsidRDefault="009E769A">
            <w:pPr>
              <w:pStyle w:val="TableParagraph"/>
              <w:kinsoku w:val="0"/>
              <w:overflowPunct w:val="0"/>
              <w:spacing w:before="88"/>
              <w:ind w:right="4"/>
              <w:jc w:val="center"/>
            </w:pP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ABILITA’</w:t>
            </w:r>
          </w:p>
        </w:tc>
        <w:tc>
          <w:tcPr>
            <w:tcW w:w="4290" w:type="dxa"/>
            <w:shd w:val="clear" w:color="auto" w:fill="C5E0B3"/>
          </w:tcPr>
          <w:p w14:paraId="7E782301" w14:textId="77777777" w:rsidR="009E769A" w:rsidRPr="00A34A5D" w:rsidRDefault="009E769A">
            <w:pPr>
              <w:pStyle w:val="TableParagraph"/>
              <w:kinsoku w:val="0"/>
              <w:overflowPunct w:val="0"/>
              <w:spacing w:before="88"/>
              <w:ind w:left="779"/>
            </w:pP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ARGOMENTI</w:t>
            </w:r>
            <w:r w:rsidRPr="00A34A5D">
              <w:rPr>
                <w:rFonts w:ascii="Verdana" w:hAnsi="Verdana" w:cs="Verdana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18"/>
                <w:szCs w:val="18"/>
              </w:rPr>
              <w:t>CONTENUTI</w:t>
            </w:r>
          </w:p>
        </w:tc>
      </w:tr>
      <w:tr w:rsidR="009E769A" w:rsidRPr="00A34A5D" w14:paraId="7CE7D380" w14:textId="77777777" w:rsidTr="00C8698B">
        <w:trPr>
          <w:trHeight w:hRule="exact" w:val="5820"/>
        </w:trPr>
        <w:tc>
          <w:tcPr>
            <w:tcW w:w="3090" w:type="dxa"/>
          </w:tcPr>
          <w:p w14:paraId="7BBB0C63" w14:textId="77777777" w:rsidR="009E769A" w:rsidRPr="00A34A5D" w:rsidRDefault="009E769A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CORP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SU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  <w:p w14:paraId="51D719D1" w14:textId="77777777" w:rsidR="009E769A" w:rsidRPr="00A34A5D" w:rsidRDefault="009E769A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44063779" w14:textId="77777777" w:rsidR="009E769A" w:rsidRPr="00A34A5D" w:rsidRDefault="009E769A">
            <w:pPr>
              <w:pStyle w:val="TableParagraph"/>
              <w:kinsoku w:val="0"/>
              <w:overflowPunct w:val="0"/>
              <w:spacing w:line="350" w:lineRule="auto"/>
              <w:ind w:left="104"/>
              <w:rPr>
                <w:b/>
                <w:bCs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RELAZION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N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SPAZI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TEMP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405" w:type="dxa"/>
          </w:tcPr>
          <w:p w14:paraId="3D8B00E9" w14:textId="77777777" w:rsidR="009E769A" w:rsidRPr="00A34A5D" w:rsidRDefault="009E769A" w:rsidP="00A34A5D">
            <w:pPr>
              <w:pStyle w:val="TableParagraph"/>
              <w:kinsoku w:val="0"/>
              <w:overflowPunct w:val="0"/>
              <w:spacing w:before="2" w:line="100" w:lineRule="exact"/>
              <w:ind w:left="506"/>
              <w:rPr>
                <w:sz w:val="10"/>
                <w:szCs w:val="10"/>
              </w:rPr>
            </w:pPr>
          </w:p>
          <w:p w14:paraId="18AED053" w14:textId="77777777" w:rsidR="009E769A" w:rsidRPr="00A34A5D" w:rsidRDefault="009E769A" w:rsidP="00A34A5D">
            <w:pPr>
              <w:pStyle w:val="TableParagraph"/>
              <w:kinsoku w:val="0"/>
              <w:overflowPunct w:val="0"/>
              <w:spacing w:line="200" w:lineRule="exact"/>
              <w:ind w:left="506"/>
              <w:rPr>
                <w:sz w:val="20"/>
                <w:szCs w:val="20"/>
              </w:rPr>
            </w:pPr>
          </w:p>
          <w:p w14:paraId="057AC64A" w14:textId="77777777" w:rsidR="009E769A" w:rsidRPr="00A34A5D" w:rsidRDefault="009E769A" w:rsidP="00A34A5D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348" w:lineRule="auto"/>
              <w:ind w:left="506" w:right="870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Dimostrare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capacità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orientamento</w:t>
            </w:r>
          </w:p>
          <w:p w14:paraId="5215B8F5" w14:textId="77777777" w:rsidR="009E769A" w:rsidRPr="00A34A5D" w:rsidRDefault="009E769A" w:rsidP="00A34A5D">
            <w:pPr>
              <w:pStyle w:val="TableParagraph"/>
              <w:numPr>
                <w:ilvl w:val="0"/>
                <w:numId w:val="21"/>
              </w:numPr>
              <w:kinsoku w:val="0"/>
              <w:overflowPunct w:val="0"/>
              <w:spacing w:before="12"/>
              <w:ind w:left="506" w:right="511"/>
            </w:pPr>
            <w:r w:rsidRPr="00A34A5D">
              <w:rPr>
                <w:rFonts w:ascii="Verdana" w:hAnsi="Verdana" w:cs="Verdana"/>
                <w:sz w:val="18"/>
                <w:szCs w:val="18"/>
              </w:rPr>
              <w:t>spazio-temporale</w:t>
            </w:r>
          </w:p>
        </w:tc>
        <w:tc>
          <w:tcPr>
            <w:tcW w:w="3405" w:type="dxa"/>
          </w:tcPr>
          <w:p w14:paraId="26657210" w14:textId="77777777" w:rsidR="009E769A" w:rsidRPr="00A34A5D" w:rsidRDefault="009E769A">
            <w:pPr>
              <w:pStyle w:val="TableParagraph"/>
              <w:kinsoku w:val="0"/>
              <w:overflowPunct w:val="0"/>
              <w:spacing w:before="88"/>
              <w:ind w:left="104" w:right="511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1CD5883C" w14:textId="77777777" w:rsidR="009E769A" w:rsidRPr="00A34A5D" w:rsidRDefault="009E769A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511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Consolidare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schema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corporeo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della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lateralità;</w:t>
            </w:r>
          </w:p>
          <w:p w14:paraId="46D83705" w14:textId="77777777" w:rsidR="009E769A" w:rsidRPr="00A34A5D" w:rsidRDefault="009E769A">
            <w:pPr>
              <w:pStyle w:val="Paragrafoelenco"/>
              <w:numPr>
                <w:ilvl w:val="0"/>
                <w:numId w:val="18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Controllare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coordinare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gesti</w:t>
            </w:r>
          </w:p>
          <w:p w14:paraId="6FC390C2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3C95496E" w14:textId="77777777" w:rsidR="009E769A" w:rsidRPr="00A34A5D" w:rsidRDefault="009E769A">
            <w:pPr>
              <w:pStyle w:val="TableParagraph"/>
              <w:kinsoku w:val="0"/>
              <w:overflowPunct w:val="0"/>
              <w:ind w:left="464" w:right="511"/>
            </w:pPr>
            <w:r w:rsidRPr="00A34A5D">
              <w:rPr>
                <w:rFonts w:ascii="Verdana" w:hAnsi="Verdana" w:cs="Verdana"/>
                <w:sz w:val="18"/>
                <w:szCs w:val="18"/>
              </w:rPr>
              <w:t>motori</w:t>
            </w:r>
          </w:p>
        </w:tc>
        <w:tc>
          <w:tcPr>
            <w:tcW w:w="4290" w:type="dxa"/>
          </w:tcPr>
          <w:p w14:paraId="462ECA9E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C1FD815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CB15873" w14:textId="77777777" w:rsidR="009E769A" w:rsidRPr="00A34A5D" w:rsidRDefault="009E769A" w:rsidP="00A34A5D">
            <w:pPr>
              <w:pStyle w:val="Paragrafoelenco"/>
              <w:numPr>
                <w:ilvl w:val="0"/>
                <w:numId w:val="22"/>
              </w:numPr>
              <w:kinsoku w:val="0"/>
              <w:overflowPunct w:val="0"/>
              <w:spacing w:line="348" w:lineRule="auto"/>
              <w:ind w:left="500" w:right="798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coordinazione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 xml:space="preserve">agilità </w:t>
            </w:r>
            <w:proofErr w:type="gramStart"/>
            <w:r w:rsidRPr="00A34A5D">
              <w:rPr>
                <w:rFonts w:ascii="Verdana" w:hAnsi="Verdana" w:cs="Verdana"/>
                <w:sz w:val="18"/>
                <w:szCs w:val="18"/>
              </w:rPr>
              <w:t>generale:.</w:t>
            </w:r>
            <w:proofErr w:type="gramEnd"/>
          </w:p>
          <w:p w14:paraId="7A9AFDCE" w14:textId="77777777" w:rsidR="009E769A" w:rsidRPr="00A34A5D" w:rsidRDefault="009E769A">
            <w:pPr>
              <w:pStyle w:val="TableParagraph"/>
              <w:kinsoku w:val="0"/>
              <w:overflowPunct w:val="0"/>
              <w:spacing w:before="57"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Rapporti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non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abituali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corpo-spazio.</w:t>
            </w:r>
          </w:p>
          <w:p w14:paraId="2707B35C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6D789D12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14:paraId="472EB4C6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destrezza,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percorsi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misti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65D9E5DF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735482F6" w14:textId="77777777" w:rsidR="009E769A" w:rsidRPr="00A34A5D" w:rsidRDefault="009E769A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14:paraId="0C31073D" w14:textId="77777777" w:rsidR="009E769A" w:rsidRPr="00A34A5D" w:rsidRDefault="009E769A">
            <w:pPr>
              <w:pStyle w:val="TableParagraph"/>
              <w:kinsoku w:val="0"/>
              <w:overflowPunct w:val="0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circuiti.</w:t>
            </w:r>
          </w:p>
          <w:p w14:paraId="4FEF69FA" w14:textId="77777777" w:rsidR="009E769A" w:rsidRPr="00A34A5D" w:rsidRDefault="009E769A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2EC18C37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carico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naturale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</w:p>
          <w:p w14:paraId="522CDF23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1E7934A8" w14:textId="77777777" w:rsidR="009E769A" w:rsidRPr="00A34A5D" w:rsidRDefault="009E769A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14:paraId="2AE5DCEF" w14:textId="77777777" w:rsidR="009E769A" w:rsidRPr="00A34A5D" w:rsidRDefault="009E769A">
            <w:pPr>
              <w:pStyle w:val="TableParagraph"/>
              <w:kinsoku w:val="0"/>
              <w:overflowPunct w:val="0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piccoli</w:t>
            </w:r>
            <w:r w:rsidRPr="00A34A5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attrezzi.</w:t>
            </w:r>
          </w:p>
          <w:p w14:paraId="4F5996BD" w14:textId="77777777" w:rsidR="009E769A" w:rsidRPr="00A34A5D" w:rsidRDefault="009E769A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3AF8A94D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corpo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libero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coppie</w:t>
            </w:r>
          </w:p>
          <w:p w14:paraId="7083C43D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0A0C4D20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14:paraId="14F78CEF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Esercizi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tonificazione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generale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</w:p>
          <w:p w14:paraId="77E66B29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5DAA08E4" w14:textId="77777777" w:rsidR="009E769A" w:rsidRPr="00A34A5D" w:rsidRDefault="009E769A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14:paraId="5F23FC8D" w14:textId="77777777" w:rsidR="009E769A" w:rsidRPr="00A34A5D" w:rsidRDefault="009E769A">
            <w:pPr>
              <w:pStyle w:val="TableParagraph"/>
              <w:kinsoku w:val="0"/>
              <w:overflowPunct w:val="0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specifici.</w:t>
            </w:r>
          </w:p>
          <w:p w14:paraId="029C9261" w14:textId="77777777" w:rsidR="009E769A" w:rsidRPr="00A34A5D" w:rsidRDefault="009E769A">
            <w:pPr>
              <w:pStyle w:val="TableParagraph"/>
              <w:kinsoku w:val="0"/>
              <w:overflowPunct w:val="0"/>
              <w:spacing w:before="6" w:line="150" w:lineRule="exact"/>
              <w:rPr>
                <w:sz w:val="15"/>
                <w:szCs w:val="15"/>
              </w:rPr>
            </w:pPr>
          </w:p>
          <w:p w14:paraId="4BA84EF5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Corse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ritmi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differenziati.</w:t>
            </w:r>
          </w:p>
          <w:p w14:paraId="12E9DDEF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30F3C489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14:paraId="12C783C7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percorsi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misti</w:t>
            </w:r>
          </w:p>
          <w:p w14:paraId="0B173220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13EABE62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14:paraId="2F967764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ind w:left="82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A34A5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recupero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defaticamento</w:t>
            </w:r>
          </w:p>
          <w:p w14:paraId="3A6EFD3D" w14:textId="77777777" w:rsidR="009E769A" w:rsidRPr="00A34A5D" w:rsidRDefault="009E769A">
            <w:pPr>
              <w:pStyle w:val="TableParagraph"/>
              <w:kinsoku w:val="0"/>
              <w:overflowPunct w:val="0"/>
              <w:spacing w:line="13" w:lineRule="exact"/>
              <w:ind w:left="464"/>
              <w:rPr>
                <w:rFonts w:ascii="Arial" w:hAnsi="Arial" w:cs="Arial"/>
                <w:sz w:val="15"/>
                <w:szCs w:val="15"/>
              </w:rPr>
            </w:pPr>
            <w:r w:rsidRPr="00A34A5D">
              <w:rPr>
                <w:rFonts w:ascii="Arial" w:hAnsi="Arial" w:cs="Arial"/>
                <w:w w:val="190"/>
                <w:sz w:val="15"/>
                <w:szCs w:val="15"/>
              </w:rPr>
              <w:t>-</w:t>
            </w:r>
          </w:p>
          <w:p w14:paraId="4EF5D2B1" w14:textId="77777777" w:rsidR="009E769A" w:rsidRPr="00A34A5D" w:rsidRDefault="009E769A">
            <w:pPr>
              <w:pStyle w:val="TableParagraph"/>
              <w:kinsoku w:val="0"/>
              <w:overflowPunct w:val="0"/>
              <w:spacing w:before="7" w:line="170" w:lineRule="exact"/>
              <w:rPr>
                <w:sz w:val="17"/>
                <w:szCs w:val="17"/>
              </w:rPr>
            </w:pPr>
          </w:p>
          <w:p w14:paraId="47A0BFB8" w14:textId="77777777" w:rsidR="009E769A" w:rsidRPr="00A34A5D" w:rsidRDefault="009E769A">
            <w:pPr>
              <w:pStyle w:val="TableParagraph"/>
              <w:kinsoku w:val="0"/>
              <w:overflowPunct w:val="0"/>
              <w:ind w:left="82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rilassamento.</w:t>
            </w:r>
          </w:p>
        </w:tc>
      </w:tr>
      <w:tr w:rsidR="009E769A" w:rsidRPr="00A34A5D" w14:paraId="563AD54A" w14:textId="77777777" w:rsidTr="00C8698B">
        <w:trPr>
          <w:trHeight w:hRule="exact" w:val="2670"/>
        </w:trPr>
        <w:tc>
          <w:tcPr>
            <w:tcW w:w="3090" w:type="dxa"/>
          </w:tcPr>
          <w:p w14:paraId="64A9D7A6" w14:textId="77777777" w:rsidR="009E769A" w:rsidRPr="00A34A5D" w:rsidRDefault="009E769A">
            <w:pPr>
              <w:pStyle w:val="TableParagraph"/>
              <w:kinsoku w:val="0"/>
              <w:overflowPunct w:val="0"/>
              <w:spacing w:line="255" w:lineRule="exact"/>
              <w:ind w:left="104" w:right="686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LINGUAGGI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</w:p>
          <w:p w14:paraId="62C2E8C6" w14:textId="77777777" w:rsidR="009E769A" w:rsidRPr="00A34A5D" w:rsidRDefault="009E769A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6A68DC3A" w14:textId="77777777" w:rsidR="009E769A" w:rsidRPr="00A34A5D" w:rsidRDefault="009E769A">
            <w:pPr>
              <w:pStyle w:val="TableParagraph"/>
              <w:kinsoku w:val="0"/>
              <w:overflowPunct w:val="0"/>
              <w:spacing w:line="350" w:lineRule="auto"/>
              <w:ind w:left="104" w:right="184"/>
              <w:jc w:val="both"/>
              <w:rPr>
                <w:b/>
                <w:bCs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CORP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MODALIT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À</w:t>
            </w:r>
            <w:r w:rsidRPr="00A34A5D">
              <w:rPr>
                <w:rFonts w:ascii="Verdana" w:hAnsi="Verdana" w:cs="Verdana"/>
                <w:b/>
                <w:bCs/>
                <w:w w:val="99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COMUNICATIVO-ESPRE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S</w:t>
            </w:r>
            <w:r w:rsidRPr="00A34A5D">
              <w:rPr>
                <w:rFonts w:ascii="Verdana" w:hAnsi="Verdana" w:cs="Verdana"/>
                <w:b/>
                <w:bCs/>
                <w:w w:val="99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SIV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05" w:type="dxa"/>
          </w:tcPr>
          <w:p w14:paraId="53D59747" w14:textId="77777777" w:rsidR="009E769A" w:rsidRPr="00A34A5D" w:rsidRDefault="009E769A" w:rsidP="00A34A5D">
            <w:pPr>
              <w:pStyle w:val="TableParagraph"/>
              <w:kinsoku w:val="0"/>
              <w:overflowPunct w:val="0"/>
              <w:spacing w:before="2" w:line="100" w:lineRule="exact"/>
              <w:ind w:left="506"/>
              <w:rPr>
                <w:sz w:val="10"/>
                <w:szCs w:val="10"/>
              </w:rPr>
            </w:pPr>
          </w:p>
          <w:p w14:paraId="44196273" w14:textId="77777777" w:rsidR="009E769A" w:rsidRPr="00A34A5D" w:rsidRDefault="009E769A" w:rsidP="00A34A5D">
            <w:pPr>
              <w:pStyle w:val="TableParagraph"/>
              <w:kinsoku w:val="0"/>
              <w:overflowPunct w:val="0"/>
              <w:spacing w:line="200" w:lineRule="exact"/>
              <w:ind w:left="506"/>
              <w:rPr>
                <w:sz w:val="20"/>
                <w:szCs w:val="20"/>
              </w:rPr>
            </w:pPr>
          </w:p>
          <w:p w14:paraId="1CE29F96" w14:textId="77777777" w:rsidR="009E769A" w:rsidRPr="00A34A5D" w:rsidRDefault="009E769A" w:rsidP="00A34A5D">
            <w:pPr>
              <w:pStyle w:val="Paragrafoelenco"/>
              <w:numPr>
                <w:ilvl w:val="0"/>
                <w:numId w:val="21"/>
              </w:numPr>
              <w:tabs>
                <w:tab w:val="left" w:pos="464"/>
              </w:tabs>
              <w:kinsoku w:val="0"/>
              <w:overflowPunct w:val="0"/>
              <w:spacing w:line="357" w:lineRule="auto"/>
              <w:ind w:left="506" w:right="588"/>
            </w:pPr>
            <w:r w:rsidRPr="00A34A5D">
              <w:rPr>
                <w:rFonts w:ascii="Verdana" w:hAnsi="Verdana" w:cs="Verdana"/>
                <w:sz w:val="18"/>
                <w:szCs w:val="18"/>
              </w:rPr>
              <w:t>Usare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consapevolmente</w:t>
            </w:r>
            <w:r w:rsidRPr="00A34A5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il linguaggio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del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corpo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utilizzando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vari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codici espressivi</w:t>
            </w:r>
          </w:p>
        </w:tc>
        <w:tc>
          <w:tcPr>
            <w:tcW w:w="3405" w:type="dxa"/>
          </w:tcPr>
          <w:p w14:paraId="3D10EDBF" w14:textId="77777777" w:rsidR="009E769A" w:rsidRPr="00A34A5D" w:rsidRDefault="009E769A">
            <w:pPr>
              <w:pStyle w:val="TableParagraph"/>
              <w:kinsoku w:val="0"/>
              <w:overflowPunct w:val="0"/>
              <w:spacing w:line="217" w:lineRule="exact"/>
              <w:ind w:left="104" w:right="511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4D7D9153" w14:textId="77777777" w:rsidR="009E769A" w:rsidRPr="00A34A5D" w:rsidRDefault="009E769A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53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Combinare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</w:t>
            </w:r>
            <w:r w:rsidRPr="00A34A5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componente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comunicativa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del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corpo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quella</w:t>
            </w:r>
            <w:r w:rsidRPr="00A34A5D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estetica.</w:t>
            </w:r>
          </w:p>
          <w:p w14:paraId="653D0E4B" w14:textId="77777777" w:rsidR="009E769A" w:rsidRPr="00A34A5D" w:rsidRDefault="009E769A">
            <w:pPr>
              <w:pStyle w:val="Paragrafoelenco"/>
              <w:numPr>
                <w:ilvl w:val="0"/>
                <w:numId w:val="15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sviluppa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il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senso</w:t>
            </w:r>
          </w:p>
          <w:p w14:paraId="725A37B9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0A18A44E" w14:textId="77777777" w:rsidR="009E769A" w:rsidRPr="00A34A5D" w:rsidRDefault="009E769A">
            <w:pPr>
              <w:pStyle w:val="TableParagraph"/>
              <w:kinsoku w:val="0"/>
              <w:overflowPunct w:val="0"/>
              <w:ind w:right="408"/>
              <w:jc w:val="center"/>
            </w:pPr>
            <w:r w:rsidRPr="00A34A5D">
              <w:rPr>
                <w:rFonts w:ascii="Verdana" w:hAnsi="Verdana" w:cs="Verdana"/>
                <w:sz w:val="18"/>
                <w:szCs w:val="18"/>
              </w:rPr>
              <w:t>ritmico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del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movimento</w:t>
            </w:r>
          </w:p>
        </w:tc>
        <w:tc>
          <w:tcPr>
            <w:tcW w:w="4290" w:type="dxa"/>
          </w:tcPr>
          <w:p w14:paraId="6E63ED9E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A9FC9D4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F0E6E35" w14:textId="77777777" w:rsidR="009E769A" w:rsidRPr="00A34A5D" w:rsidRDefault="009E769A" w:rsidP="00A34A5D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Esercitazioni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grandi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attrezzi.</w:t>
            </w:r>
          </w:p>
          <w:p w14:paraId="57A6B6D4" w14:textId="77777777" w:rsidR="009E769A" w:rsidRPr="00A34A5D" w:rsidRDefault="009E769A" w:rsidP="00A34A5D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kinsoku w:val="0"/>
              <w:overflowPunct w:val="0"/>
              <w:spacing w:before="84" w:line="348" w:lineRule="auto"/>
              <w:ind w:left="464" w:right="628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Esercitazioni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progressioni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su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basi ritmiche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musicali.</w:t>
            </w:r>
          </w:p>
          <w:p w14:paraId="31C0B91C" w14:textId="77777777" w:rsidR="009E769A" w:rsidRPr="00A34A5D" w:rsidRDefault="009E769A" w:rsidP="00A34A5D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kinsoku w:val="0"/>
              <w:overflowPunct w:val="0"/>
              <w:spacing w:line="231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Attività</w:t>
            </w:r>
            <w:r w:rsidRPr="00A34A5D">
              <w:rPr>
                <w:rFonts w:ascii="Verdana" w:hAnsi="Verdana" w:cs="Verdana"/>
                <w:spacing w:val="-1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ludiche.</w:t>
            </w:r>
          </w:p>
          <w:p w14:paraId="498A35B2" w14:textId="77777777" w:rsidR="009E769A" w:rsidRPr="00A34A5D" w:rsidRDefault="009E769A" w:rsidP="00A34A5D">
            <w:pPr>
              <w:pStyle w:val="Paragrafoelenco"/>
              <w:numPr>
                <w:ilvl w:val="0"/>
                <w:numId w:val="23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41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Rappresentare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idee,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stati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d’animo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storie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mediante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gestualità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posture,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individualmente,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coppie,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gruppo.</w:t>
            </w:r>
          </w:p>
        </w:tc>
      </w:tr>
    </w:tbl>
    <w:p w14:paraId="2A1559BE" w14:textId="77777777" w:rsidR="009E769A" w:rsidRDefault="009E769A">
      <w:pPr>
        <w:sectPr w:rsidR="009E769A">
          <w:pgSz w:w="16860" w:h="11920" w:orient="landscape"/>
          <w:pgMar w:top="1000" w:right="1240" w:bottom="280" w:left="1220" w:header="720" w:footer="720" w:gutter="0"/>
          <w:cols w:space="720"/>
          <w:noEndnote/>
        </w:sectPr>
      </w:pPr>
    </w:p>
    <w:p w14:paraId="10208A0B" w14:textId="77777777" w:rsidR="009E769A" w:rsidRDefault="009E769A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3405"/>
        <w:gridCol w:w="3405"/>
        <w:gridCol w:w="4290"/>
      </w:tblGrid>
      <w:tr w:rsidR="009E769A" w:rsidRPr="00A34A5D" w14:paraId="03E804A5" w14:textId="77777777" w:rsidTr="00C8698B">
        <w:trPr>
          <w:trHeight w:hRule="exact" w:val="8280"/>
        </w:trPr>
        <w:tc>
          <w:tcPr>
            <w:tcW w:w="3090" w:type="dxa"/>
          </w:tcPr>
          <w:p w14:paraId="4B5C8E6E" w14:textId="77777777" w:rsidR="009E769A" w:rsidRPr="00A34A5D" w:rsidRDefault="009E769A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GIOCO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SPORT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  <w:p w14:paraId="38D0E1E9" w14:textId="77777777" w:rsidR="009E769A" w:rsidRPr="00A34A5D" w:rsidRDefault="009E769A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40777A37" w14:textId="77777777" w:rsidR="009E769A" w:rsidRPr="00A34A5D" w:rsidRDefault="009E769A">
            <w:pPr>
              <w:pStyle w:val="TableParagraph"/>
              <w:kinsoku w:val="0"/>
              <w:overflowPunct w:val="0"/>
              <w:ind w:left="104"/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REGOL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FAI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R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PLA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3405" w:type="dxa"/>
          </w:tcPr>
          <w:p w14:paraId="42987043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6D17A3D6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F53F5B" w14:textId="77777777" w:rsidR="009E769A" w:rsidRPr="00A34A5D" w:rsidRDefault="009E769A" w:rsidP="00A34A5D">
            <w:pPr>
              <w:pStyle w:val="Paragrafoelenco"/>
              <w:numPr>
                <w:ilvl w:val="0"/>
                <w:numId w:val="25"/>
              </w:numPr>
              <w:tabs>
                <w:tab w:val="left" w:pos="464"/>
              </w:tabs>
              <w:kinsoku w:val="0"/>
              <w:overflowPunct w:val="0"/>
              <w:spacing w:line="358" w:lineRule="auto"/>
              <w:ind w:left="506" w:right="29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Gestire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modo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consapevole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abilità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specifiche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riferite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tecniche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tattiche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negli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individuali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squadra.</w:t>
            </w:r>
          </w:p>
          <w:p w14:paraId="618C4E36" w14:textId="77777777" w:rsidR="009E769A" w:rsidRPr="00A34A5D" w:rsidRDefault="009E769A" w:rsidP="00A34A5D">
            <w:pPr>
              <w:pStyle w:val="Paragrafoelenco"/>
              <w:numPr>
                <w:ilvl w:val="0"/>
                <w:numId w:val="25"/>
              </w:numPr>
              <w:tabs>
                <w:tab w:val="left" w:pos="464"/>
              </w:tabs>
              <w:kinsoku w:val="0"/>
              <w:overflowPunct w:val="0"/>
              <w:spacing w:line="222" w:lineRule="exact"/>
              <w:ind w:left="506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Dimostrare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aver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sviluppato</w:t>
            </w:r>
          </w:p>
          <w:p w14:paraId="5EA16ABF" w14:textId="77777777" w:rsidR="009E769A" w:rsidRPr="00A34A5D" w:rsidRDefault="009E769A" w:rsidP="00A34A5D">
            <w:pPr>
              <w:pStyle w:val="TableParagraph"/>
              <w:kinsoku w:val="0"/>
              <w:overflowPunct w:val="0"/>
              <w:spacing w:before="1" w:line="110" w:lineRule="exact"/>
              <w:ind w:left="506"/>
              <w:rPr>
                <w:sz w:val="11"/>
                <w:szCs w:val="11"/>
              </w:rPr>
            </w:pPr>
          </w:p>
          <w:p w14:paraId="71890843" w14:textId="77777777" w:rsidR="009E769A" w:rsidRPr="00A34A5D" w:rsidRDefault="009E769A" w:rsidP="00A34A5D">
            <w:pPr>
              <w:pStyle w:val="TableParagraph"/>
              <w:numPr>
                <w:ilvl w:val="0"/>
                <w:numId w:val="25"/>
              </w:numPr>
              <w:kinsoku w:val="0"/>
              <w:overflowPunct w:val="0"/>
              <w:spacing w:line="362" w:lineRule="auto"/>
              <w:ind w:left="506" w:right="156"/>
            </w:pPr>
            <w:r w:rsidRPr="00A34A5D">
              <w:rPr>
                <w:rFonts w:ascii="Verdana" w:hAnsi="Verdana" w:cs="Verdana"/>
                <w:sz w:val="18"/>
                <w:szCs w:val="18"/>
              </w:rPr>
              <w:t>uno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spirito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collaborazione,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correttezza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lealtà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sportiva</w:t>
            </w:r>
          </w:p>
        </w:tc>
        <w:tc>
          <w:tcPr>
            <w:tcW w:w="3405" w:type="dxa"/>
          </w:tcPr>
          <w:p w14:paraId="310EDB3E" w14:textId="77777777" w:rsidR="009E769A" w:rsidRPr="00A34A5D" w:rsidRDefault="009E769A">
            <w:pPr>
              <w:pStyle w:val="TableParagraph"/>
              <w:kinsoku w:val="0"/>
              <w:overflowPunct w:val="0"/>
              <w:spacing w:line="217" w:lineRule="exact"/>
              <w:ind w:left="104" w:right="511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34A5D">
              <w:rPr>
                <w:rFonts w:ascii="Verdana" w:hAnsi="Verdana" w:cs="Verdana"/>
                <w:color w:val="000009"/>
                <w:sz w:val="18"/>
                <w:szCs w:val="18"/>
              </w:rPr>
              <w:t>L’alunno</w:t>
            </w:r>
            <w:r w:rsidRPr="00A34A5D">
              <w:rPr>
                <w:rFonts w:ascii="Verdana" w:hAnsi="Verdana" w:cs="Verdana"/>
                <w:color w:val="000009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color w:val="000009"/>
                <w:sz w:val="18"/>
                <w:szCs w:val="18"/>
              </w:rPr>
              <w:t>sa:</w:t>
            </w:r>
          </w:p>
          <w:p w14:paraId="21FD9864" w14:textId="77777777" w:rsidR="009E769A" w:rsidRPr="00A34A5D" w:rsidRDefault="009E769A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kinsoku w:val="0"/>
              <w:overflowPunct w:val="0"/>
              <w:spacing w:before="84" w:line="355" w:lineRule="auto"/>
              <w:ind w:left="464" w:right="242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Applicare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principali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elementi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tecnici</w:t>
            </w:r>
            <w:r w:rsidRPr="00A34A5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semplificati</w:t>
            </w:r>
            <w:r w:rsidRPr="00A34A5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molteplici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discipline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sportive.</w:t>
            </w:r>
          </w:p>
          <w:p w14:paraId="18CBF704" w14:textId="77777777" w:rsidR="009E769A" w:rsidRPr="00A34A5D" w:rsidRDefault="009E769A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kinsoku w:val="0"/>
              <w:overflowPunct w:val="0"/>
              <w:spacing w:line="225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Dimostrare</w:t>
            </w:r>
            <w:r w:rsidRPr="00A34A5D">
              <w:rPr>
                <w:rFonts w:ascii="Verdana" w:hAnsi="Verdana" w:cs="Verdana"/>
                <w:spacing w:val="-2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comprensione,</w:t>
            </w:r>
          </w:p>
          <w:p w14:paraId="63D02141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42989B6C" w14:textId="77777777" w:rsidR="009E769A" w:rsidRPr="00A34A5D" w:rsidRDefault="009E769A">
            <w:pPr>
              <w:pStyle w:val="TableParagraph"/>
              <w:kinsoku w:val="0"/>
              <w:overflowPunct w:val="0"/>
              <w:spacing w:line="362" w:lineRule="auto"/>
              <w:ind w:left="464" w:right="2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applicazione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rispetto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delle regole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sportivi.</w:t>
            </w:r>
          </w:p>
          <w:p w14:paraId="738F4BC8" w14:textId="77777777" w:rsidR="009E769A" w:rsidRPr="00A34A5D" w:rsidRDefault="009E769A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Scegliere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azioni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soluzioni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per</w:t>
            </w:r>
          </w:p>
          <w:p w14:paraId="5B5B37C8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577E4DF" w14:textId="77777777" w:rsidR="009E769A" w:rsidRPr="00A34A5D" w:rsidRDefault="009E769A">
            <w:pPr>
              <w:pStyle w:val="TableParagraph"/>
              <w:kinsoku w:val="0"/>
              <w:overflowPunct w:val="0"/>
              <w:spacing w:line="362" w:lineRule="auto"/>
              <w:ind w:left="464" w:right="43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risolvere</w:t>
            </w:r>
            <w:r w:rsidRPr="00A34A5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problemi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motori,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accogliendo</w:t>
            </w:r>
            <w:r w:rsidRPr="00A34A5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suggerimenti</w:t>
            </w:r>
            <w:r w:rsidRPr="00A34A5D">
              <w:rPr>
                <w:rFonts w:ascii="Verdana" w:hAnsi="Verdana" w:cs="Verdana"/>
                <w:spacing w:val="-1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correzioni.</w:t>
            </w:r>
          </w:p>
          <w:p w14:paraId="73942A75" w14:textId="77777777" w:rsidR="009E769A" w:rsidRPr="00A34A5D" w:rsidRDefault="009E769A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numerosi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</w:p>
          <w:p w14:paraId="162DB67A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72BE366A" w14:textId="77777777" w:rsidR="009E769A" w:rsidRPr="00A34A5D" w:rsidRDefault="009E769A">
            <w:pPr>
              <w:pStyle w:val="TableParagraph"/>
              <w:kinsoku w:val="0"/>
              <w:overflowPunct w:val="0"/>
              <w:spacing w:line="362" w:lineRule="auto"/>
              <w:ind w:left="464" w:right="669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derivanti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dalla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tradizione popolare</w:t>
            </w:r>
            <w:r w:rsidRPr="00A34A5D">
              <w:rPr>
                <w:rFonts w:ascii="Verdana" w:hAnsi="Verdana" w:cs="Verdana"/>
                <w:spacing w:val="-2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applicandone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indicazioni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regole.</w:t>
            </w:r>
          </w:p>
          <w:p w14:paraId="063A8762" w14:textId="77777777" w:rsidR="009E769A" w:rsidRPr="00A34A5D" w:rsidRDefault="009E769A">
            <w:pPr>
              <w:pStyle w:val="Paragrafoelenco"/>
              <w:numPr>
                <w:ilvl w:val="0"/>
                <w:numId w:val="12"/>
              </w:numPr>
              <w:tabs>
                <w:tab w:val="left" w:pos="463"/>
              </w:tabs>
              <w:kinsoku w:val="0"/>
              <w:overflowPunct w:val="0"/>
              <w:spacing w:line="219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Partecipare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attivamente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ai</w:t>
            </w:r>
          </w:p>
          <w:p w14:paraId="0E686C48" w14:textId="77777777" w:rsidR="009E769A" w:rsidRPr="00A34A5D" w:rsidRDefault="009E769A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14:paraId="570ECA0A" w14:textId="77777777" w:rsidR="009E769A" w:rsidRPr="00A34A5D" w:rsidRDefault="009E769A">
            <w:pPr>
              <w:pStyle w:val="TableParagraph"/>
              <w:kinsoku w:val="0"/>
              <w:overflowPunct w:val="0"/>
              <w:spacing w:line="362" w:lineRule="auto"/>
              <w:ind w:left="464" w:right="27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non,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organizzati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anche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forma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gara,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collaborando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gli altri,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accettando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sconfitta,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rispettando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accettando</w:t>
            </w:r>
            <w:r w:rsidRPr="00A34A5D">
              <w:rPr>
                <w:rFonts w:ascii="Verdana" w:hAnsi="Verdana" w:cs="Verdana"/>
                <w:spacing w:val="-1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diversità,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manifestando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senso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responsabilità.</w:t>
            </w:r>
          </w:p>
        </w:tc>
        <w:tc>
          <w:tcPr>
            <w:tcW w:w="4290" w:type="dxa"/>
          </w:tcPr>
          <w:p w14:paraId="6D69D133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0F8B7D21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4C082B" w14:textId="77777777" w:rsidR="009E769A" w:rsidRPr="00A34A5D" w:rsidRDefault="009E769A" w:rsidP="00A34A5D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line="357" w:lineRule="auto"/>
              <w:ind w:left="464" w:right="131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Acquisizione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fondamentali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individuali 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squadra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alcuni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sportivi: pallacanestro,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calcio,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pallavolo,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Taekwondo.</w:t>
            </w:r>
          </w:p>
          <w:p w14:paraId="00E247C5" w14:textId="77777777" w:rsidR="009E769A" w:rsidRPr="00A34A5D" w:rsidRDefault="009E769A" w:rsidP="00A34A5D">
            <w:pPr>
              <w:pStyle w:val="Paragrafoelenco"/>
              <w:numPr>
                <w:ilvl w:val="0"/>
                <w:numId w:val="24"/>
              </w:numPr>
              <w:tabs>
                <w:tab w:val="left" w:pos="463"/>
              </w:tabs>
              <w:kinsoku w:val="0"/>
              <w:overflowPunct w:val="0"/>
              <w:spacing w:line="223" w:lineRule="exact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squadra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</w:t>
            </w:r>
          </w:p>
        </w:tc>
      </w:tr>
      <w:tr w:rsidR="009E769A" w:rsidRPr="00A34A5D" w14:paraId="506AECF9" w14:textId="77777777" w:rsidTr="00A34A5D">
        <w:trPr>
          <w:trHeight w:hRule="exact" w:val="7392"/>
        </w:trPr>
        <w:tc>
          <w:tcPr>
            <w:tcW w:w="3090" w:type="dxa"/>
          </w:tcPr>
          <w:p w14:paraId="7706EAA2" w14:textId="77777777" w:rsidR="009E769A" w:rsidRPr="00A34A5D" w:rsidRDefault="009E769A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SALUT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BENESSERE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</w:p>
          <w:p w14:paraId="5F643322" w14:textId="77777777" w:rsidR="009E769A" w:rsidRPr="00A34A5D" w:rsidRDefault="009E769A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220A77B2" w14:textId="77777777" w:rsidR="009E769A" w:rsidRPr="00A34A5D" w:rsidRDefault="009E769A">
            <w:pPr>
              <w:pStyle w:val="TableParagraph"/>
              <w:kinsoku w:val="0"/>
              <w:overflowPunct w:val="0"/>
              <w:spacing w:line="350" w:lineRule="auto"/>
              <w:ind w:left="104"/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PREVENZION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E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SICUREZZ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405" w:type="dxa"/>
          </w:tcPr>
          <w:p w14:paraId="069EA110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0E959B89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C7C9D81" w14:textId="77777777" w:rsidR="009E769A" w:rsidRPr="00A34A5D" w:rsidRDefault="009E769A" w:rsidP="00A34A5D">
            <w:pPr>
              <w:pStyle w:val="Paragrafoelenco"/>
              <w:numPr>
                <w:ilvl w:val="0"/>
                <w:numId w:val="27"/>
              </w:numPr>
              <w:tabs>
                <w:tab w:val="left" w:pos="464"/>
              </w:tabs>
              <w:kinsoku w:val="0"/>
              <w:overflowPunct w:val="0"/>
              <w:spacing w:line="355" w:lineRule="auto"/>
              <w:ind w:left="464" w:right="193"/>
            </w:pPr>
            <w:r w:rsidRPr="00A34A5D">
              <w:rPr>
                <w:rFonts w:ascii="Verdana" w:hAnsi="Verdana" w:cs="Verdana"/>
                <w:sz w:val="18"/>
                <w:szCs w:val="18"/>
              </w:rPr>
              <w:t>Assumere</w:t>
            </w:r>
            <w:r w:rsidRPr="00A34A5D">
              <w:rPr>
                <w:rFonts w:ascii="Verdana" w:hAnsi="Verdana" w:cs="Verdana"/>
                <w:spacing w:val="-2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idonei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garantire</w:t>
            </w:r>
            <w:r w:rsidRPr="00A34A5D"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sicurezza propria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degli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altri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diverse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 xml:space="preserve"> situazioni</w:t>
            </w:r>
          </w:p>
        </w:tc>
        <w:tc>
          <w:tcPr>
            <w:tcW w:w="3405" w:type="dxa"/>
          </w:tcPr>
          <w:p w14:paraId="73B32352" w14:textId="77777777" w:rsidR="009E769A" w:rsidRPr="00A34A5D" w:rsidRDefault="009E769A">
            <w:pPr>
              <w:pStyle w:val="TableParagraph"/>
              <w:kinsoku w:val="0"/>
              <w:overflowPunct w:val="0"/>
              <w:spacing w:line="217" w:lineRule="exact"/>
              <w:ind w:left="104" w:right="511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L’alunno</w:t>
            </w:r>
            <w:r w:rsidRPr="00A34A5D"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sa:</w:t>
            </w:r>
          </w:p>
          <w:p w14:paraId="3A5EE93D" w14:textId="77777777" w:rsidR="00A34A5D" w:rsidRPr="00A34A5D" w:rsidRDefault="009E769A" w:rsidP="00A34A5D">
            <w:pPr>
              <w:pStyle w:val="TableParagraph"/>
              <w:kinsoku w:val="0"/>
              <w:overflowPunct w:val="0"/>
              <w:spacing w:line="276" w:lineRule="auto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norme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sicurezza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momenti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non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 xml:space="preserve"> strutturati,</w:t>
            </w:r>
            <w:r w:rsidR="00A34A5D"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>durante</w:t>
            </w:r>
            <w:r w:rsidR="00A34A5D"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="00A34A5D"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>prove</w:t>
            </w:r>
            <w:r w:rsidR="00A34A5D"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="00A34A5D" w:rsidRPr="00A34A5D">
              <w:rPr>
                <w:rFonts w:ascii="Verdana" w:hAnsi="Verdana" w:cs="Verdana"/>
                <w:sz w:val="18"/>
                <w:szCs w:val="18"/>
              </w:rPr>
              <w:t>di</w:t>
            </w:r>
          </w:p>
          <w:p w14:paraId="6626AB17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1" w:line="276" w:lineRule="auto"/>
              <w:rPr>
                <w:sz w:val="11"/>
                <w:szCs w:val="11"/>
              </w:rPr>
            </w:pPr>
          </w:p>
          <w:p w14:paraId="747E7AB4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76" w:lineRule="auto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evacuazione,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uscite,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ecc.</w:t>
            </w:r>
          </w:p>
          <w:p w14:paraId="33363411" w14:textId="77777777" w:rsidR="00A34A5D" w:rsidRPr="00A34A5D" w:rsidRDefault="00A34A5D" w:rsidP="00A34A5D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kinsoku w:val="0"/>
              <w:overflowPunct w:val="0"/>
              <w:spacing w:before="84" w:line="276" w:lineRule="auto"/>
              <w:ind w:left="464" w:right="2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Assumere</w:t>
            </w:r>
            <w:r w:rsidRPr="00A34A5D">
              <w:rPr>
                <w:rFonts w:ascii="Verdana" w:hAnsi="Verdana" w:cs="Verdana"/>
                <w:spacing w:val="-2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adeguati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proofErr w:type="gramStart"/>
            <w:r w:rsidRPr="00A34A5D">
              <w:rPr>
                <w:rFonts w:ascii="Verdana" w:hAnsi="Verdana" w:cs="Verdana"/>
                <w:sz w:val="18"/>
                <w:szCs w:val="18"/>
              </w:rPr>
              <w:t>per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</w:t>
            </w:r>
            <w:proofErr w:type="gramEnd"/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prevenzione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degli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infortuni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per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la sicurezza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vari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ambienti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 vita.</w:t>
            </w:r>
          </w:p>
          <w:p w14:paraId="41784093" w14:textId="77777777" w:rsidR="00A34A5D" w:rsidRPr="00A34A5D" w:rsidRDefault="00A34A5D" w:rsidP="00A34A5D">
            <w:pPr>
              <w:pStyle w:val="Paragrafoelenco"/>
              <w:numPr>
                <w:ilvl w:val="0"/>
                <w:numId w:val="7"/>
              </w:numPr>
              <w:tabs>
                <w:tab w:val="left" w:pos="463"/>
              </w:tabs>
              <w:kinsoku w:val="0"/>
              <w:overflowPunct w:val="0"/>
              <w:spacing w:line="276" w:lineRule="auto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Riconoscere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il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rapporto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tra</w:t>
            </w:r>
          </w:p>
          <w:p w14:paraId="3D521D6C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1" w:line="276" w:lineRule="auto"/>
              <w:rPr>
                <w:sz w:val="11"/>
                <w:szCs w:val="11"/>
              </w:rPr>
            </w:pPr>
          </w:p>
          <w:p w14:paraId="123F7FCB" w14:textId="77777777" w:rsidR="009E769A" w:rsidRPr="00A34A5D" w:rsidRDefault="00A34A5D" w:rsidP="00A34A5D">
            <w:pPr>
              <w:pStyle w:val="Paragrafoelenco"/>
              <w:numPr>
                <w:ilvl w:val="0"/>
                <w:numId w:val="9"/>
              </w:numPr>
              <w:tabs>
                <w:tab w:val="left" w:pos="463"/>
              </w:tabs>
              <w:kinsoku w:val="0"/>
              <w:overflowPunct w:val="0"/>
              <w:spacing w:before="84" w:line="276" w:lineRule="auto"/>
              <w:ind w:left="464" w:right="478"/>
            </w:pPr>
            <w:r w:rsidRPr="00A34A5D">
              <w:rPr>
                <w:rFonts w:ascii="Verdana" w:hAnsi="Verdana" w:cs="Verdana"/>
                <w:sz w:val="18"/>
                <w:szCs w:val="18"/>
              </w:rPr>
              <w:t>alimentazione,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esercizio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fisico 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salute,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assumendo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adeguati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stili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vita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salutistici.</w:t>
            </w:r>
          </w:p>
        </w:tc>
        <w:tc>
          <w:tcPr>
            <w:tcW w:w="4290" w:type="dxa"/>
          </w:tcPr>
          <w:p w14:paraId="29165422" w14:textId="77777777" w:rsidR="009E769A" w:rsidRPr="00A34A5D" w:rsidRDefault="009E769A">
            <w:pPr>
              <w:pStyle w:val="TableParagraph"/>
              <w:kinsoku w:val="0"/>
              <w:overflowPunct w:val="0"/>
              <w:spacing w:before="2" w:line="190" w:lineRule="exact"/>
              <w:rPr>
                <w:sz w:val="19"/>
                <w:szCs w:val="19"/>
              </w:rPr>
            </w:pPr>
          </w:p>
          <w:p w14:paraId="58A65778" w14:textId="77777777" w:rsidR="009E769A" w:rsidRPr="00A34A5D" w:rsidRDefault="009E769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0767C80" w14:textId="77777777" w:rsidR="009E769A" w:rsidRPr="00A34A5D" w:rsidRDefault="009E769A" w:rsidP="00A34A5D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Prove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evacuazione</w:t>
            </w:r>
          </w:p>
          <w:p w14:paraId="5C92EF2C" w14:textId="77777777" w:rsidR="009E769A" w:rsidRPr="00A34A5D" w:rsidRDefault="009E769A" w:rsidP="00A34A5D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Uscite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piedi</w:t>
            </w:r>
          </w:p>
          <w:p w14:paraId="0BEE5F6D" w14:textId="77777777" w:rsidR="009E769A" w:rsidRPr="00A34A5D" w:rsidRDefault="009E769A" w:rsidP="00A34A5D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spacing w:before="84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Gioco</w:t>
            </w:r>
            <w:r w:rsidRPr="00A34A5D"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libero</w:t>
            </w:r>
          </w:p>
          <w:p w14:paraId="52CFA1E0" w14:textId="77777777" w:rsidR="00A34A5D" w:rsidRPr="00A34A5D" w:rsidRDefault="00A34A5D" w:rsidP="00A34A5D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spacing w:line="217" w:lineRule="exact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Gioco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strutturato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attrezzi</w:t>
            </w:r>
          </w:p>
          <w:p w14:paraId="028200F2" w14:textId="77777777" w:rsidR="00A34A5D" w:rsidRPr="00A34A5D" w:rsidRDefault="00A34A5D" w:rsidP="00A34A5D">
            <w:pPr>
              <w:pStyle w:val="Paragrafoelenco"/>
              <w:numPr>
                <w:ilvl w:val="0"/>
                <w:numId w:val="26"/>
              </w:numPr>
              <w:tabs>
                <w:tab w:val="left" w:pos="463"/>
              </w:tabs>
              <w:kinsoku w:val="0"/>
              <w:overflowPunct w:val="0"/>
              <w:spacing w:before="84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Approfondimenti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educazione</w:t>
            </w:r>
            <w:r w:rsidRPr="00A34A5D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alla salute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classe.</w:t>
            </w:r>
          </w:p>
        </w:tc>
      </w:tr>
    </w:tbl>
    <w:p w14:paraId="3111FAFB" w14:textId="77777777" w:rsidR="009E769A" w:rsidRDefault="009E769A">
      <w:pPr>
        <w:sectPr w:rsidR="009E769A">
          <w:pgSz w:w="16860" w:h="11920" w:orient="landscape"/>
          <w:pgMar w:top="1000" w:right="1240" w:bottom="280" w:left="1220" w:header="720" w:footer="720" w:gutter="0"/>
          <w:cols w:space="720"/>
          <w:noEndnote/>
        </w:sectPr>
      </w:pPr>
    </w:p>
    <w:tbl>
      <w:tblPr>
        <w:tblpPr w:leftFromText="141" w:rightFromText="141" w:vertAnchor="tex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0"/>
        <w:gridCol w:w="11085"/>
      </w:tblGrid>
      <w:tr w:rsidR="00A34A5D" w:rsidRPr="00A34A5D" w14:paraId="49F91CAA" w14:textId="77777777" w:rsidTr="00A34A5D">
        <w:trPr>
          <w:trHeight w:hRule="exact" w:val="645"/>
        </w:trPr>
        <w:tc>
          <w:tcPr>
            <w:tcW w:w="14175" w:type="dxa"/>
            <w:gridSpan w:val="2"/>
            <w:shd w:val="clear" w:color="auto" w:fill="A8D08D"/>
          </w:tcPr>
          <w:p w14:paraId="19D63698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328" w:lineRule="exact"/>
              <w:ind w:left="2429"/>
              <w:rPr>
                <w:color w:val="FFFFFF"/>
              </w:rPr>
            </w:pP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lastRenderedPageBreak/>
              <w:t>COMPETENZ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BAS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A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TERMIN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DELL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CLASS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color w:val="FFFFFF"/>
                <w:spacing w:val="-1"/>
                <w:sz w:val="28"/>
                <w:szCs w:val="28"/>
              </w:rPr>
              <w:t>QUINT</w:t>
            </w:r>
            <w:r w:rsidRPr="00A34A5D">
              <w:rPr>
                <w:rFonts w:ascii="Verdana" w:hAnsi="Verdana" w:cs="Verdana"/>
                <w:b/>
                <w:bCs/>
                <w:color w:val="FFFFFF"/>
                <w:sz w:val="28"/>
                <w:szCs w:val="28"/>
              </w:rPr>
              <w:t>A</w:t>
            </w:r>
          </w:p>
        </w:tc>
      </w:tr>
      <w:tr w:rsidR="00A34A5D" w:rsidRPr="00A34A5D" w14:paraId="0D0646D7" w14:textId="77777777" w:rsidTr="00A34A5D">
        <w:trPr>
          <w:trHeight w:hRule="exact" w:val="765"/>
        </w:trPr>
        <w:tc>
          <w:tcPr>
            <w:tcW w:w="14175" w:type="dxa"/>
            <w:gridSpan w:val="2"/>
            <w:shd w:val="clear" w:color="auto" w:fill="C5E0B3"/>
          </w:tcPr>
          <w:p w14:paraId="74CD8F7B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328" w:lineRule="exact"/>
              <w:jc w:val="center"/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EDUCAZION</w:t>
            </w:r>
            <w:r w:rsidRPr="00A34A5D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14"/>
                <w:sz w:val="28"/>
                <w:szCs w:val="28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FISIC</w:t>
            </w:r>
            <w:r w:rsidRPr="00A34A5D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A34A5D" w:rsidRPr="00A34A5D" w14:paraId="2FF692E8" w14:textId="77777777" w:rsidTr="00A34A5D">
        <w:trPr>
          <w:trHeight w:hRule="exact" w:val="1800"/>
        </w:trPr>
        <w:tc>
          <w:tcPr>
            <w:tcW w:w="3090" w:type="dxa"/>
          </w:tcPr>
          <w:p w14:paraId="44D861F9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CORP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SU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  <w:p w14:paraId="3C336C51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1BCF379E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350" w:lineRule="auto"/>
              <w:ind w:left="104"/>
              <w:rPr>
                <w:b/>
                <w:bCs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RELAZION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N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SPAZI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TEMP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1085" w:type="dxa"/>
          </w:tcPr>
          <w:p w14:paraId="77957A38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3C7E9DAC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073958A" w14:textId="77777777" w:rsidR="00A34A5D" w:rsidRPr="00A34A5D" w:rsidRDefault="00A34A5D" w:rsidP="00A34A5D">
            <w:pPr>
              <w:pStyle w:val="Paragrafoelenco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line="348" w:lineRule="auto"/>
              <w:ind w:left="464" w:right="638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diversi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schemi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motori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combinati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tra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loro,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inizialmente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forma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successiva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poi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forma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simultanea</w:t>
            </w:r>
            <w:r w:rsidRPr="00A34A5D">
              <w:rPr>
                <w:rFonts w:ascii="Verdana" w:hAnsi="Verdana" w:cs="Verdana"/>
                <w:w w:val="9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(correre/saltare,</w:t>
            </w:r>
            <w:r w:rsidRPr="00A34A5D">
              <w:rPr>
                <w:rFonts w:ascii="Verdana" w:hAnsi="Verdana" w:cs="Verdana"/>
                <w:spacing w:val="-3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afferrare/lanciare).</w:t>
            </w:r>
          </w:p>
          <w:p w14:paraId="4D3CC8F7" w14:textId="77777777" w:rsidR="00A34A5D" w:rsidRPr="00A34A5D" w:rsidRDefault="00A34A5D" w:rsidP="00A34A5D">
            <w:pPr>
              <w:pStyle w:val="Paragrafoelenco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movimenti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precisati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ed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adattarli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diverse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situazioni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esecutive.</w:t>
            </w:r>
          </w:p>
        </w:tc>
      </w:tr>
      <w:tr w:rsidR="00A34A5D" w:rsidRPr="00A34A5D" w14:paraId="78B44EFE" w14:textId="77777777" w:rsidTr="00A34A5D">
        <w:trPr>
          <w:trHeight w:hRule="exact" w:val="2326"/>
        </w:trPr>
        <w:tc>
          <w:tcPr>
            <w:tcW w:w="3090" w:type="dxa"/>
          </w:tcPr>
          <w:p w14:paraId="216EACB1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76" w:lineRule="auto"/>
              <w:ind w:left="104" w:right="686"/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LINGUAGGI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DE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L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CORP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MODALIT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À</w:t>
            </w:r>
            <w:r w:rsidRPr="00A34A5D">
              <w:rPr>
                <w:rFonts w:ascii="Verdana" w:hAnsi="Verdana" w:cs="Verdana"/>
                <w:b/>
                <w:bCs/>
                <w:w w:val="99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COMUNICATIVO-ESPRE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S</w:t>
            </w:r>
            <w:r w:rsidRPr="00A34A5D">
              <w:rPr>
                <w:rFonts w:ascii="Verdana" w:hAnsi="Verdana" w:cs="Verdana"/>
                <w:b/>
                <w:bCs/>
                <w:w w:val="99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SIV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085" w:type="dxa"/>
          </w:tcPr>
          <w:p w14:paraId="2DE3D70C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14:paraId="18BDAB8C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F6AD893" w14:textId="77777777" w:rsidR="00A34A5D" w:rsidRPr="00A34A5D" w:rsidRDefault="00A34A5D" w:rsidP="00A34A5D">
            <w:pPr>
              <w:pStyle w:val="Paragrafoelenco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line="348" w:lineRule="auto"/>
              <w:ind w:left="464" w:right="882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Utilizzare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il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linguaggio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gestuale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motorio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per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comunicare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stati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d’animo,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idee,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situazioni,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collaborando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 compagni.</w:t>
            </w:r>
          </w:p>
          <w:p w14:paraId="01035A85" w14:textId="77777777" w:rsidR="00A34A5D" w:rsidRPr="00A34A5D" w:rsidRDefault="00A34A5D" w:rsidP="00A34A5D">
            <w:pPr>
              <w:pStyle w:val="Paragrafoelenco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spacing w:line="231" w:lineRule="exact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Eseguire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sequenze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movimento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o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coreografie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individuali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collettive</w:t>
            </w:r>
          </w:p>
        </w:tc>
      </w:tr>
      <w:tr w:rsidR="00A34A5D" w:rsidRPr="00A34A5D" w14:paraId="27FEC3C4" w14:textId="77777777" w:rsidTr="00A34A5D">
        <w:trPr>
          <w:trHeight w:hRule="exact" w:val="1590"/>
        </w:trPr>
        <w:tc>
          <w:tcPr>
            <w:tcW w:w="3090" w:type="dxa"/>
          </w:tcPr>
          <w:p w14:paraId="38476CB2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GIOCO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O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SPORT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</w:p>
          <w:p w14:paraId="2721C8CD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562115AC" w14:textId="77777777" w:rsidR="00A34A5D" w:rsidRPr="00A34A5D" w:rsidRDefault="00A34A5D" w:rsidP="00A34A5D">
            <w:pPr>
              <w:pStyle w:val="TableParagraph"/>
              <w:kinsoku w:val="0"/>
              <w:overflowPunct w:val="0"/>
              <w:ind w:left="104"/>
              <w:rPr>
                <w:b/>
                <w:bCs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REGOL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L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FAI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R</w:t>
            </w:r>
            <w:r w:rsidRPr="00A34A5D">
              <w:rPr>
                <w:rFonts w:ascii="Verdana" w:hAnsi="Verdana" w:cs="Verdana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PLA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Y</w:t>
            </w:r>
          </w:p>
        </w:tc>
        <w:tc>
          <w:tcPr>
            <w:tcW w:w="11085" w:type="dxa"/>
          </w:tcPr>
          <w:p w14:paraId="4E493FF9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7" w:line="160" w:lineRule="exact"/>
              <w:rPr>
                <w:sz w:val="16"/>
                <w:szCs w:val="16"/>
              </w:rPr>
            </w:pPr>
          </w:p>
          <w:p w14:paraId="6B282126" w14:textId="77777777" w:rsidR="00A34A5D" w:rsidRPr="00A34A5D" w:rsidRDefault="00A34A5D" w:rsidP="00A34A5D">
            <w:pPr>
              <w:pStyle w:val="Paragrafoelenco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Conoscere,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applicare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dei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giochi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praticati.</w:t>
            </w:r>
          </w:p>
          <w:p w14:paraId="7D8CAC02" w14:textId="77777777" w:rsidR="00A34A5D" w:rsidRPr="00A34A5D" w:rsidRDefault="00A34A5D" w:rsidP="00A34A5D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Collaborare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nel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gioco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squadra,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apportando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il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proprio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contributo.</w:t>
            </w:r>
          </w:p>
          <w:p w14:paraId="18AFB6A6" w14:textId="77777777" w:rsidR="00A34A5D" w:rsidRPr="00A34A5D" w:rsidRDefault="00A34A5D" w:rsidP="00A34A5D">
            <w:pPr>
              <w:pStyle w:val="Paragrafoelenco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le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nella</w:t>
            </w:r>
            <w:r w:rsidRPr="00A34A5D">
              <w:rPr>
                <w:rFonts w:ascii="Verdana" w:hAnsi="Verdana" w:cs="Verdana"/>
                <w:spacing w:val="-7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competizione</w:t>
            </w:r>
            <w:r w:rsidRPr="00A34A5D"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sportiva</w:t>
            </w:r>
          </w:p>
        </w:tc>
      </w:tr>
      <w:tr w:rsidR="00A34A5D" w:rsidRPr="00A34A5D" w14:paraId="213F0598" w14:textId="77777777" w:rsidTr="00A34A5D">
        <w:trPr>
          <w:trHeight w:hRule="exact" w:val="1590"/>
        </w:trPr>
        <w:tc>
          <w:tcPr>
            <w:tcW w:w="3090" w:type="dxa"/>
          </w:tcPr>
          <w:p w14:paraId="73A8F849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55" w:lineRule="exact"/>
              <w:ind w:left="104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SALUT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BENESSERE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,</w:t>
            </w:r>
          </w:p>
          <w:p w14:paraId="344A10AA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3" w:line="120" w:lineRule="exact"/>
              <w:rPr>
                <w:b/>
                <w:bCs/>
                <w:sz w:val="12"/>
                <w:szCs w:val="12"/>
              </w:rPr>
            </w:pPr>
          </w:p>
          <w:p w14:paraId="186E253F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350" w:lineRule="auto"/>
              <w:ind w:left="104"/>
              <w:rPr>
                <w:b/>
                <w:bCs/>
              </w:rPr>
            </w:pP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PREVENZION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A34A5D"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E </w:t>
            </w:r>
            <w:r w:rsidRPr="00A34A5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SICUREZZ</w:t>
            </w:r>
            <w:r w:rsidRPr="00A34A5D">
              <w:rPr>
                <w:rFonts w:ascii="Verdana" w:hAnsi="Verdana" w:cs="Verdana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1085" w:type="dxa"/>
          </w:tcPr>
          <w:p w14:paraId="5497B368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CA8E99" w14:textId="77777777" w:rsidR="00A34A5D" w:rsidRPr="00A34A5D" w:rsidRDefault="00A34A5D" w:rsidP="00A34A5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14:paraId="27CD5A0D" w14:textId="77777777" w:rsidR="00A34A5D" w:rsidRPr="00A34A5D" w:rsidRDefault="00A34A5D" w:rsidP="00A34A5D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ind w:left="464"/>
              <w:rPr>
                <w:rFonts w:ascii="Verdana" w:hAnsi="Verdana" w:cs="Verdana"/>
                <w:sz w:val="18"/>
                <w:szCs w:val="18"/>
              </w:rPr>
            </w:pPr>
            <w:r w:rsidRPr="00A34A5D">
              <w:rPr>
                <w:rFonts w:ascii="Verdana" w:hAnsi="Verdana" w:cs="Verdana"/>
                <w:sz w:val="18"/>
                <w:szCs w:val="18"/>
              </w:rPr>
              <w:t>Adottare</w:t>
            </w:r>
            <w:r w:rsidRPr="00A34A5D">
              <w:rPr>
                <w:rFonts w:ascii="Verdana" w:hAnsi="Verdana" w:cs="Verdana"/>
                <w:spacing w:val="-9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semplici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comportamenti</w:t>
            </w:r>
            <w:r w:rsidRPr="00A34A5D">
              <w:rPr>
                <w:rFonts w:ascii="Verdana" w:hAnsi="Verdana" w:cs="Verdana"/>
                <w:spacing w:val="-8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igienico-alimentari</w:t>
            </w:r>
          </w:p>
          <w:p w14:paraId="0C046FBB" w14:textId="77777777" w:rsidR="00A34A5D" w:rsidRPr="00A34A5D" w:rsidRDefault="00A34A5D" w:rsidP="00A34A5D">
            <w:pPr>
              <w:pStyle w:val="Paragrafoelenco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spacing w:before="84"/>
              <w:ind w:left="464"/>
            </w:pPr>
            <w:r w:rsidRPr="00A34A5D">
              <w:rPr>
                <w:rFonts w:ascii="Verdana" w:hAnsi="Verdana" w:cs="Verdana"/>
                <w:sz w:val="18"/>
                <w:szCs w:val="18"/>
              </w:rPr>
              <w:t>Rispettare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regole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esecutive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funzionali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alla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sicurezza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nei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vari</w:t>
            </w:r>
            <w:r w:rsidRPr="00A34A5D"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ambiti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di</w:t>
            </w:r>
            <w:r w:rsidRPr="00A34A5D">
              <w:rPr>
                <w:rFonts w:ascii="Verdana" w:hAnsi="Verdana" w:cs="Verdana"/>
                <w:spacing w:val="-4"/>
                <w:sz w:val="18"/>
                <w:szCs w:val="18"/>
              </w:rPr>
              <w:t xml:space="preserve"> </w:t>
            </w:r>
            <w:r w:rsidRPr="00A34A5D">
              <w:rPr>
                <w:rFonts w:ascii="Verdana" w:hAnsi="Verdana" w:cs="Verdana"/>
                <w:sz w:val="18"/>
                <w:szCs w:val="18"/>
              </w:rPr>
              <w:t>vita</w:t>
            </w:r>
          </w:p>
        </w:tc>
      </w:tr>
    </w:tbl>
    <w:p w14:paraId="09C65597" w14:textId="77777777" w:rsidR="009E769A" w:rsidRDefault="009E76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18CE2C45" w14:textId="77777777" w:rsidR="009E769A" w:rsidRDefault="009E76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84FF33" w14:textId="77777777" w:rsidR="009E769A" w:rsidRDefault="009E769A">
      <w:pPr>
        <w:kinsoku w:val="0"/>
        <w:overflowPunct w:val="0"/>
        <w:spacing w:line="200" w:lineRule="exact"/>
        <w:rPr>
          <w:sz w:val="20"/>
          <w:szCs w:val="20"/>
        </w:rPr>
      </w:pPr>
    </w:p>
    <w:p w14:paraId="613F20D7" w14:textId="77777777" w:rsidR="009E769A" w:rsidRDefault="009E769A">
      <w:pPr>
        <w:sectPr w:rsidR="009E769A">
          <w:pgSz w:w="16860" w:h="11920" w:orient="landscape"/>
          <w:pgMar w:top="1000" w:right="1240" w:bottom="280" w:left="1220" w:header="720" w:footer="720" w:gutter="0"/>
          <w:cols w:space="720"/>
          <w:noEndnote/>
        </w:sectPr>
      </w:pPr>
    </w:p>
    <w:tbl>
      <w:tblPr>
        <w:tblpPr w:leftFromText="141" w:rightFromText="141" w:vertAnchor="text" w:horzAnchor="margin" w:tblpY="-17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9"/>
        <w:gridCol w:w="544"/>
        <w:gridCol w:w="1999"/>
        <w:gridCol w:w="6007"/>
        <w:gridCol w:w="557"/>
      </w:tblGrid>
      <w:tr w:rsidR="00F43A82" w:rsidRPr="00BA2AFA" w14:paraId="67A57ADB" w14:textId="77777777" w:rsidTr="001C565F">
        <w:tc>
          <w:tcPr>
            <w:tcW w:w="567" w:type="dxa"/>
            <w:gridSpan w:val="5"/>
            <w:shd w:val="clear" w:color="auto" w:fill="A8D08D"/>
          </w:tcPr>
          <w:p w14:paraId="4DDBC5BA" w14:textId="77777777" w:rsidR="00F43A82" w:rsidRPr="00BA2AFA" w:rsidRDefault="00F43A82" w:rsidP="001C565F">
            <w:pPr>
              <w:rPr>
                <w:sz w:val="22"/>
                <w:szCs w:val="22"/>
              </w:rPr>
            </w:pPr>
          </w:p>
          <w:p w14:paraId="033D4073" w14:textId="77777777" w:rsidR="00F43A82" w:rsidRPr="00BA2AFA" w:rsidRDefault="00F43A82" w:rsidP="001C565F">
            <w:pPr>
              <w:rPr>
                <w:sz w:val="22"/>
                <w:szCs w:val="22"/>
              </w:rPr>
            </w:pPr>
          </w:p>
          <w:p w14:paraId="5FDE2104" w14:textId="77777777" w:rsidR="00F43A82" w:rsidRPr="00BA2AFA" w:rsidRDefault="00F43A82" w:rsidP="001C565F">
            <w:pPr>
              <w:rPr>
                <w:sz w:val="22"/>
                <w:szCs w:val="22"/>
              </w:rPr>
            </w:pPr>
          </w:p>
        </w:tc>
      </w:tr>
      <w:tr w:rsidR="00F43A82" w:rsidRPr="00BA2AFA" w14:paraId="208DF635" w14:textId="77777777" w:rsidTr="001C565F">
        <w:tc>
          <w:tcPr>
            <w:tcW w:w="567" w:type="dxa"/>
            <w:gridSpan w:val="5"/>
            <w:shd w:val="clear" w:color="auto" w:fill="C5E0B3"/>
          </w:tcPr>
          <w:p w14:paraId="526723A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59D0E1A4" w14:textId="77777777" w:rsidR="00F43A82" w:rsidRPr="00BA2AFA" w:rsidRDefault="00F43A82" w:rsidP="001C56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METODOLOGIA</w:t>
            </w:r>
          </w:p>
          <w:p w14:paraId="3D6D2E17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20D79095" w14:textId="77777777" w:rsidTr="001C565F">
        <w:tc>
          <w:tcPr>
            <w:tcW w:w="6294" w:type="dxa"/>
          </w:tcPr>
          <w:p w14:paraId="012B1E88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Brainstorming</w:t>
            </w:r>
          </w:p>
        </w:tc>
        <w:tc>
          <w:tcPr>
            <w:tcW w:w="553" w:type="dxa"/>
          </w:tcPr>
          <w:p w14:paraId="6E3F019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022E3624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41DFA805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Cooperative Learning</w:t>
            </w:r>
          </w:p>
        </w:tc>
        <w:tc>
          <w:tcPr>
            <w:tcW w:w="567" w:type="dxa"/>
          </w:tcPr>
          <w:p w14:paraId="3C3D905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6A9EAE5E" w14:textId="77777777" w:rsidTr="001C565F">
        <w:tc>
          <w:tcPr>
            <w:tcW w:w="6294" w:type="dxa"/>
          </w:tcPr>
          <w:p w14:paraId="08D26D5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Lezione frontale e/o dialogata</w:t>
            </w:r>
          </w:p>
        </w:tc>
        <w:tc>
          <w:tcPr>
            <w:tcW w:w="553" w:type="dxa"/>
          </w:tcPr>
          <w:p w14:paraId="0BB9417B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5D11B8D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0BEDE46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Tutoring</w:t>
            </w:r>
          </w:p>
        </w:tc>
        <w:tc>
          <w:tcPr>
            <w:tcW w:w="567" w:type="dxa"/>
          </w:tcPr>
          <w:p w14:paraId="40612A4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1BACEBD7" w14:textId="77777777" w:rsidTr="001C565F">
        <w:tc>
          <w:tcPr>
            <w:tcW w:w="6294" w:type="dxa"/>
          </w:tcPr>
          <w:p w14:paraId="6494332C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Conversazioni e discussioni</w:t>
            </w:r>
          </w:p>
        </w:tc>
        <w:tc>
          <w:tcPr>
            <w:tcW w:w="553" w:type="dxa"/>
          </w:tcPr>
          <w:p w14:paraId="247C15D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475DF64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7ABDC53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Didattica Laboratoriale</w:t>
            </w:r>
          </w:p>
        </w:tc>
        <w:tc>
          <w:tcPr>
            <w:tcW w:w="567" w:type="dxa"/>
          </w:tcPr>
          <w:p w14:paraId="5D442E31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50A8EFE9" w14:textId="77777777" w:rsidTr="001C565F">
        <w:tc>
          <w:tcPr>
            <w:tcW w:w="6294" w:type="dxa"/>
          </w:tcPr>
          <w:p w14:paraId="53E04902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Problem</w:t>
            </w:r>
            <w:proofErr w:type="spellEnd"/>
            <w:r w:rsidRPr="00BA2AFA">
              <w:rPr>
                <w:rFonts w:ascii="Verdana" w:hAnsi="Verdana" w:cs="Arial"/>
                <w:sz w:val="22"/>
                <w:szCs w:val="22"/>
              </w:rPr>
              <w:t xml:space="preserve"> solving</w:t>
            </w:r>
          </w:p>
        </w:tc>
        <w:tc>
          <w:tcPr>
            <w:tcW w:w="553" w:type="dxa"/>
          </w:tcPr>
          <w:p w14:paraId="5E5DAA84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4A636D28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635F844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Correzione collettiva delle attività</w:t>
            </w:r>
          </w:p>
        </w:tc>
        <w:tc>
          <w:tcPr>
            <w:tcW w:w="567" w:type="dxa"/>
          </w:tcPr>
          <w:p w14:paraId="62617A97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4CC52851" w14:textId="77777777" w:rsidTr="001C565F">
        <w:tc>
          <w:tcPr>
            <w:tcW w:w="6294" w:type="dxa"/>
          </w:tcPr>
          <w:p w14:paraId="7C089D8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Lavoro Individuale</w:t>
            </w:r>
          </w:p>
        </w:tc>
        <w:tc>
          <w:tcPr>
            <w:tcW w:w="553" w:type="dxa"/>
          </w:tcPr>
          <w:p w14:paraId="7191173E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66358A7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2F0D5165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Riflessioni metacognitive</w:t>
            </w:r>
          </w:p>
        </w:tc>
        <w:tc>
          <w:tcPr>
            <w:tcW w:w="567" w:type="dxa"/>
          </w:tcPr>
          <w:p w14:paraId="2CF84D95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610AD93E" w14:textId="77777777" w:rsidTr="001C565F">
        <w:tc>
          <w:tcPr>
            <w:tcW w:w="6294" w:type="dxa"/>
          </w:tcPr>
          <w:p w14:paraId="42A8877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Ricerche autonome</w:t>
            </w:r>
          </w:p>
        </w:tc>
        <w:tc>
          <w:tcPr>
            <w:tcW w:w="553" w:type="dxa"/>
          </w:tcPr>
          <w:p w14:paraId="5660AFA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563E6218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32460BC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Role</w:t>
            </w:r>
            <w:proofErr w:type="spellEnd"/>
            <w:r w:rsidRPr="00BA2AFA">
              <w:rPr>
                <w:rFonts w:ascii="Verdana" w:hAnsi="Verdana" w:cs="Arial"/>
                <w:sz w:val="22"/>
                <w:szCs w:val="22"/>
              </w:rPr>
              <w:t>-Playing</w:t>
            </w:r>
          </w:p>
        </w:tc>
        <w:tc>
          <w:tcPr>
            <w:tcW w:w="567" w:type="dxa"/>
          </w:tcPr>
          <w:p w14:paraId="443FDCE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6513A895" w14:textId="77777777" w:rsidTr="001C565F">
        <w:tc>
          <w:tcPr>
            <w:tcW w:w="6294" w:type="dxa"/>
          </w:tcPr>
          <w:p w14:paraId="783D105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 xml:space="preserve">Peer </w:t>
            </w: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Education</w:t>
            </w:r>
            <w:proofErr w:type="spellEnd"/>
          </w:p>
        </w:tc>
        <w:tc>
          <w:tcPr>
            <w:tcW w:w="553" w:type="dxa"/>
          </w:tcPr>
          <w:p w14:paraId="59A9AEC1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5DA1FC6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2A5CD08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14:paraId="45B8FECC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097205AC" w14:textId="77777777" w:rsidTr="001C565F">
        <w:tc>
          <w:tcPr>
            <w:tcW w:w="6294" w:type="dxa"/>
          </w:tcPr>
          <w:p w14:paraId="3E37391E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53" w:type="dxa"/>
          </w:tcPr>
          <w:p w14:paraId="6796F755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259B6401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555831F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817BA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3CDC3A7B" w14:textId="77777777" w:rsidTr="001C565F">
        <w:tc>
          <w:tcPr>
            <w:tcW w:w="567" w:type="dxa"/>
            <w:gridSpan w:val="5"/>
            <w:shd w:val="clear" w:color="auto" w:fill="C5E0B3"/>
          </w:tcPr>
          <w:p w14:paraId="765053F3" w14:textId="77777777" w:rsidR="00F43A82" w:rsidRPr="00BA2AFA" w:rsidRDefault="00F43A82" w:rsidP="001C56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2B18186" w14:textId="77777777" w:rsidR="00F43A82" w:rsidRPr="00BA2AFA" w:rsidRDefault="00F43A82" w:rsidP="001C56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PIATTAFORME E CANALI DI COMUNICAZIONE</w:t>
            </w:r>
          </w:p>
          <w:p w14:paraId="6EC2A90D" w14:textId="77777777" w:rsidR="00F43A82" w:rsidRPr="00BA2AFA" w:rsidRDefault="00F43A82" w:rsidP="001C56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F43A82" w:rsidRPr="00BA2AFA" w14:paraId="1C8F1F83" w14:textId="77777777" w:rsidTr="001C565F">
        <w:tc>
          <w:tcPr>
            <w:tcW w:w="567" w:type="dxa"/>
            <w:gridSpan w:val="5"/>
          </w:tcPr>
          <w:p w14:paraId="67BC5AAC" w14:textId="77777777" w:rsidR="00F43A82" w:rsidRPr="00BA2AFA" w:rsidRDefault="00F43A82" w:rsidP="001C565F">
            <w:pPr>
              <w:ind w:left="720"/>
              <w:contextualSpacing/>
              <w:rPr>
                <w:rFonts w:ascii="Verdana" w:hAnsi="Verdana" w:cs="Arial"/>
                <w:sz w:val="22"/>
                <w:szCs w:val="22"/>
              </w:rPr>
            </w:pPr>
          </w:p>
          <w:p w14:paraId="3FEF5818" w14:textId="77777777" w:rsidR="00F43A82" w:rsidRPr="00BA2AFA" w:rsidRDefault="00F43A82" w:rsidP="00F43A82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Piattaforma G-suite/</w:t>
            </w:r>
            <w:proofErr w:type="spellStart"/>
            <w:r w:rsidRPr="00BA2AFA">
              <w:rPr>
                <w:rFonts w:ascii="Verdana" w:hAnsi="Verdana" w:cs="Arial"/>
                <w:sz w:val="22"/>
                <w:szCs w:val="22"/>
              </w:rPr>
              <w:t>Classroom</w:t>
            </w:r>
            <w:proofErr w:type="spellEnd"/>
          </w:p>
          <w:p w14:paraId="5C1361DD" w14:textId="77777777" w:rsidR="00F43A82" w:rsidRPr="00BA2AFA" w:rsidRDefault="00F43A82" w:rsidP="00F43A82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WhatsApp</w:t>
            </w:r>
          </w:p>
          <w:p w14:paraId="6E9E509F" w14:textId="77777777" w:rsidR="00F43A82" w:rsidRPr="00BA2AFA" w:rsidRDefault="00F43A82" w:rsidP="00F43A82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Registro elettronico</w:t>
            </w:r>
          </w:p>
          <w:p w14:paraId="4A87CED5" w14:textId="77777777" w:rsidR="00F43A82" w:rsidRPr="00BA2AFA" w:rsidRDefault="00F43A82" w:rsidP="00F43A82">
            <w:pPr>
              <w:numPr>
                <w:ilvl w:val="0"/>
                <w:numId w:val="29"/>
              </w:numPr>
              <w:contextualSpacing/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Altro…</w:t>
            </w:r>
          </w:p>
          <w:p w14:paraId="5716B0F2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532E92CA" w14:textId="77777777" w:rsidTr="001C565F">
        <w:tc>
          <w:tcPr>
            <w:tcW w:w="567" w:type="dxa"/>
            <w:gridSpan w:val="5"/>
            <w:shd w:val="clear" w:color="auto" w:fill="C5E0B3"/>
          </w:tcPr>
          <w:p w14:paraId="39B8B82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7E7CDE7E" w14:textId="77777777" w:rsidR="00F43A82" w:rsidRPr="00BA2AFA" w:rsidRDefault="00F43A82" w:rsidP="001C565F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A2AFA">
              <w:rPr>
                <w:rFonts w:ascii="Verdana" w:hAnsi="Verdana" w:cs="Arial"/>
                <w:b/>
                <w:bCs/>
                <w:sz w:val="22"/>
                <w:szCs w:val="22"/>
              </w:rPr>
              <w:t>MATERIALE DI STUDIO PROPOSTI</w:t>
            </w:r>
          </w:p>
          <w:p w14:paraId="1770886E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4806C0E7" w14:textId="77777777" w:rsidTr="001C565F">
        <w:tc>
          <w:tcPr>
            <w:tcW w:w="6294" w:type="dxa"/>
          </w:tcPr>
          <w:p w14:paraId="3CC23D61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Libri di testo/libri a tema/digitali</w:t>
            </w:r>
          </w:p>
        </w:tc>
        <w:tc>
          <w:tcPr>
            <w:tcW w:w="553" w:type="dxa"/>
          </w:tcPr>
          <w:p w14:paraId="02B97E98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213A4438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5357D842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Schede didattiche</w:t>
            </w:r>
          </w:p>
        </w:tc>
        <w:tc>
          <w:tcPr>
            <w:tcW w:w="567" w:type="dxa"/>
          </w:tcPr>
          <w:p w14:paraId="6C104A7E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17130B25" w14:textId="77777777" w:rsidTr="001C565F">
        <w:tc>
          <w:tcPr>
            <w:tcW w:w="6294" w:type="dxa"/>
          </w:tcPr>
          <w:p w14:paraId="462344F2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Materiale audiovisivi</w:t>
            </w:r>
          </w:p>
        </w:tc>
        <w:tc>
          <w:tcPr>
            <w:tcW w:w="553" w:type="dxa"/>
          </w:tcPr>
          <w:p w14:paraId="5218C86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1BCC5AF4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09CA0614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Strumenti specifici</w:t>
            </w:r>
          </w:p>
        </w:tc>
        <w:tc>
          <w:tcPr>
            <w:tcW w:w="567" w:type="dxa"/>
          </w:tcPr>
          <w:p w14:paraId="2657F307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7571103A" w14:textId="77777777" w:rsidTr="001C565F">
        <w:tc>
          <w:tcPr>
            <w:tcW w:w="6294" w:type="dxa"/>
          </w:tcPr>
          <w:p w14:paraId="509F356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Strumenti informatici</w:t>
            </w:r>
          </w:p>
        </w:tc>
        <w:tc>
          <w:tcPr>
            <w:tcW w:w="553" w:type="dxa"/>
          </w:tcPr>
          <w:p w14:paraId="06CF80C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618C81D9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665E521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Mediatori iconici</w:t>
            </w:r>
          </w:p>
        </w:tc>
        <w:tc>
          <w:tcPr>
            <w:tcW w:w="567" w:type="dxa"/>
          </w:tcPr>
          <w:p w14:paraId="4B7F807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5F94A884" w14:textId="77777777" w:rsidTr="001C565F">
        <w:tc>
          <w:tcPr>
            <w:tcW w:w="6294" w:type="dxa"/>
          </w:tcPr>
          <w:p w14:paraId="0D887297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Software informatici specifici</w:t>
            </w:r>
          </w:p>
        </w:tc>
        <w:tc>
          <w:tcPr>
            <w:tcW w:w="553" w:type="dxa"/>
          </w:tcPr>
          <w:p w14:paraId="46A0C58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20C6882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7B61741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Risorse digitali</w:t>
            </w:r>
          </w:p>
        </w:tc>
        <w:tc>
          <w:tcPr>
            <w:tcW w:w="567" w:type="dxa"/>
          </w:tcPr>
          <w:p w14:paraId="64B06EB9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61F56B4A" w14:textId="77777777" w:rsidTr="001C565F">
        <w:tc>
          <w:tcPr>
            <w:tcW w:w="6294" w:type="dxa"/>
          </w:tcPr>
          <w:p w14:paraId="6511ACB6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Giochi didattici</w:t>
            </w:r>
          </w:p>
        </w:tc>
        <w:tc>
          <w:tcPr>
            <w:tcW w:w="553" w:type="dxa"/>
          </w:tcPr>
          <w:p w14:paraId="721BBD5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2D3CDDF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131D5C7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Mappe/Schemi/Tabelle</w:t>
            </w:r>
          </w:p>
        </w:tc>
        <w:tc>
          <w:tcPr>
            <w:tcW w:w="567" w:type="dxa"/>
          </w:tcPr>
          <w:p w14:paraId="687169D1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4379B5D8" w14:textId="77777777" w:rsidTr="001C565F">
        <w:tc>
          <w:tcPr>
            <w:tcW w:w="6294" w:type="dxa"/>
          </w:tcPr>
          <w:p w14:paraId="1F21D319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Materiali prodotti dal docente</w:t>
            </w:r>
          </w:p>
        </w:tc>
        <w:tc>
          <w:tcPr>
            <w:tcW w:w="553" w:type="dxa"/>
          </w:tcPr>
          <w:p w14:paraId="6FAC180E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bottom w:val="nil"/>
            </w:tcBorders>
          </w:tcPr>
          <w:p w14:paraId="3823D735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5203EB7D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Altro</w:t>
            </w:r>
          </w:p>
        </w:tc>
        <w:tc>
          <w:tcPr>
            <w:tcW w:w="567" w:type="dxa"/>
          </w:tcPr>
          <w:p w14:paraId="7B6DEF13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F43A82" w:rsidRPr="00BA2AFA" w14:paraId="55875D9C" w14:textId="77777777" w:rsidTr="001C565F">
        <w:tc>
          <w:tcPr>
            <w:tcW w:w="6294" w:type="dxa"/>
          </w:tcPr>
          <w:p w14:paraId="2F4208BF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  <w:r w:rsidRPr="00BA2AFA">
              <w:rPr>
                <w:rFonts w:ascii="Verdana" w:hAnsi="Verdana" w:cs="Arial"/>
                <w:sz w:val="22"/>
                <w:szCs w:val="22"/>
              </w:rPr>
              <w:t>Materiali prodotti dalle case editrici</w:t>
            </w:r>
          </w:p>
        </w:tc>
        <w:tc>
          <w:tcPr>
            <w:tcW w:w="553" w:type="dxa"/>
          </w:tcPr>
          <w:p w14:paraId="135642BC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14:paraId="6F4AD460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100" w:type="dxa"/>
          </w:tcPr>
          <w:p w14:paraId="24C25BEA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CEF5B" w14:textId="77777777" w:rsidR="00F43A82" w:rsidRPr="00BA2AFA" w:rsidRDefault="00F43A82" w:rsidP="001C565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51F048F" w14:textId="77777777" w:rsidR="009E769A" w:rsidRPr="009D4270" w:rsidRDefault="009E769A" w:rsidP="00A34A5D">
      <w:pPr>
        <w:kinsoku w:val="0"/>
        <w:overflowPunct w:val="0"/>
        <w:spacing w:before="9" w:line="70" w:lineRule="exact"/>
        <w:rPr>
          <w:sz w:val="22"/>
          <w:szCs w:val="22"/>
        </w:rPr>
      </w:pPr>
    </w:p>
    <w:sectPr w:rsidR="009E769A" w:rsidRPr="009D4270">
      <w:pgSz w:w="16860" w:h="11920" w:orient="landscape"/>
      <w:pgMar w:top="1000" w:right="1260" w:bottom="280" w:left="1220" w:header="720" w:footer="720" w:gutter="0"/>
      <w:cols w:space="720" w:equalWidth="0">
        <w:col w:w="14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DE8B" w14:textId="77777777" w:rsidR="00B70D18" w:rsidRDefault="00B70D18" w:rsidP="00A34A5D">
      <w:r>
        <w:separator/>
      </w:r>
    </w:p>
  </w:endnote>
  <w:endnote w:type="continuationSeparator" w:id="0">
    <w:p w14:paraId="34BF4A72" w14:textId="77777777" w:rsidR="00B70D18" w:rsidRDefault="00B70D18" w:rsidP="00A3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FE43" w14:textId="77777777" w:rsidR="00A34A5D" w:rsidRDefault="00A34A5D" w:rsidP="00A34A5D">
    <w:pPr>
      <w:pStyle w:val="Pidipagina"/>
      <w:tabs>
        <w:tab w:val="clear" w:pos="4819"/>
        <w:tab w:val="clear" w:pos="9638"/>
        <w:tab w:val="center" w:pos="7200"/>
        <w:tab w:val="right" w:pos="14400"/>
      </w:tabs>
    </w:pPr>
    <w:r>
      <w:tab/>
    </w:r>
    <w:r w:rsidRPr="00BA2AFA">
      <w:rPr>
        <w:rFonts w:ascii="Calibri" w:hAnsi="Calibri" w:cs="Calibri"/>
        <w:sz w:val="22"/>
        <w:szCs w:val="22"/>
      </w:rPr>
      <w:t>Istituto</w:t>
    </w:r>
    <w:r w:rsidRPr="00BA2AFA">
      <w:rPr>
        <w:rFonts w:ascii="Calibri" w:hAnsi="Calibri" w:cs="Calibri"/>
        <w:spacing w:val="-2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C</w:t>
    </w:r>
    <w:r w:rsidRPr="00BA2AFA">
      <w:rPr>
        <w:rFonts w:ascii="Calibri" w:hAnsi="Calibri" w:cs="Calibri"/>
        <w:spacing w:val="-1"/>
        <w:sz w:val="22"/>
        <w:szCs w:val="22"/>
      </w:rPr>
      <w:t>o</w:t>
    </w:r>
    <w:r w:rsidRPr="00BA2AFA">
      <w:rPr>
        <w:rFonts w:ascii="Calibri" w:hAnsi="Calibri" w:cs="Calibri"/>
        <w:sz w:val="22"/>
        <w:szCs w:val="22"/>
      </w:rPr>
      <w:t>m</w:t>
    </w:r>
    <w:r w:rsidRPr="00BA2AFA">
      <w:rPr>
        <w:rFonts w:ascii="Calibri" w:hAnsi="Calibri" w:cs="Calibri"/>
        <w:spacing w:val="-1"/>
        <w:sz w:val="22"/>
        <w:szCs w:val="22"/>
      </w:rPr>
      <w:t>p</w:t>
    </w:r>
    <w:r w:rsidRPr="00BA2AFA">
      <w:rPr>
        <w:rFonts w:ascii="Calibri" w:hAnsi="Calibri" w:cs="Calibri"/>
        <w:sz w:val="22"/>
        <w:szCs w:val="22"/>
      </w:rPr>
      <w:t>rens</w:t>
    </w:r>
    <w:r w:rsidRPr="00BA2AFA">
      <w:rPr>
        <w:rFonts w:ascii="Calibri" w:hAnsi="Calibri" w:cs="Calibri"/>
        <w:spacing w:val="-4"/>
        <w:sz w:val="22"/>
        <w:szCs w:val="22"/>
      </w:rPr>
      <w:t>i</w:t>
    </w:r>
    <w:r w:rsidRPr="00BA2AFA">
      <w:rPr>
        <w:rFonts w:ascii="Calibri" w:hAnsi="Calibri" w:cs="Calibri"/>
        <w:spacing w:val="-2"/>
        <w:sz w:val="22"/>
        <w:szCs w:val="22"/>
      </w:rPr>
      <w:t>v</w:t>
    </w:r>
    <w:r w:rsidRPr="00BA2AFA">
      <w:rPr>
        <w:rFonts w:ascii="Calibri" w:hAnsi="Calibri" w:cs="Calibri"/>
        <w:sz w:val="22"/>
        <w:szCs w:val="22"/>
      </w:rPr>
      <w:t>o</w:t>
    </w:r>
    <w:r w:rsidRPr="00BA2AFA">
      <w:rPr>
        <w:rFonts w:ascii="Calibri" w:hAnsi="Calibri" w:cs="Calibri"/>
        <w:spacing w:val="-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 xml:space="preserve">Pio </w:t>
    </w:r>
    <w:r w:rsidRPr="00BA2AFA">
      <w:rPr>
        <w:rFonts w:ascii="Calibri" w:hAnsi="Calibri" w:cs="Calibri"/>
        <w:spacing w:val="-3"/>
        <w:sz w:val="22"/>
        <w:szCs w:val="22"/>
      </w:rPr>
      <w:t>F</w:t>
    </w:r>
    <w:r w:rsidRPr="00BA2AFA">
      <w:rPr>
        <w:rFonts w:ascii="Calibri" w:hAnsi="Calibri" w:cs="Calibri"/>
        <w:sz w:val="22"/>
        <w:szCs w:val="22"/>
      </w:rPr>
      <w:t>edi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–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G</w:t>
    </w:r>
    <w:r w:rsidRPr="00BA2AFA">
      <w:rPr>
        <w:rFonts w:ascii="Calibri" w:hAnsi="Calibri" w:cs="Calibri"/>
        <w:spacing w:val="-3"/>
        <w:sz w:val="22"/>
        <w:szCs w:val="22"/>
      </w:rPr>
      <w:t>r</w:t>
    </w:r>
    <w:r w:rsidRPr="00BA2AFA">
      <w:rPr>
        <w:rFonts w:ascii="Calibri" w:hAnsi="Calibri" w:cs="Calibri"/>
        <w:spacing w:val="1"/>
        <w:sz w:val="22"/>
        <w:szCs w:val="22"/>
      </w:rPr>
      <w:t>o</w:t>
    </w:r>
    <w:r w:rsidRPr="00BA2AFA">
      <w:rPr>
        <w:rFonts w:ascii="Calibri" w:hAnsi="Calibri" w:cs="Calibri"/>
        <w:spacing w:val="-2"/>
        <w:sz w:val="22"/>
        <w:szCs w:val="22"/>
      </w:rPr>
      <w:t>t</w:t>
    </w:r>
    <w:r w:rsidRPr="00BA2AFA">
      <w:rPr>
        <w:rFonts w:ascii="Calibri" w:hAnsi="Calibri" w:cs="Calibri"/>
        <w:sz w:val="22"/>
        <w:szCs w:val="22"/>
      </w:rPr>
      <w:t>te Sa</w:t>
    </w:r>
    <w:r w:rsidRPr="00BA2AFA">
      <w:rPr>
        <w:rFonts w:ascii="Calibri" w:hAnsi="Calibri" w:cs="Calibri"/>
        <w:spacing w:val="-2"/>
        <w:sz w:val="22"/>
        <w:szCs w:val="22"/>
      </w:rPr>
      <w:t>nt</w:t>
    </w:r>
    <w:r w:rsidRPr="00BA2AFA">
      <w:rPr>
        <w:rFonts w:ascii="Calibri" w:hAnsi="Calibri" w:cs="Calibri"/>
        <w:sz w:val="22"/>
        <w:szCs w:val="22"/>
      </w:rPr>
      <w:t>o</w:t>
    </w:r>
    <w:r w:rsidRPr="00BA2AFA">
      <w:rPr>
        <w:rFonts w:ascii="Calibri" w:hAnsi="Calibri" w:cs="Calibri"/>
        <w:spacing w:val="1"/>
        <w:sz w:val="22"/>
        <w:szCs w:val="22"/>
      </w:rPr>
      <w:t xml:space="preserve"> </w:t>
    </w:r>
    <w:r w:rsidRPr="00BA2AFA">
      <w:rPr>
        <w:rFonts w:ascii="Calibri" w:hAnsi="Calibri" w:cs="Calibri"/>
        <w:sz w:val="22"/>
        <w:szCs w:val="22"/>
      </w:rPr>
      <w:t>S</w:t>
    </w:r>
    <w:r w:rsidRPr="00BA2AFA">
      <w:rPr>
        <w:rFonts w:ascii="Calibri" w:hAnsi="Calibri" w:cs="Calibri"/>
        <w:spacing w:val="-3"/>
        <w:sz w:val="22"/>
        <w:szCs w:val="22"/>
      </w:rPr>
      <w:t>t</w:t>
    </w:r>
    <w:r w:rsidRPr="00BA2AFA">
      <w:rPr>
        <w:rFonts w:ascii="Calibri" w:hAnsi="Calibri" w:cs="Calibri"/>
        <w:sz w:val="22"/>
        <w:szCs w:val="22"/>
      </w:rPr>
      <w:t>efano</w:t>
    </w:r>
    <w:r>
      <w:rPr>
        <w:rFonts w:ascii="Calibri" w:hAnsi="Calibri" w:cs="Calibri"/>
        <w:sz w:val="22"/>
        <w:szCs w:val="22"/>
      </w:rP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A702" w14:textId="77777777" w:rsidR="00B70D18" w:rsidRDefault="00B70D18" w:rsidP="00A34A5D">
      <w:r>
        <w:separator/>
      </w:r>
    </w:p>
  </w:footnote>
  <w:footnote w:type="continuationSeparator" w:id="0">
    <w:p w14:paraId="42DE4085" w14:textId="77777777" w:rsidR="00B70D18" w:rsidRDefault="00B70D18" w:rsidP="00A3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025F" w14:textId="77777777" w:rsidR="00A34A5D" w:rsidRPr="00A34A5D" w:rsidRDefault="00A34A5D" w:rsidP="00A34A5D">
    <w:pPr>
      <w:tabs>
        <w:tab w:val="center" w:pos="7890"/>
        <w:tab w:val="right" w:pos="15780"/>
      </w:tabs>
    </w:pPr>
    <w:r w:rsidRPr="00A34A5D">
      <w:tab/>
      <w:t xml:space="preserve">Educazione Fisica classe </w:t>
    </w:r>
    <w:r>
      <w:t>quarta</w:t>
    </w:r>
    <w:r w:rsidRPr="00A34A5D">
      <w:t xml:space="preserve"> - </w:t>
    </w:r>
    <w:r>
      <w:t>quinta</w:t>
    </w:r>
  </w:p>
  <w:p w14:paraId="064AD29A" w14:textId="77777777" w:rsidR="00A34A5D" w:rsidRPr="00A34A5D" w:rsidRDefault="00A34A5D" w:rsidP="00A34A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23426468"/>
    <w:multiLevelType w:val="hybridMultilevel"/>
    <w:tmpl w:val="4A668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614BF"/>
    <w:multiLevelType w:val="hybridMultilevel"/>
    <w:tmpl w:val="48543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15DEC"/>
    <w:multiLevelType w:val="multilevel"/>
    <w:tmpl w:val="C05652E6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F3056B"/>
    <w:multiLevelType w:val="hybridMultilevel"/>
    <w:tmpl w:val="3404FC08"/>
    <w:lvl w:ilvl="0" w:tplc="0410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24" w15:restartNumberingAfterBreak="0">
    <w:nsid w:val="4196627F"/>
    <w:multiLevelType w:val="multilevel"/>
    <w:tmpl w:val="B5B6C05C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43EE4A98"/>
    <w:multiLevelType w:val="hybridMultilevel"/>
    <w:tmpl w:val="F63C27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436B4"/>
    <w:multiLevelType w:val="multilevel"/>
    <w:tmpl w:val="AD588A2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F133A"/>
    <w:multiLevelType w:val="multilevel"/>
    <w:tmpl w:val="75FA7990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25"/>
  </w:num>
  <w:num w:numId="22">
    <w:abstractNumId w:val="23"/>
  </w:num>
  <w:num w:numId="23">
    <w:abstractNumId w:val="28"/>
  </w:num>
  <w:num w:numId="24">
    <w:abstractNumId w:val="21"/>
  </w:num>
  <w:num w:numId="25">
    <w:abstractNumId w:val="20"/>
  </w:num>
  <w:num w:numId="26">
    <w:abstractNumId w:val="26"/>
  </w:num>
  <w:num w:numId="27">
    <w:abstractNumId w:val="24"/>
  </w:num>
  <w:num w:numId="28">
    <w:abstractNumId w:val="1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8B"/>
    <w:rsid w:val="001C565F"/>
    <w:rsid w:val="006064EB"/>
    <w:rsid w:val="006154A4"/>
    <w:rsid w:val="009D4270"/>
    <w:rsid w:val="009E769A"/>
    <w:rsid w:val="00A24813"/>
    <w:rsid w:val="00A34A5D"/>
    <w:rsid w:val="00B70D18"/>
    <w:rsid w:val="00BA2AFA"/>
    <w:rsid w:val="00C8698B"/>
    <w:rsid w:val="00DA1C4A"/>
    <w:rsid w:val="00E75C3D"/>
    <w:rsid w:val="00F43A82"/>
    <w:rsid w:val="00F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755DE"/>
  <w14:defaultImageDpi w14:val="0"/>
  <w15:docId w15:val="{55BB4481-D1C4-45EA-A116-6058AD88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464" w:hanging="360"/>
    </w:pPr>
    <w:rPr>
      <w:rFonts w:ascii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34A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34A5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34A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34A5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Paolo Sciortino</cp:lastModifiedBy>
  <cp:revision>2</cp:revision>
  <dcterms:created xsi:type="dcterms:W3CDTF">2021-06-25T15:51:00Z</dcterms:created>
  <dcterms:modified xsi:type="dcterms:W3CDTF">2021-06-25T15:51:00Z</dcterms:modified>
</cp:coreProperties>
</file>