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B7098A" w:rsidRPr="00B7098A" w14:paraId="7D496A28" w14:textId="77777777" w:rsidTr="0018480F">
        <w:trPr>
          <w:trHeight w:hRule="exact" w:val="1659"/>
        </w:trPr>
        <w:tc>
          <w:tcPr>
            <w:tcW w:w="15540" w:type="dxa"/>
            <w:shd w:val="clear" w:color="auto" w:fill="A8D08D" w:themeFill="accent6" w:themeFillTint="99"/>
          </w:tcPr>
          <w:p w14:paraId="4DF17319" w14:textId="77777777" w:rsidR="004D2715" w:rsidRDefault="004D2715" w:rsidP="004D27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Istituto comprensivo Pio Fedi </w:t>
            </w:r>
          </w:p>
          <w:p w14:paraId="42D953B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14:paraId="266D277D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37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Scuola Primaria</w:t>
            </w:r>
          </w:p>
          <w:p w14:paraId="4490ACF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B7098A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2"/>
                <w:sz w:val="28"/>
                <w:szCs w:val="2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PRIM</w:t>
            </w:r>
            <w:r w:rsidRPr="00B7098A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B7098A" w:rsidRPr="00B7098A" w14:paraId="685678BD" w14:textId="77777777" w:rsidTr="0018480F">
        <w:trPr>
          <w:trHeight w:hRule="exact" w:val="540"/>
        </w:trPr>
        <w:tc>
          <w:tcPr>
            <w:tcW w:w="15540" w:type="dxa"/>
            <w:shd w:val="clear" w:color="auto" w:fill="C5E0B3" w:themeFill="accent6" w:themeFillTint="66"/>
          </w:tcPr>
          <w:p w14:paraId="047A713A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GEOGRAFI</w:t>
            </w:r>
            <w:r w:rsidRPr="00B7098A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B7098A" w:rsidRPr="00B7098A" w14:paraId="392D4981" w14:textId="77777777" w:rsidTr="004D2B9D">
        <w:trPr>
          <w:trHeight w:hRule="exact" w:val="4190"/>
        </w:trPr>
        <w:tc>
          <w:tcPr>
            <w:tcW w:w="15540" w:type="dxa"/>
          </w:tcPr>
          <w:p w14:paraId="5862CD1D" w14:textId="77777777" w:rsidR="004D2B9D" w:rsidRDefault="004D2715" w:rsidP="004D2715">
            <w:pPr>
              <w:kinsoku w:val="0"/>
              <w:overflowPunct w:val="0"/>
              <w:spacing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6163C54C" w14:textId="77777777" w:rsidR="004D2715" w:rsidRPr="00C6498A" w:rsidRDefault="004D2715" w:rsidP="004D2715">
            <w:pPr>
              <w:kinsoku w:val="0"/>
              <w:overflowPunct w:val="0"/>
              <w:spacing w:line="274" w:lineRule="exact"/>
              <w:rPr>
                <w:rFonts w:ascii="Verdana" w:hAnsi="Verdana" w:cs="Verdana"/>
                <w:b/>
                <w:bCs/>
              </w:rPr>
            </w:pPr>
            <w:r w:rsidRPr="00C6498A">
              <w:rPr>
                <w:rFonts w:ascii="Verdana" w:hAnsi="Verdana" w:cs="Verdana"/>
                <w:b/>
                <w:bCs/>
              </w:rPr>
              <w:t>COMPETENZE</w:t>
            </w:r>
            <w:r w:rsidRPr="00C6498A">
              <w:rPr>
                <w:rFonts w:ascii="Verdana" w:hAnsi="Verdana" w:cs="Verdana"/>
                <w:b/>
                <w:bCs/>
                <w:spacing w:val="-10"/>
              </w:rPr>
              <w:t xml:space="preserve"> </w:t>
            </w:r>
            <w:r w:rsidRPr="00C6498A">
              <w:rPr>
                <w:rFonts w:ascii="Verdana" w:hAnsi="Verdana" w:cs="Verdana"/>
                <w:b/>
                <w:bCs/>
              </w:rPr>
              <w:t>CHIAVE</w:t>
            </w:r>
            <w:r w:rsidRPr="00C6498A">
              <w:rPr>
                <w:rFonts w:ascii="Verdana" w:hAnsi="Verdana" w:cs="Verdana"/>
                <w:b/>
                <w:bCs/>
                <w:spacing w:val="-10"/>
              </w:rPr>
              <w:t xml:space="preserve"> </w:t>
            </w:r>
            <w:r w:rsidRPr="00C6498A">
              <w:rPr>
                <w:rFonts w:ascii="Verdana" w:hAnsi="Verdana" w:cs="Verdana"/>
                <w:b/>
                <w:bCs/>
              </w:rPr>
              <w:t>EUROPEE</w:t>
            </w:r>
          </w:p>
          <w:p w14:paraId="4B94E6CD" w14:textId="77777777" w:rsidR="004D2715" w:rsidRDefault="004D2715" w:rsidP="004D2715">
            <w:pPr>
              <w:pStyle w:val="Paragrafoelenco"/>
              <w:kinsoku w:val="0"/>
              <w:overflowPunct w:val="0"/>
              <w:spacing w:line="274" w:lineRule="exact"/>
              <w:ind w:left="720"/>
              <w:rPr>
                <w:rFonts w:ascii="Verdana" w:hAnsi="Verdana" w:cs="Verdana"/>
                <w:b/>
                <w:bCs/>
              </w:rPr>
            </w:pPr>
          </w:p>
          <w:p w14:paraId="2A67196B" w14:textId="77777777" w:rsidR="004D2715" w:rsidRPr="0059434C" w:rsidRDefault="004D2715" w:rsidP="004D2715">
            <w:pPr>
              <w:pStyle w:val="Paragrafoelenco"/>
              <w:numPr>
                <w:ilvl w:val="0"/>
                <w:numId w:val="55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</w:rPr>
            </w:pPr>
            <w:r w:rsidRPr="0059434C">
              <w:rPr>
                <w:rFonts w:ascii="Verdana" w:hAnsi="Verdana" w:cs="Verdana"/>
                <w:color w:val="000009"/>
              </w:rPr>
              <w:t>Competenza alfabetica funzional</w:t>
            </w:r>
            <w:r>
              <w:rPr>
                <w:rFonts w:ascii="Verdana" w:hAnsi="Verdana" w:cs="Verdana"/>
                <w:color w:val="000009"/>
              </w:rPr>
              <w:t>e</w:t>
            </w:r>
          </w:p>
          <w:p w14:paraId="5046FAA2" w14:textId="77777777" w:rsidR="004D2715" w:rsidRPr="00E95080" w:rsidRDefault="004D2715" w:rsidP="004D2715">
            <w:pPr>
              <w:pStyle w:val="Paragrafoelenco"/>
              <w:numPr>
                <w:ilvl w:val="0"/>
                <w:numId w:val="55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hAnsi="Verdana" w:cs="Verdana"/>
                <w:color w:val="000009"/>
              </w:rPr>
              <w:t>Competenza in materia di consapevolezza ed espressione culturali.</w:t>
            </w:r>
          </w:p>
          <w:p w14:paraId="4E09EDBF" w14:textId="77777777" w:rsidR="004D2715" w:rsidRPr="00E95080" w:rsidRDefault="004D2715" w:rsidP="004D2715">
            <w:pPr>
              <w:pStyle w:val="Paragrafoelenco"/>
              <w:numPr>
                <w:ilvl w:val="0"/>
                <w:numId w:val="55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personale, sociale e capacità di imparare a imparare</w:t>
            </w:r>
          </w:p>
          <w:p w14:paraId="6DF28A81" w14:textId="77777777" w:rsidR="004D2715" w:rsidRPr="00E95080" w:rsidRDefault="004D2715" w:rsidP="004D2715">
            <w:pPr>
              <w:pStyle w:val="Paragrafoelenco"/>
              <w:numPr>
                <w:ilvl w:val="0"/>
                <w:numId w:val="55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in materia di cittadinanza</w:t>
            </w:r>
          </w:p>
          <w:p w14:paraId="0CB87A11" w14:textId="77777777" w:rsidR="004D2715" w:rsidRPr="00E95080" w:rsidRDefault="004D2715" w:rsidP="004D2715">
            <w:pPr>
              <w:pStyle w:val="Paragrafoelenco"/>
              <w:numPr>
                <w:ilvl w:val="0"/>
                <w:numId w:val="55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imprenditoriale</w:t>
            </w:r>
          </w:p>
          <w:p w14:paraId="1C2F93C1" w14:textId="77777777" w:rsidR="00B7098A" w:rsidRPr="004D2B9D" w:rsidRDefault="004D2715" w:rsidP="004D2715">
            <w:pPr>
              <w:widowControl w:val="0"/>
              <w:numPr>
                <w:ilvl w:val="0"/>
                <w:numId w:val="54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 w:cs="Verdana"/>
                <w:color w:val="000009"/>
              </w:rPr>
              <w:t xml:space="preserve">          6. </w:t>
            </w:r>
            <w:r w:rsidRPr="00E62B99">
              <w:rPr>
                <w:rFonts w:ascii="Verdana" w:hAnsi="Verdana" w:cs="Verdana"/>
                <w:color w:val="000009"/>
                <w:sz w:val="24"/>
                <w:szCs w:val="24"/>
              </w:rPr>
              <w:t>Competenza digitale</w:t>
            </w:r>
          </w:p>
          <w:p w14:paraId="684401B7" w14:textId="77777777" w:rsidR="004D2B9D" w:rsidRDefault="004D2B9D" w:rsidP="004D2B9D">
            <w:pPr>
              <w:widowControl w:val="0"/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1402C8F0" w14:textId="77777777" w:rsidR="004D2B9D" w:rsidRDefault="004D2B9D" w:rsidP="004D2B9D">
            <w:pPr>
              <w:widowControl w:val="0"/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49E3518A" w14:textId="77777777" w:rsidR="004D2B9D" w:rsidRPr="00E62B99" w:rsidRDefault="004D2B9D" w:rsidP="004D2B9D">
            <w:pPr>
              <w:widowControl w:val="0"/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30BBF75F" w14:textId="77777777" w:rsidR="004D2715" w:rsidRDefault="004D2715" w:rsidP="004D2715">
            <w:pPr>
              <w:widowControl w:val="0"/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Verdana" w:hAnsi="Verdana" w:cs="Verdana"/>
                <w:color w:val="000009"/>
              </w:rPr>
            </w:pPr>
          </w:p>
          <w:p w14:paraId="360DC1FE" w14:textId="77777777" w:rsidR="004D2715" w:rsidRDefault="004D2715" w:rsidP="004D2715">
            <w:pPr>
              <w:widowControl w:val="0"/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Verdana" w:hAnsi="Verdana" w:cs="Verdana"/>
                <w:color w:val="000009"/>
              </w:rPr>
            </w:pPr>
          </w:p>
          <w:p w14:paraId="48D7F5E1" w14:textId="77777777" w:rsidR="004D2715" w:rsidRDefault="004D2715" w:rsidP="004D2715">
            <w:pPr>
              <w:widowControl w:val="0"/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Verdana" w:hAnsi="Verdana" w:cs="Verdana"/>
                <w:color w:val="000009"/>
              </w:rPr>
            </w:pPr>
          </w:p>
          <w:p w14:paraId="200092F4" w14:textId="77777777" w:rsidR="004D2715" w:rsidRDefault="004D2715" w:rsidP="004D2715">
            <w:pPr>
              <w:widowControl w:val="0"/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Verdana" w:hAnsi="Verdana" w:cs="Verdana"/>
                <w:color w:val="000009"/>
              </w:rPr>
            </w:pPr>
          </w:p>
          <w:p w14:paraId="511268CA" w14:textId="77777777" w:rsidR="004D2715" w:rsidRDefault="004D2715" w:rsidP="004D2715">
            <w:pPr>
              <w:widowControl w:val="0"/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Verdana" w:hAnsi="Verdana" w:cs="Verdana"/>
                <w:color w:val="000009"/>
              </w:rPr>
            </w:pPr>
          </w:p>
          <w:p w14:paraId="4A4AF888" w14:textId="77777777" w:rsidR="004D2715" w:rsidRPr="00B7098A" w:rsidRDefault="004D2715" w:rsidP="004D2715">
            <w:pPr>
              <w:widowControl w:val="0"/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969BA60" w14:textId="77777777" w:rsidR="004D2B9D" w:rsidRDefault="004D2B9D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4D2715" w:rsidRPr="00B7098A" w14:paraId="1C86402A" w14:textId="77777777" w:rsidTr="004D2715">
        <w:trPr>
          <w:trHeight w:hRule="exact" w:val="454"/>
        </w:trPr>
        <w:tc>
          <w:tcPr>
            <w:tcW w:w="15540" w:type="dxa"/>
            <w:shd w:val="clear" w:color="auto" w:fill="A8D08D" w:themeFill="accent6" w:themeFillTint="99"/>
          </w:tcPr>
          <w:p w14:paraId="081FA68E" w14:textId="77777777" w:rsidR="004D2715" w:rsidRPr="004D2715" w:rsidRDefault="004D2715" w:rsidP="004D2715">
            <w:pPr>
              <w:rPr>
                <w:rFonts w:ascii="Verdana" w:hAnsi="Verdana"/>
                <w:b/>
                <w:bCs/>
              </w:rPr>
            </w:pPr>
            <w:r w:rsidRPr="004D2715">
              <w:rPr>
                <w:rFonts w:ascii="Verdana" w:hAnsi="Verdana"/>
                <w:b/>
                <w:bCs/>
              </w:rPr>
              <w:lastRenderedPageBreak/>
              <w:t>Traguardi per lo sviluppo delle competenze al termine della scuola primaria</w:t>
            </w:r>
          </w:p>
          <w:p w14:paraId="41455979" w14:textId="77777777" w:rsidR="004D2715" w:rsidRPr="004D2715" w:rsidRDefault="004D2715" w:rsidP="004D2715">
            <w:pPr>
              <w:kinsoku w:val="0"/>
              <w:overflowPunct w:val="0"/>
              <w:spacing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</w:p>
        </w:tc>
      </w:tr>
      <w:tr w:rsidR="004D2715" w:rsidRPr="00B7098A" w14:paraId="0814C552" w14:textId="77777777" w:rsidTr="004D2715">
        <w:trPr>
          <w:trHeight w:hRule="exact" w:val="283"/>
        </w:trPr>
        <w:tc>
          <w:tcPr>
            <w:tcW w:w="15540" w:type="dxa"/>
            <w:shd w:val="clear" w:color="auto" w:fill="C5E0B3" w:themeFill="accent6" w:themeFillTint="66"/>
          </w:tcPr>
          <w:p w14:paraId="6558507D" w14:textId="77777777" w:rsidR="004D2715" w:rsidRPr="004D2715" w:rsidRDefault="004D2715" w:rsidP="004D2715">
            <w:pPr>
              <w:kinsoku w:val="0"/>
              <w:overflowPunct w:val="0"/>
              <w:spacing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4D2715">
              <w:rPr>
                <w:rFonts w:ascii="Verdana" w:hAnsi="Verdana"/>
              </w:rPr>
              <w:t>GEOGRAFIA</w:t>
            </w:r>
            <w:r w:rsidRPr="004D2715">
              <w:rPr>
                <w:rFonts w:ascii="Verdana" w:hAnsi="Verdana"/>
              </w:rPr>
              <w:tab/>
            </w:r>
          </w:p>
        </w:tc>
      </w:tr>
      <w:tr w:rsidR="004D2715" w:rsidRPr="00B7098A" w14:paraId="1F8AE067" w14:textId="77777777" w:rsidTr="004D2B9D">
        <w:trPr>
          <w:trHeight w:hRule="exact" w:val="5234"/>
        </w:trPr>
        <w:tc>
          <w:tcPr>
            <w:tcW w:w="15540" w:type="dxa"/>
          </w:tcPr>
          <w:p w14:paraId="1FE2A293" w14:textId="77777777" w:rsidR="004D2B9D" w:rsidRPr="004D2B9D" w:rsidRDefault="004D2B9D" w:rsidP="004D2B9D">
            <w:pPr>
              <w:contextualSpacing/>
              <w:rPr>
                <w:rFonts w:ascii="Verdana" w:hAnsi="Verdana"/>
              </w:rPr>
            </w:pPr>
          </w:p>
          <w:p w14:paraId="54839554" w14:textId="77777777" w:rsidR="004D2715" w:rsidRPr="004D2B9D" w:rsidRDefault="004D2715" w:rsidP="004D2715">
            <w:pPr>
              <w:pStyle w:val="Paragrafoelenco"/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4D2B9D">
              <w:rPr>
                <w:rFonts w:ascii="Verdana" w:hAnsi="Verdana"/>
                <w:sz w:val="22"/>
                <w:szCs w:val="22"/>
              </w:rPr>
              <w:t xml:space="preserve">L’alunno si orienta nello spazio circostante e sulle carte geografiche, utilizzando riferimenti topologici e punti cardinali. </w:t>
            </w:r>
          </w:p>
          <w:p w14:paraId="57048CA2" w14:textId="77777777" w:rsidR="004D2715" w:rsidRPr="004D2B9D" w:rsidRDefault="004D2715" w:rsidP="004D2715">
            <w:pPr>
              <w:pStyle w:val="Paragrafoelenco"/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4D2B9D">
              <w:rPr>
                <w:rFonts w:ascii="Verdana" w:hAnsi="Verdana"/>
                <w:sz w:val="22"/>
                <w:szCs w:val="22"/>
              </w:rPr>
              <w:t>Utilizza il linguaggio della geo-</w:t>
            </w:r>
            <w:proofErr w:type="spellStart"/>
            <w:r w:rsidRPr="004D2B9D">
              <w:rPr>
                <w:rFonts w:ascii="Verdana" w:hAnsi="Verdana"/>
                <w:sz w:val="22"/>
                <w:szCs w:val="22"/>
              </w:rPr>
              <w:t>graficità</w:t>
            </w:r>
            <w:proofErr w:type="spellEnd"/>
            <w:r w:rsidRPr="004D2B9D">
              <w:rPr>
                <w:rFonts w:ascii="Verdana" w:hAnsi="Verdana"/>
                <w:sz w:val="22"/>
                <w:szCs w:val="22"/>
              </w:rPr>
              <w:t xml:space="preserve"> per interpretare carte geografiche e globo terrestre, realizzare semplici schizzi cartografici e carte tematiche, progettare percorsi e itinerari di viaggio.</w:t>
            </w:r>
          </w:p>
          <w:p w14:paraId="649409E0" w14:textId="77777777" w:rsidR="004D2715" w:rsidRPr="004D2B9D" w:rsidRDefault="004D2715" w:rsidP="004D2715">
            <w:pPr>
              <w:pStyle w:val="Paragrafoelenco"/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4D2B9D">
              <w:rPr>
                <w:rFonts w:ascii="Verdana" w:hAnsi="Verdana"/>
                <w:sz w:val="22"/>
                <w:szCs w:val="22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1E4BCD37" w14:textId="77777777" w:rsidR="004D2715" w:rsidRPr="004D2B9D" w:rsidRDefault="004D2715" w:rsidP="004D2715">
            <w:pPr>
              <w:pStyle w:val="Paragrafoelenco"/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4D2B9D">
              <w:rPr>
                <w:rFonts w:ascii="Verdana" w:hAnsi="Verdana"/>
                <w:sz w:val="22"/>
                <w:szCs w:val="22"/>
              </w:rPr>
              <w:t xml:space="preserve">Riconosce e denomina i principali «oggetti» geografici fisici (fiumi, monti, pianure, coste, colline, laghi, mari, oceani, ecc.). </w:t>
            </w:r>
          </w:p>
          <w:p w14:paraId="5D0C6D9A" w14:textId="77777777" w:rsidR="004D2715" w:rsidRPr="004D2B9D" w:rsidRDefault="004D2715" w:rsidP="004D2715">
            <w:pPr>
              <w:pStyle w:val="Paragrafoelenco"/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4D2B9D">
              <w:rPr>
                <w:rFonts w:ascii="Verdana" w:hAnsi="Verdana"/>
                <w:sz w:val="22"/>
                <w:szCs w:val="22"/>
              </w:rPr>
              <w:t xml:space="preserve">Individua i caratteri che connotano i paesaggi (di montagna, collina, pianura, vulcanici, ecc.) con particolare attenzione a quelli italiani, e individua analogie e differenze con i principali paesaggi europei e di altri continenti. </w:t>
            </w:r>
          </w:p>
          <w:p w14:paraId="40D596BF" w14:textId="77777777" w:rsidR="004D2715" w:rsidRPr="004D2B9D" w:rsidRDefault="004D2715" w:rsidP="004D2715">
            <w:pPr>
              <w:pStyle w:val="Paragrafoelenco"/>
              <w:widowControl/>
              <w:numPr>
                <w:ilvl w:val="0"/>
                <w:numId w:val="56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4D2B9D">
              <w:rPr>
                <w:rFonts w:ascii="Verdana" w:hAnsi="Verdana"/>
                <w:sz w:val="22"/>
                <w:szCs w:val="22"/>
              </w:rPr>
              <w:t xml:space="preserve">Coglie nei paesaggi mondiali della storia le progressive trasformazioni operate dall’uomo sul paesaggio naturale. </w:t>
            </w:r>
          </w:p>
          <w:p w14:paraId="5D04E325" w14:textId="77777777" w:rsidR="004D2715" w:rsidRPr="00E62B99" w:rsidRDefault="004D2715" w:rsidP="00E62B99">
            <w:pPr>
              <w:pStyle w:val="Paragrafoelenco"/>
              <w:numPr>
                <w:ilvl w:val="0"/>
                <w:numId w:val="56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  <w:b/>
                <w:bCs/>
              </w:rPr>
            </w:pPr>
            <w:r w:rsidRPr="004D2B9D">
              <w:rPr>
                <w:rFonts w:ascii="Verdana" w:hAnsi="Verdana"/>
                <w:sz w:val="22"/>
                <w:szCs w:val="22"/>
              </w:rPr>
              <w:t>Si rende conto che lo spazio geografico è un sistema territoriale, costituito da elementi fisici e antropici legati da rapporti di connessione e/o di interdipendenza.</w:t>
            </w:r>
          </w:p>
        </w:tc>
      </w:tr>
    </w:tbl>
    <w:p w14:paraId="2DCFA0B7" w14:textId="77777777" w:rsidR="004D2B9D" w:rsidRDefault="004D2B9D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B7098A" w:rsidRPr="00B7098A" w14:paraId="14B90429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11556965" w14:textId="77777777" w:rsidR="00B7098A" w:rsidRPr="00B7098A" w:rsidRDefault="004D2B9D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1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(settembr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  <w:r w:rsidR="00B7098A"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B7098A" w:rsidRPr="00B7098A" w14:paraId="77396C95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18E162C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1997238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563A53C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16AC9E1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B7098A" w:rsidRPr="00B7098A" w14:paraId="44216F1D" w14:textId="77777777" w:rsidTr="0018480F">
        <w:trPr>
          <w:trHeight w:hRule="exact" w:val="2535"/>
        </w:trPr>
        <w:tc>
          <w:tcPr>
            <w:tcW w:w="2940" w:type="dxa"/>
          </w:tcPr>
          <w:p w14:paraId="710791FA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A781BC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CCE9A2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14:paraId="1CFCA37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318934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0D7E737" w14:textId="77777777" w:rsidR="00B7098A" w:rsidRPr="00B7098A" w:rsidRDefault="00B7098A" w:rsidP="00B7098A">
            <w:pPr>
              <w:widowControl w:val="0"/>
              <w:numPr>
                <w:ilvl w:val="0"/>
                <w:numId w:val="5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0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topologici</w:t>
            </w:r>
          </w:p>
        </w:tc>
        <w:tc>
          <w:tcPr>
            <w:tcW w:w="4260" w:type="dxa"/>
          </w:tcPr>
          <w:p w14:paraId="75CDCE3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36D1EBF" w14:textId="77777777" w:rsidR="00B7098A" w:rsidRPr="00B7098A" w:rsidRDefault="00B7098A" w:rsidP="00B7098A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72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Muoversi</w:t>
            </w:r>
            <w:r w:rsidRPr="00B7098A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consapevolmente</w:t>
            </w:r>
            <w:r w:rsidRPr="00B7098A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 spazio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dimostrando</w:t>
            </w:r>
            <w:r w:rsidRPr="00B7098A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possederne</w:t>
            </w:r>
            <w:r w:rsidRPr="00B7098A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un’immagine</w:t>
            </w:r>
            <w:r w:rsidRPr="00B7098A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mentale</w:t>
            </w:r>
          </w:p>
          <w:p w14:paraId="3C417A0D" w14:textId="77777777" w:rsidR="00B7098A" w:rsidRPr="00B7098A" w:rsidRDefault="00B7098A" w:rsidP="00B7098A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attraverso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</w:p>
          <w:p w14:paraId="36F4178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D371824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riferimento</w:t>
            </w:r>
          </w:p>
        </w:tc>
        <w:tc>
          <w:tcPr>
            <w:tcW w:w="4935" w:type="dxa"/>
          </w:tcPr>
          <w:p w14:paraId="55A5FA3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B7CE15A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0DE1D93" w14:textId="77777777" w:rsidR="00B7098A" w:rsidRPr="00B7098A" w:rsidRDefault="00B7098A" w:rsidP="00B7098A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Indicare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elemento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 spazio: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</w:tc>
      </w:tr>
      <w:tr w:rsidR="00B7098A" w:rsidRPr="00B7098A" w14:paraId="00A50E09" w14:textId="77777777" w:rsidTr="0018480F">
        <w:trPr>
          <w:trHeight w:hRule="exact" w:val="1485"/>
        </w:trPr>
        <w:tc>
          <w:tcPr>
            <w:tcW w:w="2940" w:type="dxa"/>
          </w:tcPr>
          <w:p w14:paraId="51B075CA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9A3A07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54F1BF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B7098A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14:paraId="16F1AC6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06EB53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229FC3B" w14:textId="77777777" w:rsidR="00B7098A" w:rsidRPr="00B7098A" w:rsidRDefault="00B7098A" w:rsidP="00B7098A">
            <w:pPr>
              <w:widowControl w:val="0"/>
              <w:numPr>
                <w:ilvl w:val="0"/>
                <w:numId w:val="5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Conoscere</w:t>
            </w:r>
            <w:r w:rsidRPr="00B7098A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vissuto</w:t>
            </w:r>
          </w:p>
        </w:tc>
        <w:tc>
          <w:tcPr>
            <w:tcW w:w="4260" w:type="dxa"/>
          </w:tcPr>
          <w:p w14:paraId="5FBE3EB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207815A6" w14:textId="77777777" w:rsidR="00B7098A" w:rsidRPr="00B7098A" w:rsidRDefault="00B7098A" w:rsidP="00B7098A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B7098A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indicatori</w:t>
            </w:r>
            <w:r w:rsidRPr="00B7098A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topologici</w:t>
            </w:r>
          </w:p>
        </w:tc>
        <w:tc>
          <w:tcPr>
            <w:tcW w:w="4935" w:type="dxa"/>
          </w:tcPr>
          <w:p w14:paraId="39E332C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C1F11D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EFB7ADC" w14:textId="77777777" w:rsidR="00B7098A" w:rsidRPr="00B7098A" w:rsidRDefault="00B7098A" w:rsidP="00B7098A">
            <w:pPr>
              <w:widowControl w:val="0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Indicare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elemento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 spazio: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</w:tc>
      </w:tr>
    </w:tbl>
    <w:p w14:paraId="57182704" w14:textId="77777777" w:rsidR="00B7098A" w:rsidRPr="00B7098A" w:rsidRDefault="00B7098A" w:rsidP="00B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B7098A" w:rsidRPr="00B7098A" w:rsidSect="004D2715">
          <w:headerReference w:type="default" r:id="rId8"/>
          <w:footerReference w:type="default" r:id="rId9"/>
          <w:pgSz w:w="16860" w:h="11920" w:orient="landscape"/>
          <w:pgMar w:top="1276" w:right="600" w:bottom="280" w:left="500" w:header="720" w:footer="720" w:gutter="0"/>
          <w:cols w:space="720"/>
          <w:noEndnote/>
        </w:sectPr>
      </w:pPr>
    </w:p>
    <w:p w14:paraId="549DA3B0" w14:textId="77777777" w:rsid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3E9D7712" w14:textId="77777777" w:rsidR="00183BC5" w:rsidRDefault="00183BC5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39EDC91A" w14:textId="77777777" w:rsidR="00183BC5" w:rsidRDefault="00183BC5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7248C2EF" w14:textId="77777777" w:rsidR="00183BC5" w:rsidRDefault="00183BC5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6C6B3884" w14:textId="77777777" w:rsidR="00183BC5" w:rsidRPr="00B7098A" w:rsidRDefault="00183BC5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B7098A" w:rsidRPr="00B7098A" w14:paraId="7B1EE3DA" w14:textId="77777777" w:rsidTr="0018480F">
        <w:trPr>
          <w:trHeight w:hRule="exact" w:val="1545"/>
        </w:trPr>
        <w:tc>
          <w:tcPr>
            <w:tcW w:w="2940" w:type="dxa"/>
          </w:tcPr>
          <w:p w14:paraId="68641D2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3BF757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309A88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14:paraId="6492FE29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62D50CB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3817D26" w14:textId="77777777" w:rsidR="00B7098A" w:rsidRPr="00B7098A" w:rsidRDefault="00B7098A" w:rsidP="00B7098A">
            <w:pPr>
              <w:widowControl w:val="0"/>
              <w:numPr>
                <w:ilvl w:val="0"/>
                <w:numId w:val="4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46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Ricostruire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 avvalendosi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spaziali</w:t>
            </w:r>
          </w:p>
        </w:tc>
        <w:tc>
          <w:tcPr>
            <w:tcW w:w="4260" w:type="dxa"/>
          </w:tcPr>
          <w:p w14:paraId="59AAE8F4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CB7C3CB" w14:textId="77777777" w:rsidR="00B7098A" w:rsidRPr="00B7098A" w:rsidRDefault="00B7098A" w:rsidP="00B7098A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l’approccio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percettivo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l’osservazione</w:t>
            </w:r>
            <w:r w:rsidRPr="00B7098A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diretta</w:t>
            </w:r>
            <w:r w:rsidR="004D2B9D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  </w:t>
            </w:r>
          </w:p>
        </w:tc>
        <w:tc>
          <w:tcPr>
            <w:tcW w:w="4935" w:type="dxa"/>
          </w:tcPr>
          <w:p w14:paraId="00DEEC7C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3230B32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2712ED7" w14:textId="2F903783" w:rsidR="00B7098A" w:rsidRPr="00F2788C" w:rsidRDefault="00B7098A" w:rsidP="00B7098A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F2788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scuola</w:t>
            </w:r>
          </w:p>
        </w:tc>
      </w:tr>
      <w:tr w:rsidR="00B7098A" w:rsidRPr="00B7098A" w14:paraId="419CD524" w14:textId="77777777" w:rsidTr="0018480F">
        <w:trPr>
          <w:trHeight w:hRule="exact" w:val="2205"/>
        </w:trPr>
        <w:tc>
          <w:tcPr>
            <w:tcW w:w="2940" w:type="dxa"/>
          </w:tcPr>
          <w:p w14:paraId="6B18098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4321FB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1F86934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B7098A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B7098A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14:paraId="11E8DE0A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D9AD98F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8991812" w14:textId="77777777" w:rsidR="00B7098A" w:rsidRPr="00B7098A" w:rsidRDefault="00B7098A" w:rsidP="00B7098A">
            <w:pPr>
              <w:widowControl w:val="0"/>
              <w:numPr>
                <w:ilvl w:val="0"/>
                <w:numId w:val="4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46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Ricostruire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 avvalendosi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spaziali</w:t>
            </w:r>
          </w:p>
        </w:tc>
        <w:tc>
          <w:tcPr>
            <w:tcW w:w="4260" w:type="dxa"/>
          </w:tcPr>
          <w:p w14:paraId="143D2B3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09AF3A5E" w14:textId="77777777" w:rsidR="00B7098A" w:rsidRPr="00B7098A" w:rsidRDefault="00B7098A" w:rsidP="00B7098A">
            <w:pPr>
              <w:widowControl w:val="0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utilizzando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l’approccio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percettivo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l’osservazione</w:t>
            </w:r>
            <w:r w:rsidRPr="00B7098A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diretta</w:t>
            </w:r>
          </w:p>
          <w:p w14:paraId="225EDEC6" w14:textId="77777777" w:rsidR="00B7098A" w:rsidRPr="00B7098A" w:rsidRDefault="00B7098A" w:rsidP="00B7098A">
            <w:pPr>
              <w:widowControl w:val="0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propria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posizione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</w:p>
          <w:p w14:paraId="2C95155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E617CE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quella</w:t>
            </w:r>
            <w:r w:rsidRPr="00B7098A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</w:t>
            </w:r>
            <w:r w:rsidRPr="00B7098A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B7098A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935" w:type="dxa"/>
          </w:tcPr>
          <w:p w14:paraId="2D01AE3E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48651F9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00381F2" w14:textId="3359D0CF" w:rsidR="00B7098A" w:rsidRPr="00F2788C" w:rsidRDefault="00B7098A" w:rsidP="00B7098A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F2788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="007334D6"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scuola</w:t>
            </w:r>
          </w:p>
        </w:tc>
      </w:tr>
    </w:tbl>
    <w:p w14:paraId="38A990B5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14:paraId="5C21464B" w14:textId="77777777" w:rsidR="004D2B9D" w:rsidRDefault="004D2B9D" w:rsidP="00B7098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p w14:paraId="0392A396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B9A5A08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B7098A" w:rsidRPr="00B7098A" w14:paraId="6B45B14A" w14:textId="77777777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5B7CA2A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14:paraId="5778878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5F536D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2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(d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cembr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gennaio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B7098A" w:rsidRPr="00B7098A" w14:paraId="6808AE66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6BAF664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42F2CDEA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77D25F0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5C9555C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B7098A" w:rsidRPr="00B7098A" w14:paraId="48C78FC6" w14:textId="77777777" w:rsidTr="0018480F">
        <w:trPr>
          <w:trHeight w:hRule="exact" w:val="2535"/>
        </w:trPr>
        <w:tc>
          <w:tcPr>
            <w:tcW w:w="2940" w:type="dxa"/>
          </w:tcPr>
          <w:p w14:paraId="3017699B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D3B1E0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FFBA74B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14:paraId="644DBD4A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5639FF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9FBB526" w14:textId="77777777" w:rsidR="00B7098A" w:rsidRPr="00B7098A" w:rsidRDefault="00B7098A" w:rsidP="00B7098A">
            <w:pPr>
              <w:widowControl w:val="0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topologici</w:t>
            </w:r>
          </w:p>
          <w:p w14:paraId="3861290E" w14:textId="77777777" w:rsidR="00B7098A" w:rsidRPr="00B7098A" w:rsidRDefault="00B7098A" w:rsidP="00B7098A">
            <w:pPr>
              <w:widowControl w:val="0"/>
              <w:numPr>
                <w:ilvl w:val="0"/>
                <w:numId w:val="4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260" w:type="dxa"/>
          </w:tcPr>
          <w:p w14:paraId="0270C50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B44115C" w14:textId="77777777" w:rsidR="00B7098A" w:rsidRPr="00B7098A" w:rsidRDefault="00B7098A" w:rsidP="00B7098A">
            <w:pPr>
              <w:widowControl w:val="0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72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Muoversi</w:t>
            </w:r>
            <w:r w:rsidRPr="00B7098A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consapevolmente</w:t>
            </w:r>
            <w:r w:rsidRPr="00B7098A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 spazio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dimostrando</w:t>
            </w:r>
            <w:r w:rsidRPr="00B7098A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possederne</w:t>
            </w:r>
            <w:r w:rsidRPr="00B7098A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un’immagine</w:t>
            </w:r>
            <w:r w:rsidRPr="00B7098A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mentale</w:t>
            </w:r>
          </w:p>
          <w:p w14:paraId="3D5AD283" w14:textId="77777777" w:rsidR="00B7098A" w:rsidRPr="00B7098A" w:rsidRDefault="00B7098A" w:rsidP="00B7098A">
            <w:pPr>
              <w:widowControl w:val="0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attraverso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</w:p>
          <w:p w14:paraId="604ABF2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E93697F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riferimento</w:t>
            </w:r>
          </w:p>
        </w:tc>
        <w:tc>
          <w:tcPr>
            <w:tcW w:w="4935" w:type="dxa"/>
          </w:tcPr>
          <w:p w14:paraId="6843076C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E80B5B7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1820A62" w14:textId="77777777" w:rsidR="00B7098A" w:rsidRPr="00F2788C" w:rsidRDefault="00B7098A" w:rsidP="00B7098A">
            <w:pPr>
              <w:widowControl w:val="0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Indicare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posizione</w:t>
            </w:r>
            <w:r w:rsidRPr="00F2788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elemento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 spazio:</w:t>
            </w:r>
            <w:r w:rsidRPr="00F2788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F2788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F2788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  <w:p w14:paraId="5AC81481" w14:textId="7A85CD7E" w:rsidR="000229DD" w:rsidRPr="00F2788C" w:rsidRDefault="000229DD" w:rsidP="00B7098A">
            <w:pPr>
              <w:widowControl w:val="0"/>
              <w:numPr>
                <w:ilvl w:val="0"/>
                <w:numId w:val="3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F2788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percorsi</w:t>
            </w:r>
          </w:p>
        </w:tc>
      </w:tr>
      <w:tr w:rsidR="00B7098A" w:rsidRPr="00B7098A" w14:paraId="4C9738A7" w14:textId="77777777" w:rsidTr="0018480F">
        <w:trPr>
          <w:trHeight w:hRule="exact" w:val="1335"/>
        </w:trPr>
        <w:tc>
          <w:tcPr>
            <w:tcW w:w="2940" w:type="dxa"/>
          </w:tcPr>
          <w:p w14:paraId="2AE382E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520FDC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DB4A7CB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B7098A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14:paraId="6695CAD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B92BD59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776B7C0" w14:textId="77777777" w:rsidR="00B7098A" w:rsidRPr="00B7098A" w:rsidRDefault="00B7098A" w:rsidP="00B7098A">
            <w:pPr>
              <w:widowControl w:val="0"/>
              <w:numPr>
                <w:ilvl w:val="0"/>
                <w:numId w:val="3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Conoscere</w:t>
            </w:r>
            <w:r w:rsidRPr="00B7098A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vissuto</w:t>
            </w:r>
          </w:p>
        </w:tc>
        <w:tc>
          <w:tcPr>
            <w:tcW w:w="4260" w:type="dxa"/>
          </w:tcPr>
          <w:p w14:paraId="5074385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5A21130" w14:textId="77777777" w:rsidR="00B7098A" w:rsidRPr="00B7098A" w:rsidRDefault="00B7098A" w:rsidP="00B7098A">
            <w:pPr>
              <w:widowControl w:val="0"/>
              <w:numPr>
                <w:ilvl w:val="0"/>
                <w:numId w:val="37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B7098A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indicatori</w:t>
            </w:r>
            <w:r w:rsidRPr="00B7098A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topologici</w:t>
            </w:r>
          </w:p>
        </w:tc>
        <w:tc>
          <w:tcPr>
            <w:tcW w:w="4935" w:type="dxa"/>
          </w:tcPr>
          <w:p w14:paraId="057A1F0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905190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39EC278" w14:textId="77777777" w:rsidR="00B7098A" w:rsidRPr="00B7098A" w:rsidRDefault="00B7098A" w:rsidP="00B7098A">
            <w:pPr>
              <w:widowControl w:val="0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Indicare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elemento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 spazio: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</w:tc>
      </w:tr>
    </w:tbl>
    <w:p w14:paraId="60654E4F" w14:textId="77777777" w:rsidR="00B7098A" w:rsidRPr="00B7098A" w:rsidRDefault="00B7098A" w:rsidP="00B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B7098A" w:rsidRPr="00B7098A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14:paraId="297A1F44" w14:textId="77777777" w:rsid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4D0E4320" w14:textId="77777777" w:rsidR="00183BC5" w:rsidRDefault="00183BC5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37321125" w14:textId="77777777" w:rsidR="00183BC5" w:rsidRDefault="00183BC5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16C88F36" w14:textId="77777777" w:rsidR="00183BC5" w:rsidRDefault="00183BC5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272ACB22" w14:textId="77777777" w:rsidR="00183BC5" w:rsidRDefault="00183BC5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p w14:paraId="2FBF99E4" w14:textId="77777777" w:rsidR="00183BC5" w:rsidRPr="00B7098A" w:rsidRDefault="00183BC5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B7098A" w:rsidRPr="00B7098A" w14:paraId="680AAFD9" w14:textId="77777777" w:rsidTr="0018480F">
        <w:trPr>
          <w:trHeight w:hRule="exact" w:val="1875"/>
        </w:trPr>
        <w:tc>
          <w:tcPr>
            <w:tcW w:w="2940" w:type="dxa"/>
          </w:tcPr>
          <w:p w14:paraId="647F7EB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A2C355B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D078A7F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14:paraId="05590AF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405B37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9C2B5FF" w14:textId="77777777" w:rsidR="00B7098A" w:rsidRPr="00B7098A" w:rsidRDefault="00B7098A" w:rsidP="00B7098A">
            <w:pPr>
              <w:widowControl w:val="0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46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Ricostruire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 avvalendosi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spaziali</w:t>
            </w:r>
          </w:p>
        </w:tc>
        <w:tc>
          <w:tcPr>
            <w:tcW w:w="4260" w:type="dxa"/>
          </w:tcPr>
          <w:p w14:paraId="2DCCC25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348611E" w14:textId="77777777" w:rsidR="00B7098A" w:rsidRPr="00B7098A" w:rsidRDefault="00B7098A" w:rsidP="00B7098A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utilizzando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l’approccio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percettivo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l’osservazione</w:t>
            </w:r>
            <w:r w:rsidRPr="00B7098A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4935" w:type="dxa"/>
          </w:tcPr>
          <w:p w14:paraId="2AC289C0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42B5A0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E2978C4" w14:textId="77777777" w:rsidR="00B7098A" w:rsidRPr="00B7098A" w:rsidRDefault="00B7098A" w:rsidP="00B7098A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casa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scuola</w:t>
            </w:r>
          </w:p>
        </w:tc>
      </w:tr>
      <w:tr w:rsidR="00B7098A" w:rsidRPr="00B7098A" w14:paraId="084139EF" w14:textId="77777777" w:rsidTr="0018480F">
        <w:trPr>
          <w:trHeight w:hRule="exact" w:val="1875"/>
        </w:trPr>
        <w:tc>
          <w:tcPr>
            <w:tcW w:w="2940" w:type="dxa"/>
          </w:tcPr>
          <w:p w14:paraId="7D08FDF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D038FF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CB61F2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B7098A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B7098A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14:paraId="21D574F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4F49C9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7273E0C" w14:textId="77777777" w:rsidR="00B7098A" w:rsidRPr="00B7098A" w:rsidRDefault="00B7098A" w:rsidP="00B7098A">
            <w:pPr>
              <w:widowControl w:val="0"/>
              <w:numPr>
                <w:ilvl w:val="0"/>
                <w:numId w:val="3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46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Ricostruire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 avvalendosi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spaziali</w:t>
            </w:r>
          </w:p>
        </w:tc>
        <w:tc>
          <w:tcPr>
            <w:tcW w:w="4260" w:type="dxa"/>
          </w:tcPr>
          <w:p w14:paraId="0783FDE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DB0021F" w14:textId="77777777" w:rsidR="00B7098A" w:rsidRPr="00B7098A" w:rsidRDefault="00B7098A" w:rsidP="00B7098A">
            <w:pPr>
              <w:widowControl w:val="0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utilizzando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l’approccio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percettivo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l’osservazione</w:t>
            </w:r>
            <w:r w:rsidRPr="00B7098A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4935" w:type="dxa"/>
          </w:tcPr>
          <w:p w14:paraId="144E477D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A19535D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1E74DEF" w14:textId="77777777" w:rsidR="000229DD" w:rsidRPr="00F2788C" w:rsidRDefault="000229DD" w:rsidP="000229DD">
            <w:pPr>
              <w:widowControl w:val="0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Confini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uno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  <w:p w14:paraId="6C45E075" w14:textId="11A592BC" w:rsidR="000229DD" w:rsidRPr="00F2788C" w:rsidRDefault="000229DD" w:rsidP="000229DD">
            <w:pPr>
              <w:widowControl w:val="0"/>
              <w:numPr>
                <w:ilvl w:val="0"/>
                <w:numId w:val="30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chiusi</w:t>
            </w:r>
            <w:r w:rsidRPr="00F2788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F2788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aperti</w:t>
            </w:r>
          </w:p>
          <w:p w14:paraId="589FDF2A" w14:textId="3904127C" w:rsidR="00B7098A" w:rsidRPr="00F2788C" w:rsidRDefault="00B7098A" w:rsidP="00B7098A">
            <w:pPr>
              <w:widowControl w:val="0"/>
              <w:numPr>
                <w:ilvl w:val="0"/>
                <w:numId w:val="30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F2788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F2788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casa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F2788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F2788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scuola</w:t>
            </w:r>
          </w:p>
        </w:tc>
      </w:tr>
    </w:tbl>
    <w:p w14:paraId="495839F9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14:paraId="58B4EF7B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0541C59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B7098A" w:rsidRPr="00B7098A" w14:paraId="78BAF227" w14:textId="77777777" w:rsidTr="00B7098A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25D053E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14:paraId="4430A3E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90BE77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3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(febbra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marzo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B7098A" w:rsidRPr="00B7098A" w14:paraId="6E876E89" w14:textId="77777777" w:rsidTr="00B7098A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36E8B80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18E8DA1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3804176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10036D5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B7098A" w:rsidRPr="00B7098A" w14:paraId="42373807" w14:textId="77777777" w:rsidTr="00B7098A">
        <w:trPr>
          <w:trHeight w:hRule="exact" w:val="2535"/>
        </w:trPr>
        <w:tc>
          <w:tcPr>
            <w:tcW w:w="2940" w:type="dxa"/>
          </w:tcPr>
          <w:p w14:paraId="5CA8713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50CE130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A27D8D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14:paraId="05B660E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0AFA17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CD1D9CD" w14:textId="77777777" w:rsidR="00B7098A" w:rsidRPr="00B7098A" w:rsidRDefault="00B7098A" w:rsidP="00B7098A">
            <w:pPr>
              <w:widowControl w:val="0"/>
              <w:numPr>
                <w:ilvl w:val="0"/>
                <w:numId w:val="2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topologici</w:t>
            </w:r>
          </w:p>
          <w:p w14:paraId="099D4E37" w14:textId="77777777" w:rsidR="00B7098A" w:rsidRPr="00B7098A" w:rsidRDefault="00B7098A" w:rsidP="00B7098A">
            <w:pPr>
              <w:widowControl w:val="0"/>
              <w:numPr>
                <w:ilvl w:val="0"/>
                <w:numId w:val="2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260" w:type="dxa"/>
          </w:tcPr>
          <w:p w14:paraId="72CE450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E3C2950" w14:textId="77777777" w:rsidR="00B7098A" w:rsidRPr="00B7098A" w:rsidRDefault="00B7098A" w:rsidP="00B7098A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72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Muoversi</w:t>
            </w:r>
            <w:r w:rsidRPr="00B7098A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consapevolmente</w:t>
            </w:r>
            <w:r w:rsidRPr="00B7098A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 spazio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dimostrando</w:t>
            </w:r>
            <w:r w:rsidRPr="00B7098A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possederne</w:t>
            </w:r>
            <w:r w:rsidRPr="00B7098A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un’immagine</w:t>
            </w:r>
            <w:r w:rsidRPr="00B7098A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mentale</w:t>
            </w:r>
          </w:p>
          <w:p w14:paraId="1509CC64" w14:textId="77777777" w:rsidR="00B7098A" w:rsidRPr="00B7098A" w:rsidRDefault="00B7098A" w:rsidP="00B7098A">
            <w:pPr>
              <w:widowControl w:val="0"/>
              <w:numPr>
                <w:ilvl w:val="0"/>
                <w:numId w:val="2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attraverso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</w:p>
          <w:p w14:paraId="33F2C23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311801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riferimento</w:t>
            </w:r>
          </w:p>
        </w:tc>
        <w:tc>
          <w:tcPr>
            <w:tcW w:w="4935" w:type="dxa"/>
          </w:tcPr>
          <w:p w14:paraId="516AB59C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5C60CAD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9E0FBA7" w14:textId="7A2957E7" w:rsidR="00B7098A" w:rsidRPr="00F2788C" w:rsidRDefault="00B7098A" w:rsidP="00B7098A">
            <w:pPr>
              <w:widowControl w:val="0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Indicare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posizione</w:t>
            </w:r>
            <w:r w:rsidRPr="00F2788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elemento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 spazio:</w:t>
            </w:r>
            <w:r w:rsidRPr="00F2788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F2788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F2788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  <w:p w14:paraId="1F1E1FF2" w14:textId="1C8E0E3B" w:rsidR="000229DD" w:rsidRPr="00F2788C" w:rsidRDefault="000229DD" w:rsidP="00B7098A">
            <w:pPr>
              <w:widowControl w:val="0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F2788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percorsi</w:t>
            </w:r>
          </w:p>
          <w:p w14:paraId="10C4A183" w14:textId="049C8419" w:rsidR="000229DD" w:rsidRPr="00F2788C" w:rsidRDefault="000229DD" w:rsidP="00B7098A">
            <w:pPr>
              <w:widowControl w:val="0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Reticoli e Coordinate</w:t>
            </w:r>
          </w:p>
          <w:p w14:paraId="6722EEFC" w14:textId="5F683EF9" w:rsidR="00B7098A" w:rsidRPr="00F2788C" w:rsidRDefault="00B7098A" w:rsidP="00B7098A">
            <w:pPr>
              <w:widowControl w:val="0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B6D2F65" w14:textId="77777777" w:rsidR="00B7098A" w:rsidRPr="00B7098A" w:rsidRDefault="00B7098A" w:rsidP="00B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B7098A" w:rsidRPr="00B7098A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14:paraId="06C02124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B7098A" w:rsidRPr="00B7098A" w14:paraId="292F47B1" w14:textId="77777777" w:rsidTr="0018480F">
        <w:trPr>
          <w:trHeight w:hRule="exact" w:val="2475"/>
        </w:trPr>
        <w:tc>
          <w:tcPr>
            <w:tcW w:w="2940" w:type="dxa"/>
          </w:tcPr>
          <w:p w14:paraId="13C427B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7335AF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83568E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B7098A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14:paraId="7406687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4E1A0ED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EE770E6" w14:textId="77777777" w:rsidR="00B7098A" w:rsidRPr="00B7098A" w:rsidRDefault="00B7098A" w:rsidP="00B7098A">
            <w:pPr>
              <w:widowControl w:val="0"/>
              <w:numPr>
                <w:ilvl w:val="0"/>
                <w:numId w:val="2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Conoscere</w:t>
            </w:r>
            <w:r w:rsidRPr="00B7098A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vissuto</w:t>
            </w:r>
          </w:p>
          <w:p w14:paraId="1FE3085D" w14:textId="77777777" w:rsidR="00B7098A" w:rsidRPr="00B7098A" w:rsidRDefault="00B7098A" w:rsidP="00B7098A">
            <w:pPr>
              <w:widowControl w:val="0"/>
              <w:numPr>
                <w:ilvl w:val="0"/>
                <w:numId w:val="2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2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B7098A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e/o</w:t>
            </w:r>
            <w:r w:rsidRPr="00B7098A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14:paraId="63C4A55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A07AE03" w14:textId="77777777" w:rsidR="00B7098A" w:rsidRPr="00B7098A" w:rsidRDefault="00B7098A" w:rsidP="00B7098A">
            <w:pPr>
              <w:widowControl w:val="0"/>
              <w:numPr>
                <w:ilvl w:val="0"/>
                <w:numId w:val="2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94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attraverso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riferimento</w:t>
            </w:r>
          </w:p>
          <w:p w14:paraId="63AB4D6E" w14:textId="77777777" w:rsidR="00B7098A" w:rsidRPr="00B7098A" w:rsidRDefault="00B7098A" w:rsidP="00B7098A">
            <w:pPr>
              <w:widowControl w:val="0"/>
              <w:numPr>
                <w:ilvl w:val="0"/>
                <w:numId w:val="2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Tracciare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percorsi</w:t>
            </w:r>
          </w:p>
          <w:p w14:paraId="3DC65279" w14:textId="77777777" w:rsidR="00B7098A" w:rsidRPr="00B7098A" w:rsidRDefault="00B7098A" w:rsidP="00B7098A">
            <w:pPr>
              <w:widowControl w:val="0"/>
              <w:numPr>
                <w:ilvl w:val="0"/>
                <w:numId w:val="2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24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Riprodurre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graficamente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spostamenti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 nello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935" w:type="dxa"/>
          </w:tcPr>
          <w:p w14:paraId="7C56B9CE" w14:textId="77777777" w:rsidR="00B7098A" w:rsidRPr="00B7098A" w:rsidRDefault="00B7098A" w:rsidP="00B7098A">
            <w:pPr>
              <w:widowControl w:val="0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noti</w:t>
            </w:r>
          </w:p>
          <w:p w14:paraId="2623097A" w14:textId="77777777" w:rsidR="00B7098A" w:rsidRPr="00B7098A" w:rsidRDefault="00B7098A" w:rsidP="00B7098A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caratterizzanti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ambiente</w:t>
            </w:r>
          </w:p>
        </w:tc>
      </w:tr>
      <w:tr w:rsidR="00B7098A" w:rsidRPr="00B7098A" w14:paraId="0AC5CB8F" w14:textId="77777777" w:rsidTr="0018480F">
        <w:trPr>
          <w:trHeight w:hRule="exact" w:val="2415"/>
        </w:trPr>
        <w:tc>
          <w:tcPr>
            <w:tcW w:w="2940" w:type="dxa"/>
          </w:tcPr>
          <w:p w14:paraId="15DE17E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44716F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649B23D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14:paraId="4447AF3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D18CD4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B872A62" w14:textId="77777777" w:rsidR="00B7098A" w:rsidRPr="00B7098A" w:rsidRDefault="00B7098A" w:rsidP="00B7098A">
            <w:pPr>
              <w:widowControl w:val="0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46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Ricostruire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 avvalendosi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spaziali</w:t>
            </w:r>
          </w:p>
          <w:p w14:paraId="5B719710" w14:textId="77777777" w:rsidR="00B7098A" w:rsidRPr="00B7098A" w:rsidRDefault="00B7098A" w:rsidP="00B7098A">
            <w:pPr>
              <w:widowControl w:val="0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Riconoscere</w:t>
            </w:r>
            <w:r w:rsidRPr="00B7098A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funzione</w:t>
            </w:r>
            <w:r w:rsidRPr="00B7098A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uno</w:t>
            </w:r>
          </w:p>
          <w:p w14:paraId="2FBD3A1F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96B940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B7098A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vissuto</w:t>
            </w:r>
          </w:p>
        </w:tc>
        <w:tc>
          <w:tcPr>
            <w:tcW w:w="4260" w:type="dxa"/>
          </w:tcPr>
          <w:p w14:paraId="7F1A7F1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689CE06" w14:textId="77777777" w:rsidR="00B7098A" w:rsidRPr="00B7098A" w:rsidRDefault="00B7098A" w:rsidP="00B7098A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utilizzando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l’approccio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percettivo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l’osservazione</w:t>
            </w:r>
            <w:r w:rsidRPr="00B7098A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diretta</w:t>
            </w:r>
          </w:p>
          <w:p w14:paraId="5FB19904" w14:textId="77777777" w:rsidR="00B7098A" w:rsidRPr="00B7098A" w:rsidRDefault="00B7098A" w:rsidP="00B7098A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noti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collegandoli</w:t>
            </w:r>
          </w:p>
          <w:p w14:paraId="3B480A5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5C0936D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mentalmente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alla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</w:p>
        </w:tc>
        <w:tc>
          <w:tcPr>
            <w:tcW w:w="4935" w:type="dxa"/>
          </w:tcPr>
          <w:p w14:paraId="57E499CF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7ED7289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B4FF7E4" w14:textId="77777777" w:rsidR="00B7098A" w:rsidRPr="00B7098A" w:rsidRDefault="00B7098A" w:rsidP="00B7098A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casa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scuola</w:t>
            </w:r>
          </w:p>
          <w:p w14:paraId="75E5C50F" w14:textId="77777777" w:rsidR="00B7098A" w:rsidRPr="00B7098A" w:rsidRDefault="00B7098A" w:rsidP="00B7098A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aperti: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parco,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strada</w:t>
            </w:r>
          </w:p>
        </w:tc>
      </w:tr>
      <w:tr w:rsidR="00B7098A" w:rsidRPr="00B7098A" w14:paraId="0EA7BC19" w14:textId="77777777" w:rsidTr="0018480F">
        <w:trPr>
          <w:trHeight w:hRule="exact" w:val="1695"/>
        </w:trPr>
        <w:tc>
          <w:tcPr>
            <w:tcW w:w="2940" w:type="dxa"/>
          </w:tcPr>
          <w:p w14:paraId="611EF13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B186A4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2B2E2F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B7098A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B7098A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14:paraId="53B9F339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FB4B54A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29B9AB7" w14:textId="77777777" w:rsidR="00B7098A" w:rsidRPr="00B7098A" w:rsidRDefault="00B7098A" w:rsidP="00B7098A">
            <w:pPr>
              <w:widowControl w:val="0"/>
              <w:numPr>
                <w:ilvl w:val="0"/>
                <w:numId w:val="1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46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Ricostruire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 avvalendosi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spaziali</w:t>
            </w:r>
          </w:p>
        </w:tc>
        <w:tc>
          <w:tcPr>
            <w:tcW w:w="4260" w:type="dxa"/>
          </w:tcPr>
          <w:p w14:paraId="568B5F9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BDEAFC5" w14:textId="77777777" w:rsidR="00B7098A" w:rsidRPr="00B7098A" w:rsidRDefault="00B7098A" w:rsidP="00B7098A">
            <w:pPr>
              <w:widowControl w:val="0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utilizzando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l’approccio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percettivo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l’osservazione</w:t>
            </w:r>
            <w:r w:rsidRPr="00B7098A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4935" w:type="dxa"/>
          </w:tcPr>
          <w:p w14:paraId="6909EDD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CF5F95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B89362C" w14:textId="77777777" w:rsidR="000229DD" w:rsidRPr="00B7098A" w:rsidRDefault="000229DD" w:rsidP="000229DD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casa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scuola</w:t>
            </w:r>
          </w:p>
          <w:p w14:paraId="0B491B44" w14:textId="09F02F39" w:rsidR="00B7098A" w:rsidRPr="00B7098A" w:rsidRDefault="000229DD" w:rsidP="000229DD">
            <w:pPr>
              <w:widowControl w:val="0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aperti: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parco,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strada</w:t>
            </w:r>
          </w:p>
        </w:tc>
      </w:tr>
    </w:tbl>
    <w:p w14:paraId="53E7CDFE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14:paraId="7ED66AFA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2D2F3A2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1D9363C" w14:textId="77777777" w:rsidR="004D2B9D" w:rsidRDefault="004D2B9D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B7098A" w:rsidRPr="00B7098A" w14:paraId="083653FE" w14:textId="77777777" w:rsidTr="00B7098A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3502985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14:paraId="3F9ABB1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E081C6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4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(apr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ile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magg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ugno</w:t>
            </w:r>
            <w:r w:rsidRPr="00B7098A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B7098A" w:rsidRPr="00B7098A" w14:paraId="5962FC26" w14:textId="77777777" w:rsidTr="00B7098A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2740F01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0146B03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0FE3FBDD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38420FC0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B7098A" w:rsidRPr="00B7098A" w14:paraId="1F2DCA2D" w14:textId="77777777" w:rsidTr="00B7098A">
        <w:trPr>
          <w:trHeight w:hRule="exact" w:val="1875"/>
        </w:trPr>
        <w:tc>
          <w:tcPr>
            <w:tcW w:w="2940" w:type="dxa"/>
          </w:tcPr>
          <w:p w14:paraId="45701339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79E4E3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F2C86E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14:paraId="3A3F1E0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26F1C6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BA06D10" w14:textId="77777777" w:rsidR="00B7098A" w:rsidRPr="00B7098A" w:rsidRDefault="00B7098A" w:rsidP="00B7098A">
            <w:pPr>
              <w:widowControl w:val="0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topologici</w:t>
            </w:r>
          </w:p>
          <w:p w14:paraId="7484BEA6" w14:textId="77777777" w:rsidR="00B7098A" w:rsidRPr="00B7098A" w:rsidRDefault="00B7098A" w:rsidP="00B7098A">
            <w:pPr>
              <w:widowControl w:val="0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</w:t>
            </w:r>
          </w:p>
        </w:tc>
        <w:tc>
          <w:tcPr>
            <w:tcW w:w="4260" w:type="dxa"/>
          </w:tcPr>
          <w:p w14:paraId="2392DD3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43D6B02" w14:textId="77777777" w:rsidR="00B7098A" w:rsidRPr="00B7098A" w:rsidRDefault="00B7098A" w:rsidP="00B7098A">
            <w:pPr>
              <w:widowControl w:val="0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72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Muoversi</w:t>
            </w:r>
            <w:r w:rsidRPr="00B7098A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consapevolmente</w:t>
            </w:r>
            <w:r w:rsidRPr="00B7098A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 spazio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dimostrando</w:t>
            </w:r>
            <w:r w:rsidRPr="00B7098A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possederne</w:t>
            </w:r>
            <w:r w:rsidRPr="00B7098A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un’immagine</w:t>
            </w:r>
            <w:r w:rsidRPr="00B7098A">
              <w:rPr>
                <w:rFonts w:ascii="Verdana" w:eastAsiaTheme="minorEastAsia" w:hAnsi="Verdana" w:cs="Verdana"/>
                <w:color w:val="000009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mentale</w:t>
            </w:r>
          </w:p>
          <w:p w14:paraId="533F185F" w14:textId="77777777" w:rsidR="00B7098A" w:rsidRPr="00B7098A" w:rsidRDefault="00B7098A" w:rsidP="00B7098A">
            <w:pPr>
              <w:widowControl w:val="0"/>
              <w:numPr>
                <w:ilvl w:val="0"/>
                <w:numId w:val="1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attraverso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</w:p>
        </w:tc>
        <w:tc>
          <w:tcPr>
            <w:tcW w:w="4935" w:type="dxa"/>
          </w:tcPr>
          <w:p w14:paraId="3696DCE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4A4CB47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1174253" w14:textId="77777777" w:rsidR="00B7098A" w:rsidRPr="00B7098A" w:rsidRDefault="00B7098A" w:rsidP="00B7098A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Indicare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elemento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 spazio: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  <w:p w14:paraId="04585AB3" w14:textId="77777777" w:rsidR="00B7098A" w:rsidRPr="00B7098A" w:rsidRDefault="00B7098A" w:rsidP="00B7098A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percorsi</w:t>
            </w:r>
          </w:p>
          <w:p w14:paraId="4C9C31C2" w14:textId="77777777" w:rsidR="00B7098A" w:rsidRPr="00B7098A" w:rsidRDefault="00B7098A" w:rsidP="00B7098A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Mappa,</w:t>
            </w:r>
            <w:r w:rsidRPr="00B7098A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legenda,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simboli</w:t>
            </w:r>
          </w:p>
        </w:tc>
      </w:tr>
    </w:tbl>
    <w:p w14:paraId="3AB1ED00" w14:textId="77777777" w:rsidR="00B7098A" w:rsidRPr="00B7098A" w:rsidRDefault="00B7098A" w:rsidP="00B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B7098A" w:rsidRPr="00B7098A" w:rsidSect="00CC507E">
          <w:pgSz w:w="16860" w:h="11920" w:orient="landscape"/>
          <w:pgMar w:top="1135" w:right="600" w:bottom="280" w:left="500" w:header="720" w:footer="720" w:gutter="0"/>
          <w:cols w:space="720"/>
          <w:noEndnote/>
        </w:sectPr>
      </w:pPr>
    </w:p>
    <w:p w14:paraId="56DDEBDF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B7098A" w:rsidRPr="00B7098A" w14:paraId="1F275BE7" w14:textId="77777777" w:rsidTr="0018480F">
        <w:trPr>
          <w:trHeight w:hRule="exact" w:val="555"/>
        </w:trPr>
        <w:tc>
          <w:tcPr>
            <w:tcW w:w="2940" w:type="dxa"/>
          </w:tcPr>
          <w:p w14:paraId="1AAE9FCF" w14:textId="77777777" w:rsidR="00B7098A" w:rsidRPr="00B7098A" w:rsidRDefault="00B7098A" w:rsidP="00B7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</w:tcPr>
          <w:p w14:paraId="38357ADA" w14:textId="77777777" w:rsidR="00B7098A" w:rsidRPr="00B7098A" w:rsidRDefault="00B7098A" w:rsidP="00B7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60" w:type="dxa"/>
          </w:tcPr>
          <w:p w14:paraId="76B6CEF0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riferimento</w:t>
            </w:r>
          </w:p>
        </w:tc>
        <w:tc>
          <w:tcPr>
            <w:tcW w:w="4935" w:type="dxa"/>
          </w:tcPr>
          <w:p w14:paraId="5E2DD3E8" w14:textId="77777777" w:rsidR="00B7098A" w:rsidRPr="00B7098A" w:rsidRDefault="00B7098A" w:rsidP="00B7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7098A" w:rsidRPr="00B7098A" w14:paraId="0A9D6AB5" w14:textId="77777777" w:rsidTr="0018480F">
        <w:trPr>
          <w:trHeight w:hRule="exact" w:val="3000"/>
        </w:trPr>
        <w:tc>
          <w:tcPr>
            <w:tcW w:w="2940" w:type="dxa"/>
          </w:tcPr>
          <w:p w14:paraId="43FD609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A7073F9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71E0AD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B7098A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14:paraId="5692F62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5EFB2A5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4940719" w14:textId="77777777" w:rsidR="00B7098A" w:rsidRPr="00B7098A" w:rsidRDefault="00B7098A" w:rsidP="00B7098A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topologici</w:t>
            </w:r>
          </w:p>
          <w:p w14:paraId="1DE12C77" w14:textId="77777777" w:rsidR="00B7098A" w:rsidRPr="00B7098A" w:rsidRDefault="00B7098A" w:rsidP="00B7098A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B7098A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e/o</w:t>
            </w:r>
          </w:p>
          <w:p w14:paraId="627397A9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78E24B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14:paraId="7323065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1B67E70" w14:textId="77777777" w:rsidR="00B7098A" w:rsidRPr="00B7098A" w:rsidRDefault="00B7098A" w:rsidP="00B7098A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94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attraverso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B7098A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riferimento</w:t>
            </w:r>
          </w:p>
          <w:p w14:paraId="711D51E5" w14:textId="77777777" w:rsidR="00B7098A" w:rsidRPr="00B7098A" w:rsidRDefault="00B7098A" w:rsidP="00B7098A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noti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collegandoli</w:t>
            </w:r>
          </w:p>
          <w:p w14:paraId="0CDBBBC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4BF5EE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mentalmente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alla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</w:p>
          <w:p w14:paraId="1CA82101" w14:textId="77777777" w:rsidR="00B7098A" w:rsidRPr="00B7098A" w:rsidRDefault="00B7098A" w:rsidP="00B7098A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Tracciare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B7098A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percorsi</w:t>
            </w:r>
          </w:p>
          <w:p w14:paraId="7906E479" w14:textId="77777777" w:rsidR="00B7098A" w:rsidRPr="00B7098A" w:rsidRDefault="00B7098A" w:rsidP="00B7098A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24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Riprodurre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graficamente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spostamenti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 nello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935" w:type="dxa"/>
          </w:tcPr>
          <w:p w14:paraId="1877F03E" w14:textId="77777777" w:rsidR="00B7098A" w:rsidRPr="00F2788C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14:paraId="7C314CE0" w14:textId="77777777" w:rsidR="00B7098A" w:rsidRPr="00F2788C" w:rsidRDefault="00B7098A" w:rsidP="007334D6">
            <w:pPr>
              <w:widowControl w:val="0"/>
              <w:numPr>
                <w:ilvl w:val="0"/>
                <w:numId w:val="1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Indicare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posizione</w:t>
            </w:r>
            <w:r w:rsidRPr="00F2788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elemento</w:t>
            </w:r>
            <w:r w:rsidRPr="00F2788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 spazio:</w:t>
            </w:r>
            <w:r w:rsidRPr="00F2788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F2788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F2788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  <w:p w14:paraId="11615719" w14:textId="77777777" w:rsidR="007334D6" w:rsidRPr="00F2788C" w:rsidRDefault="007334D6" w:rsidP="007334D6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F2788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Reticoli e Coordinate</w:t>
            </w:r>
          </w:p>
          <w:p w14:paraId="4C483EC8" w14:textId="2A28D99E" w:rsidR="007334D6" w:rsidRPr="00F2788C" w:rsidRDefault="007334D6" w:rsidP="007334D6">
            <w:pPr>
              <w:widowControl w:val="0"/>
              <w:numPr>
                <w:ilvl w:val="0"/>
                <w:numId w:val="1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7098A" w:rsidRPr="00B7098A" w14:paraId="57B8838F" w14:textId="77777777" w:rsidTr="0018480F">
        <w:trPr>
          <w:trHeight w:hRule="exact" w:val="1695"/>
        </w:trPr>
        <w:tc>
          <w:tcPr>
            <w:tcW w:w="2940" w:type="dxa"/>
          </w:tcPr>
          <w:p w14:paraId="5413526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44C4F0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E804F59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14:paraId="1B71160D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C67A8F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FCB01ED" w14:textId="77777777" w:rsidR="00B7098A" w:rsidRPr="00B7098A" w:rsidRDefault="00B7098A" w:rsidP="00B7098A">
            <w:pPr>
              <w:widowControl w:val="0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46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Ricostruire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 avvalendosi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spaziali</w:t>
            </w:r>
          </w:p>
        </w:tc>
        <w:tc>
          <w:tcPr>
            <w:tcW w:w="4260" w:type="dxa"/>
          </w:tcPr>
          <w:p w14:paraId="7A1598EB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9985593" w14:textId="77777777" w:rsidR="00B7098A" w:rsidRPr="00B7098A" w:rsidRDefault="00B7098A" w:rsidP="00B7098A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utilizzando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l’approccio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percettivo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l’osservazione</w:t>
            </w:r>
            <w:r w:rsidRPr="00B7098A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4935" w:type="dxa"/>
          </w:tcPr>
          <w:p w14:paraId="5417B8F3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D1F263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F0A8B1D" w14:textId="77777777" w:rsidR="00B7098A" w:rsidRPr="00B7098A" w:rsidRDefault="00B7098A" w:rsidP="00B7098A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casa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scuola</w:t>
            </w:r>
          </w:p>
          <w:p w14:paraId="72879DAA" w14:textId="77777777" w:rsidR="00B7098A" w:rsidRPr="00B7098A" w:rsidRDefault="00B7098A" w:rsidP="00B7098A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aperti: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parco,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strada</w:t>
            </w:r>
          </w:p>
        </w:tc>
      </w:tr>
      <w:tr w:rsidR="00B7098A" w:rsidRPr="00B7098A" w14:paraId="56580EA5" w14:textId="77777777" w:rsidTr="0018480F">
        <w:trPr>
          <w:trHeight w:hRule="exact" w:val="1545"/>
        </w:trPr>
        <w:tc>
          <w:tcPr>
            <w:tcW w:w="2940" w:type="dxa"/>
          </w:tcPr>
          <w:p w14:paraId="5C9BE814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4232D04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482E5EB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B7098A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B7098A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14:paraId="1CBB3EB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660C95E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A19F669" w14:textId="77777777" w:rsidR="00B7098A" w:rsidRPr="00B7098A" w:rsidRDefault="00B7098A" w:rsidP="00B7098A">
            <w:pPr>
              <w:widowControl w:val="0"/>
              <w:numPr>
                <w:ilvl w:val="0"/>
                <w:numId w:val="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46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Ricostruire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vissuti avvalendosi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B7098A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 spaziali</w:t>
            </w:r>
          </w:p>
        </w:tc>
        <w:tc>
          <w:tcPr>
            <w:tcW w:w="4260" w:type="dxa"/>
          </w:tcPr>
          <w:p w14:paraId="310EFD20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B7098A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7118C71" w14:textId="77777777" w:rsidR="00B7098A" w:rsidRPr="00B7098A" w:rsidRDefault="00B7098A" w:rsidP="00B7098A">
            <w:pPr>
              <w:widowControl w:val="0"/>
              <w:numPr>
                <w:ilvl w:val="0"/>
                <w:numId w:val="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6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Individuare</w:t>
            </w:r>
            <w:r w:rsidRPr="00B7098A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territorio</w:t>
            </w:r>
            <w:r w:rsidRPr="00B7098A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circostante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utilizzando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l’approccio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percettivo</w:t>
            </w:r>
            <w:r w:rsidRPr="00B7098A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l’osservazione</w:t>
            </w:r>
            <w:r w:rsidRPr="00B7098A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4935" w:type="dxa"/>
          </w:tcPr>
          <w:p w14:paraId="6745A064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527184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7DA8672" w14:textId="77777777" w:rsidR="00B7098A" w:rsidRPr="00B7098A" w:rsidRDefault="00B7098A" w:rsidP="00B7098A">
            <w:pPr>
              <w:widowControl w:val="0"/>
              <w:numPr>
                <w:ilvl w:val="0"/>
                <w:numId w:val="5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casa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scuola</w:t>
            </w:r>
          </w:p>
          <w:p w14:paraId="1564C7F7" w14:textId="77777777" w:rsidR="00B7098A" w:rsidRPr="00B7098A" w:rsidRDefault="00B7098A" w:rsidP="00B7098A">
            <w:pPr>
              <w:widowControl w:val="0"/>
              <w:numPr>
                <w:ilvl w:val="0"/>
                <w:numId w:val="5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aperti: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parco,</w:t>
            </w:r>
            <w:r w:rsidRPr="00B7098A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strada</w:t>
            </w:r>
          </w:p>
        </w:tc>
      </w:tr>
    </w:tbl>
    <w:p w14:paraId="0B36A776" w14:textId="77777777" w:rsidR="00B7098A" w:rsidRPr="00B7098A" w:rsidRDefault="00B7098A" w:rsidP="00B70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B7098A" w:rsidRPr="00B7098A" w:rsidSect="00CC507E">
          <w:pgSz w:w="16860" w:h="11920" w:orient="landscape"/>
          <w:pgMar w:top="1135" w:right="600" w:bottom="280" w:left="500" w:header="720" w:footer="720" w:gutter="0"/>
          <w:cols w:space="720"/>
          <w:noEndnote/>
        </w:sectPr>
      </w:pPr>
    </w:p>
    <w:p w14:paraId="4AC31356" w14:textId="77777777" w:rsidR="00B7098A" w:rsidRPr="00B7098A" w:rsidRDefault="00B7098A" w:rsidP="00B7098A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B7098A" w:rsidRPr="00B7098A" w14:paraId="2C7D1639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14:paraId="38C9B04C" w14:textId="77777777" w:rsidR="00B7098A" w:rsidRPr="004D2B9D" w:rsidRDefault="004D2B9D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                                    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COMPETENZ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I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BAS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A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L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TERMIN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DELL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CLASS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PRIM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</w:p>
        </w:tc>
      </w:tr>
      <w:tr w:rsidR="00B7098A" w:rsidRPr="00B7098A" w14:paraId="4D33E910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14:paraId="55CA4E8A" w14:textId="77777777" w:rsidR="00B7098A" w:rsidRPr="004D2B9D" w:rsidRDefault="004D2B9D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68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                                                                      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GEOGRAFI</w:t>
            </w:r>
            <w:r w:rsidR="00B7098A" w:rsidRPr="004D2B9D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</w:t>
            </w:r>
          </w:p>
        </w:tc>
      </w:tr>
      <w:tr w:rsidR="00B7098A" w:rsidRPr="00B7098A" w14:paraId="65F47779" w14:textId="77777777" w:rsidTr="0018480F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14:paraId="5B80D7FD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14:paraId="78EAE23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B7098A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B7098A" w:rsidRPr="00B7098A" w14:paraId="635B6619" w14:textId="77777777" w:rsidTr="0018480F">
        <w:trPr>
          <w:trHeight w:hRule="exact" w:val="990"/>
        </w:trPr>
        <w:tc>
          <w:tcPr>
            <w:tcW w:w="5355" w:type="dxa"/>
          </w:tcPr>
          <w:p w14:paraId="6E983898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0BFFEAD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09A1C9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10185" w:type="dxa"/>
          </w:tcPr>
          <w:p w14:paraId="7346F230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03C623E3" w14:textId="77777777" w:rsidR="00B7098A" w:rsidRPr="00B7098A" w:rsidRDefault="00B7098A" w:rsidP="00B7098A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usare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topologici</w:t>
            </w:r>
          </w:p>
        </w:tc>
      </w:tr>
      <w:tr w:rsidR="00B7098A" w:rsidRPr="00B7098A" w14:paraId="24D1FB8C" w14:textId="77777777" w:rsidTr="0018480F">
        <w:trPr>
          <w:trHeight w:hRule="exact" w:val="990"/>
        </w:trPr>
        <w:tc>
          <w:tcPr>
            <w:tcW w:w="5355" w:type="dxa"/>
          </w:tcPr>
          <w:p w14:paraId="4468B47C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FE0C5FF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D18B66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B7098A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10185" w:type="dxa"/>
          </w:tcPr>
          <w:p w14:paraId="6819930F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382B8EFA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A18CF34" w14:textId="77777777" w:rsidR="00B7098A" w:rsidRPr="00B7098A" w:rsidRDefault="00B7098A" w:rsidP="00B7098A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B7098A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percorsi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seguendo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indicazioni</w:t>
            </w:r>
            <w:r w:rsidRPr="00B7098A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grafiche</w:t>
            </w:r>
          </w:p>
        </w:tc>
      </w:tr>
      <w:tr w:rsidR="00B7098A" w:rsidRPr="00B7098A" w14:paraId="74E5163E" w14:textId="77777777" w:rsidTr="0018480F">
        <w:trPr>
          <w:trHeight w:hRule="exact" w:val="990"/>
        </w:trPr>
        <w:tc>
          <w:tcPr>
            <w:tcW w:w="5355" w:type="dxa"/>
          </w:tcPr>
          <w:p w14:paraId="26ABF4DD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DDD954F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8B5B511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10185" w:type="dxa"/>
          </w:tcPr>
          <w:p w14:paraId="5DF01DF2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5FB9C5C6" w14:textId="77777777" w:rsidR="00B7098A" w:rsidRPr="00B7098A" w:rsidRDefault="00B7098A" w:rsidP="00B7098A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collocare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oggetti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secondo</w:t>
            </w:r>
            <w:r w:rsidRPr="00B7098A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indicazioni</w:t>
            </w:r>
            <w:r w:rsidRPr="00B7098A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date</w:t>
            </w:r>
          </w:p>
        </w:tc>
      </w:tr>
      <w:tr w:rsidR="00B7098A" w:rsidRPr="00B7098A" w14:paraId="2E85AED7" w14:textId="77777777" w:rsidTr="0018480F">
        <w:trPr>
          <w:trHeight w:hRule="exact" w:val="855"/>
        </w:trPr>
        <w:tc>
          <w:tcPr>
            <w:tcW w:w="5355" w:type="dxa"/>
          </w:tcPr>
          <w:p w14:paraId="13933626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B7098A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B7098A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10185" w:type="dxa"/>
          </w:tcPr>
          <w:p w14:paraId="1190F965" w14:textId="77777777" w:rsidR="00B7098A" w:rsidRPr="00B7098A" w:rsidRDefault="00B7098A" w:rsidP="00B7098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14:paraId="01BC43E7" w14:textId="77777777" w:rsidR="00B7098A" w:rsidRPr="00B7098A" w:rsidRDefault="00B7098A" w:rsidP="00B7098A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ambienti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casa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B7098A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B7098A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scuola</w:t>
            </w:r>
          </w:p>
        </w:tc>
      </w:tr>
    </w:tbl>
    <w:p w14:paraId="5991313E" w14:textId="77777777" w:rsidR="00523C7E" w:rsidRDefault="00523C7E"/>
    <w:p w14:paraId="321AFEC7" w14:textId="77777777" w:rsidR="00CC507E" w:rsidRDefault="00CC507E"/>
    <w:p w14:paraId="50ACD74F" w14:textId="77777777" w:rsidR="00CC507E" w:rsidRDefault="00CC507E"/>
    <w:p w14:paraId="11CCC253" w14:textId="77777777" w:rsidR="00CC507E" w:rsidRDefault="00CC507E"/>
    <w:p w14:paraId="7747AEB5" w14:textId="77777777" w:rsidR="00CC507E" w:rsidRDefault="00CC507E"/>
    <w:p w14:paraId="14065DAD" w14:textId="77777777" w:rsidR="00CC507E" w:rsidRDefault="00CC507E"/>
    <w:p w14:paraId="53447C81" w14:textId="77777777" w:rsidR="00CC507E" w:rsidRDefault="00CC507E"/>
    <w:p w14:paraId="056945B8" w14:textId="77777777" w:rsidR="00CC507E" w:rsidRDefault="00CC507E"/>
    <w:p w14:paraId="32A46A0D" w14:textId="77777777" w:rsidR="00CC507E" w:rsidRDefault="00CC507E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CC507E" w:rsidRPr="00CC507E" w14:paraId="4F3A5A87" w14:textId="77777777" w:rsidTr="00B71318">
        <w:trPr>
          <w:trHeight w:val="794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8855621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14:paraId="5E460EEC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METODOLOGIA</w:t>
            </w:r>
          </w:p>
          <w:p w14:paraId="40B752E5" w14:textId="77777777" w:rsidR="00CC507E" w:rsidRPr="00CC507E" w:rsidRDefault="00CC507E" w:rsidP="00CC507E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lang w:eastAsia="it-IT"/>
              </w:rPr>
              <w:tab/>
            </w:r>
          </w:p>
          <w:p w14:paraId="53F3E8E4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51A55185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5DF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Brainstorming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3E8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4875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5692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Cooperative Learning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D01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0B92BC28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3EAC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Lezione frontale e/o dialogata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0C7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05965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4F22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Tutoring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438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6488F14B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0CC5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Conversazioni e discussioni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AEB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8F2E7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7995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Didattica Laboratoriale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81A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69947036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BEC2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Problem</w:t>
            </w:r>
            <w:proofErr w:type="spellEnd"/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 solving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39F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3E15F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E7F5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Correzione collettiva delle attività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1F3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27D5FA7F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80C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Lavoro Individuale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BCC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1944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1C78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Riflessioni metacognitive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E79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353D7F06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9900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Ricerche autonome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E0C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18587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468F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Role</w:t>
            </w:r>
            <w:proofErr w:type="spellEnd"/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-Playing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6D4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39032FF0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D443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Peer </w:t>
            </w:r>
            <w:proofErr w:type="spellStart"/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Education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1F7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B0056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DAC1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D29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3CD70F5E" w14:textId="77777777" w:rsidTr="00B71318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A52CF32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</w:p>
          <w:p w14:paraId="65E3962A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PIATTAFORME E CANALI DI COMUNICAZIONE</w:t>
            </w:r>
          </w:p>
          <w:p w14:paraId="6704C3C3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lang w:eastAsia="it-IT"/>
              </w:rPr>
            </w:pPr>
          </w:p>
        </w:tc>
      </w:tr>
      <w:tr w:rsidR="00CC507E" w:rsidRPr="00CC507E" w14:paraId="471F8908" w14:textId="77777777" w:rsidTr="00B71318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68D6" w14:textId="77777777" w:rsidR="00CC507E" w:rsidRPr="00CC507E" w:rsidRDefault="00CC507E" w:rsidP="00CC507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Piattaforma G-suite/</w:t>
            </w:r>
            <w:proofErr w:type="spellStart"/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Classroom</w:t>
            </w:r>
            <w:proofErr w:type="spellEnd"/>
          </w:p>
          <w:p w14:paraId="30438B7F" w14:textId="77777777" w:rsidR="00CC507E" w:rsidRPr="00CC507E" w:rsidRDefault="00CC507E" w:rsidP="00CC507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WhatsApp</w:t>
            </w:r>
          </w:p>
          <w:p w14:paraId="2A4B51FE" w14:textId="77777777" w:rsidR="00CC507E" w:rsidRPr="00CC507E" w:rsidRDefault="00CC507E" w:rsidP="00CC507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Registro elettronico</w:t>
            </w:r>
          </w:p>
          <w:p w14:paraId="2695425C" w14:textId="77777777" w:rsidR="00CC507E" w:rsidRPr="00CC507E" w:rsidRDefault="00CC507E" w:rsidP="00CC507E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Altro…</w:t>
            </w:r>
          </w:p>
        </w:tc>
      </w:tr>
      <w:tr w:rsidR="00CC507E" w:rsidRPr="00CC507E" w14:paraId="5A7ACF00" w14:textId="77777777" w:rsidTr="00B71318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7EF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 w:cs="Arial"/>
                <w:lang w:eastAsia="it-IT"/>
              </w:rPr>
            </w:pPr>
          </w:p>
        </w:tc>
      </w:tr>
      <w:tr w:rsidR="00CC507E" w:rsidRPr="00CC507E" w14:paraId="159C2A17" w14:textId="77777777" w:rsidTr="00B71318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4640F2A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14:paraId="7DA681C4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MATERIALE DI STUDIO PROPOSTI</w:t>
            </w:r>
          </w:p>
          <w:p w14:paraId="77CD2F4A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465FB131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5FBE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Libri di testo/libri a tema/digitali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604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7EB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D4EF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Schede didattiche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A9D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20C1EBAC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7B91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Materiale audiovisivi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08D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A20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FC7D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Strumenti specifici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075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0B2C09F5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001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Strumenti informatici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AE1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5BF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1B77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Mediatori iconici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E37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2C2E6CCE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A6CA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Software informatici specifici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25B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822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697A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Risorse digitali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851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7235887A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937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Giochi didattici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64E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86F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BF5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Mappe/Schemi/Tabelle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37A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4DB17816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A596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 docente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94F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FEB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0A81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D26C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CC507E" w:rsidRPr="00CC507E" w14:paraId="6CF3A44F" w14:textId="77777777" w:rsidTr="00B7131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D1C3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 w:rsidRPr="00CC507E"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dalle case editrici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3A6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108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EB2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C4C0" w14:textId="77777777" w:rsidR="00CC507E" w:rsidRPr="00CC507E" w:rsidRDefault="00CC507E" w:rsidP="00CC50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</w:tbl>
    <w:p w14:paraId="59F34B21" w14:textId="77777777" w:rsidR="00CC507E" w:rsidRDefault="00CC507E"/>
    <w:sectPr w:rsidR="00CC507E" w:rsidSect="00B7098A">
      <w:pgSz w:w="16838" w:h="11906" w:orient="landscape"/>
      <w:pgMar w:top="1134" w:right="67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5F73" w14:textId="77777777" w:rsidR="00396BFB" w:rsidRDefault="00396BFB" w:rsidP="00183BC5">
      <w:pPr>
        <w:spacing w:after="0" w:line="240" w:lineRule="auto"/>
      </w:pPr>
      <w:r>
        <w:separator/>
      </w:r>
    </w:p>
  </w:endnote>
  <w:endnote w:type="continuationSeparator" w:id="0">
    <w:p w14:paraId="7E4D8213" w14:textId="77777777" w:rsidR="00396BFB" w:rsidRDefault="00396BFB" w:rsidP="0018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A783" w14:textId="77777777" w:rsidR="004D2B9D" w:rsidRDefault="004D2B9D">
    <w:pPr>
      <w:pStyle w:val="Pidipagina"/>
    </w:pPr>
    <w:r>
      <w:t xml:space="preserve"> </w:t>
    </w:r>
  </w:p>
  <w:p w14:paraId="4D234047" w14:textId="77777777" w:rsidR="004D2B9D" w:rsidRPr="004D2B9D" w:rsidRDefault="004D2B9D">
    <w:pPr>
      <w:pStyle w:val="Pidipagina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 </w:t>
    </w:r>
    <w:r w:rsidRPr="004D2B9D">
      <w:rPr>
        <w:rFonts w:ascii="Verdana" w:hAnsi="Verdana"/>
      </w:rPr>
      <w:t>Istituto Comprensivo Pio Fedi Grotte S. Stefano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E59C" w14:textId="77777777" w:rsidR="00396BFB" w:rsidRDefault="00396BFB" w:rsidP="00183BC5">
      <w:pPr>
        <w:spacing w:after="0" w:line="240" w:lineRule="auto"/>
      </w:pPr>
      <w:r>
        <w:separator/>
      </w:r>
    </w:p>
  </w:footnote>
  <w:footnote w:type="continuationSeparator" w:id="0">
    <w:p w14:paraId="4D413230" w14:textId="77777777" w:rsidR="00396BFB" w:rsidRDefault="00396BFB" w:rsidP="0018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3509" w14:textId="77777777" w:rsidR="00183BC5" w:rsidRPr="00183BC5" w:rsidRDefault="00183BC5">
    <w:pPr>
      <w:pStyle w:val="Intestazione"/>
      <w:rPr>
        <w:rFonts w:ascii="Verdana" w:hAnsi="Verdana"/>
      </w:rPr>
    </w:pPr>
    <w:r>
      <w:rPr>
        <w:rFonts w:ascii="Verdana" w:hAnsi="Verdana"/>
      </w:rPr>
      <w:t xml:space="preserve">                                                                       </w:t>
    </w:r>
    <w:r w:rsidRPr="00183BC5">
      <w:rPr>
        <w:rFonts w:ascii="Verdana" w:hAnsi="Verdana"/>
      </w:rPr>
      <w:t>Programm</w:t>
    </w:r>
    <w:r>
      <w:rPr>
        <w:rFonts w:ascii="Verdana" w:hAnsi="Verdana"/>
      </w:rPr>
      <w:t>a</w:t>
    </w:r>
    <w:r w:rsidRPr="00183BC5">
      <w:rPr>
        <w:rFonts w:ascii="Verdana" w:hAnsi="Verdana"/>
      </w:rPr>
      <w:t xml:space="preserve">zione geografia classi </w:t>
    </w:r>
    <w:r w:rsidR="000C3DC6">
      <w:rPr>
        <w:rFonts w:ascii="Verdana" w:hAnsi="Verdana"/>
      </w:rPr>
      <w:t>prime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❖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❖"/>
      <w:lvlJc w:val="left"/>
      <w:pPr>
        <w:ind w:hanging="285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❖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34137006"/>
    <w:multiLevelType w:val="hybridMultilevel"/>
    <w:tmpl w:val="4C3854B8"/>
    <w:lvl w:ilvl="0" w:tplc="028C15A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A80C26"/>
    <w:multiLevelType w:val="hybridMultilevel"/>
    <w:tmpl w:val="38D0F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2"/>
  </w:num>
  <w:num w:numId="3">
    <w:abstractNumId w:val="51"/>
  </w:num>
  <w:num w:numId="4">
    <w:abstractNumId w:val="50"/>
  </w:num>
  <w:num w:numId="5">
    <w:abstractNumId w:val="49"/>
  </w:num>
  <w:num w:numId="6">
    <w:abstractNumId w:val="48"/>
  </w:num>
  <w:num w:numId="7">
    <w:abstractNumId w:val="47"/>
  </w:num>
  <w:num w:numId="8">
    <w:abstractNumId w:val="46"/>
  </w:num>
  <w:num w:numId="9">
    <w:abstractNumId w:val="45"/>
  </w:num>
  <w:num w:numId="10">
    <w:abstractNumId w:val="44"/>
  </w:num>
  <w:num w:numId="11">
    <w:abstractNumId w:val="43"/>
  </w:num>
  <w:num w:numId="12">
    <w:abstractNumId w:val="42"/>
  </w:num>
  <w:num w:numId="13">
    <w:abstractNumId w:val="41"/>
  </w:num>
  <w:num w:numId="14">
    <w:abstractNumId w:val="40"/>
  </w:num>
  <w:num w:numId="15">
    <w:abstractNumId w:val="39"/>
  </w:num>
  <w:num w:numId="16">
    <w:abstractNumId w:val="38"/>
  </w:num>
  <w:num w:numId="17">
    <w:abstractNumId w:val="37"/>
  </w:num>
  <w:num w:numId="18">
    <w:abstractNumId w:val="36"/>
  </w:num>
  <w:num w:numId="19">
    <w:abstractNumId w:val="35"/>
  </w:num>
  <w:num w:numId="20">
    <w:abstractNumId w:val="34"/>
  </w:num>
  <w:num w:numId="21">
    <w:abstractNumId w:val="33"/>
  </w:num>
  <w:num w:numId="22">
    <w:abstractNumId w:val="32"/>
  </w:num>
  <w:num w:numId="23">
    <w:abstractNumId w:val="31"/>
  </w:num>
  <w:num w:numId="24">
    <w:abstractNumId w:val="30"/>
  </w:num>
  <w:num w:numId="25">
    <w:abstractNumId w:val="29"/>
  </w:num>
  <w:num w:numId="26">
    <w:abstractNumId w:val="28"/>
  </w:num>
  <w:num w:numId="27">
    <w:abstractNumId w:val="27"/>
  </w:num>
  <w:num w:numId="28">
    <w:abstractNumId w:val="26"/>
  </w:num>
  <w:num w:numId="29">
    <w:abstractNumId w:val="25"/>
  </w:num>
  <w:num w:numId="30">
    <w:abstractNumId w:val="24"/>
  </w:num>
  <w:num w:numId="31">
    <w:abstractNumId w:val="23"/>
  </w:num>
  <w:num w:numId="32">
    <w:abstractNumId w:val="22"/>
  </w:num>
  <w:num w:numId="33">
    <w:abstractNumId w:val="21"/>
  </w:num>
  <w:num w:numId="34">
    <w:abstractNumId w:val="20"/>
  </w:num>
  <w:num w:numId="35">
    <w:abstractNumId w:val="19"/>
  </w:num>
  <w:num w:numId="36">
    <w:abstractNumId w:val="18"/>
  </w:num>
  <w:num w:numId="37">
    <w:abstractNumId w:val="17"/>
  </w:num>
  <w:num w:numId="38">
    <w:abstractNumId w:val="16"/>
  </w:num>
  <w:num w:numId="39">
    <w:abstractNumId w:val="15"/>
  </w:num>
  <w:num w:numId="40">
    <w:abstractNumId w:val="14"/>
  </w:num>
  <w:num w:numId="41">
    <w:abstractNumId w:val="13"/>
  </w:num>
  <w:num w:numId="42">
    <w:abstractNumId w:val="12"/>
  </w:num>
  <w:num w:numId="43">
    <w:abstractNumId w:val="11"/>
  </w:num>
  <w:num w:numId="44">
    <w:abstractNumId w:val="10"/>
  </w:num>
  <w:num w:numId="45">
    <w:abstractNumId w:val="9"/>
  </w:num>
  <w:num w:numId="46">
    <w:abstractNumId w:val="8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3"/>
  </w:num>
  <w:num w:numId="52">
    <w:abstractNumId w:val="2"/>
  </w:num>
  <w:num w:numId="53">
    <w:abstractNumId w:val="1"/>
  </w:num>
  <w:num w:numId="54">
    <w:abstractNumId w:val="0"/>
  </w:num>
  <w:num w:numId="55">
    <w:abstractNumId w:val="54"/>
  </w:num>
  <w:num w:numId="56">
    <w:abstractNumId w:val="56"/>
  </w:num>
  <w:num w:numId="57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4F"/>
    <w:rsid w:val="000229DD"/>
    <w:rsid w:val="00046FB3"/>
    <w:rsid w:val="000573ED"/>
    <w:rsid w:val="00062264"/>
    <w:rsid w:val="000710C7"/>
    <w:rsid w:val="000C3DC6"/>
    <w:rsid w:val="0013635D"/>
    <w:rsid w:val="00183BC5"/>
    <w:rsid w:val="00396BFB"/>
    <w:rsid w:val="0043530A"/>
    <w:rsid w:val="00485490"/>
    <w:rsid w:val="004D2715"/>
    <w:rsid w:val="004D2B9D"/>
    <w:rsid w:val="00523C7E"/>
    <w:rsid w:val="005A5720"/>
    <w:rsid w:val="00665BFC"/>
    <w:rsid w:val="007334D6"/>
    <w:rsid w:val="00855015"/>
    <w:rsid w:val="00A9504F"/>
    <w:rsid w:val="00B5611A"/>
    <w:rsid w:val="00B7098A"/>
    <w:rsid w:val="00CC507E"/>
    <w:rsid w:val="00DF1DE1"/>
    <w:rsid w:val="00E62B99"/>
    <w:rsid w:val="00EA7025"/>
    <w:rsid w:val="00F2788C"/>
    <w:rsid w:val="00F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F2ECF"/>
  <w15:docId w15:val="{D053F74B-49B8-4E30-8B5D-699D9B8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BFC"/>
  </w:style>
  <w:style w:type="paragraph" w:styleId="Titolo1">
    <w:name w:val="heading 1"/>
    <w:basedOn w:val="Normale"/>
    <w:next w:val="Normale"/>
    <w:link w:val="Titolo1Carattere"/>
    <w:uiPriority w:val="1"/>
    <w:qFormat/>
    <w:rsid w:val="00B7098A"/>
    <w:pPr>
      <w:widowControl w:val="0"/>
      <w:autoSpaceDE w:val="0"/>
      <w:autoSpaceDN w:val="0"/>
      <w:adjustRightInd w:val="0"/>
      <w:spacing w:after="0" w:line="240" w:lineRule="auto"/>
      <w:ind w:left="449" w:hanging="360"/>
      <w:outlineLvl w:val="0"/>
    </w:pPr>
    <w:rPr>
      <w:rFonts w:ascii="Calibri" w:eastAsiaTheme="minorEastAsia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7098A"/>
    <w:pPr>
      <w:widowControl w:val="0"/>
      <w:autoSpaceDE w:val="0"/>
      <w:autoSpaceDN w:val="0"/>
      <w:adjustRightInd w:val="0"/>
      <w:spacing w:after="0" w:line="240" w:lineRule="auto"/>
      <w:ind w:left="374" w:hanging="285"/>
      <w:outlineLvl w:val="1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7098A"/>
    <w:rPr>
      <w:rFonts w:ascii="Calibri" w:eastAsiaTheme="minorEastAsia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7098A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7098A"/>
  </w:style>
  <w:style w:type="paragraph" w:styleId="Corpotesto">
    <w:name w:val="Body Text"/>
    <w:basedOn w:val="Normale"/>
    <w:link w:val="CorpotestoCarattere"/>
    <w:uiPriority w:val="1"/>
    <w:qFormat/>
    <w:rsid w:val="00B7098A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098A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70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70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BC5"/>
  </w:style>
  <w:style w:type="paragraph" w:styleId="Pidipagina">
    <w:name w:val="footer"/>
    <w:basedOn w:val="Normale"/>
    <w:link w:val="PidipaginaCarattere"/>
    <w:uiPriority w:val="99"/>
    <w:unhideWhenUsed/>
    <w:rsid w:val="00183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BC5"/>
  </w:style>
  <w:style w:type="table" w:customStyle="1" w:styleId="Grigliatabella11">
    <w:name w:val="Griglia tabella11"/>
    <w:basedOn w:val="Tabellanormale"/>
    <w:uiPriority w:val="39"/>
    <w:rsid w:val="00CC507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2C0A-8C3E-470A-89B1-71B4E6E3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2</cp:revision>
  <dcterms:created xsi:type="dcterms:W3CDTF">2021-06-21T15:50:00Z</dcterms:created>
  <dcterms:modified xsi:type="dcterms:W3CDTF">2021-06-21T15:50:00Z</dcterms:modified>
</cp:coreProperties>
</file>