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96381D" w:rsidRPr="0096381D" w:rsidTr="0018480F">
        <w:trPr>
          <w:trHeight w:hRule="exact" w:val="1798"/>
        </w:trPr>
        <w:tc>
          <w:tcPr>
            <w:tcW w:w="15540" w:type="dxa"/>
            <w:shd w:val="clear" w:color="auto" w:fill="A8D08D" w:themeFill="accent6" w:themeFillTint="99"/>
          </w:tcPr>
          <w:p w:rsidR="00263798" w:rsidRDefault="00263798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Istituto comprensivo Pio Fedi  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96381D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SECOND</w:t>
            </w:r>
            <w:r w:rsidRPr="0096381D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96381D" w:rsidRPr="0096381D" w:rsidTr="0018480F">
        <w:trPr>
          <w:trHeight w:hRule="exact" w:val="540"/>
        </w:trPr>
        <w:tc>
          <w:tcPr>
            <w:tcW w:w="1554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96381D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96381D" w:rsidRPr="0096381D" w:rsidTr="00D55353">
        <w:trPr>
          <w:trHeight w:hRule="exact" w:val="3231"/>
        </w:trPr>
        <w:tc>
          <w:tcPr>
            <w:tcW w:w="15540" w:type="dxa"/>
          </w:tcPr>
          <w:p w:rsidR="00715829" w:rsidRDefault="00715829" w:rsidP="00715829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rFonts w:ascii="Verdana" w:hAnsi="Verdana" w:cs="Verdana"/>
                <w:b/>
                <w:bCs/>
              </w:rPr>
            </w:pPr>
          </w:p>
          <w:p w:rsidR="00715829" w:rsidRDefault="0096381D" w:rsidP="00715829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rFonts w:ascii="Verdana" w:hAnsi="Verdana" w:cs="Verdana"/>
                <w:b/>
                <w:bCs/>
                <w:spacing w:val="-9"/>
              </w:rPr>
            </w:pPr>
            <w:r w:rsidRPr="0096381D">
              <w:rPr>
                <w:rFonts w:ascii="Verdana" w:hAnsi="Verdana" w:cs="Verdana"/>
                <w:b/>
                <w:bCs/>
              </w:rPr>
              <w:t>COMPETENZ</w:t>
            </w:r>
            <w:r w:rsidR="007E10DE">
              <w:rPr>
                <w:rFonts w:ascii="Verdana" w:hAnsi="Verdana" w:cs="Verdana"/>
                <w:b/>
                <w:bCs/>
              </w:rPr>
              <w:t>E</w:t>
            </w:r>
            <w:r w:rsidRPr="0096381D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 w:rsidRPr="0096381D">
              <w:rPr>
                <w:rFonts w:ascii="Verdana" w:hAnsi="Verdana" w:cs="Verdana"/>
                <w:b/>
                <w:bCs/>
              </w:rPr>
              <w:t>CHIAVE</w:t>
            </w:r>
            <w:r w:rsidRPr="0096381D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96381D">
              <w:rPr>
                <w:rFonts w:ascii="Verdana" w:hAnsi="Verdana" w:cs="Verdana"/>
                <w:b/>
                <w:bCs/>
              </w:rPr>
              <w:t>EUROPE</w:t>
            </w:r>
            <w:r w:rsidR="007E10DE">
              <w:rPr>
                <w:rFonts w:ascii="Verdana" w:hAnsi="Verdana" w:cs="Verdana"/>
                <w:b/>
                <w:bCs/>
              </w:rPr>
              <w:t>E</w:t>
            </w:r>
            <w:r w:rsidRPr="0096381D">
              <w:rPr>
                <w:rFonts w:ascii="Verdana" w:hAnsi="Verdana" w:cs="Verdana"/>
                <w:b/>
                <w:bCs/>
              </w:rPr>
              <w:t>:</w:t>
            </w:r>
            <w:r w:rsidRPr="0096381D"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</w:p>
          <w:p w:rsidR="00715829" w:rsidRPr="00715829" w:rsidRDefault="00715829" w:rsidP="00715829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rFonts w:ascii="Verdana" w:hAnsi="Verdana" w:cs="Verdana"/>
                <w:b/>
                <w:bCs/>
                <w:spacing w:val="-9"/>
              </w:rPr>
            </w:pPr>
          </w:p>
          <w:p w:rsidR="00715829" w:rsidRPr="0059434C" w:rsidRDefault="00715829" w:rsidP="00715829">
            <w:pPr>
              <w:pStyle w:val="Paragrafoelenco"/>
              <w:numPr>
                <w:ilvl w:val="0"/>
                <w:numId w:val="59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9434C">
              <w:rPr>
                <w:rFonts w:ascii="Verdana" w:hAnsi="Verdana" w:cs="Verdana"/>
                <w:color w:val="000009"/>
              </w:rPr>
              <w:t>Competenza alfabetica funzional</w:t>
            </w:r>
            <w:r>
              <w:rPr>
                <w:rFonts w:ascii="Verdana" w:hAnsi="Verdana" w:cs="Verdana"/>
                <w:color w:val="000009"/>
              </w:rPr>
              <w:t>e</w:t>
            </w:r>
          </w:p>
          <w:p w:rsidR="00715829" w:rsidRPr="00E95080" w:rsidRDefault="00715829" w:rsidP="00715829">
            <w:pPr>
              <w:pStyle w:val="Paragrafoelenco"/>
              <w:numPr>
                <w:ilvl w:val="0"/>
                <w:numId w:val="59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hAnsi="Verdana" w:cs="Verdana"/>
                <w:color w:val="000009"/>
              </w:rPr>
              <w:t>Competenza in materia di consapevolezza ed espressione culturali.</w:t>
            </w:r>
          </w:p>
          <w:p w:rsidR="00715829" w:rsidRPr="00E95080" w:rsidRDefault="00715829" w:rsidP="00715829">
            <w:pPr>
              <w:pStyle w:val="Paragrafoelenco"/>
              <w:numPr>
                <w:ilvl w:val="0"/>
                <w:numId w:val="59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personale, sociale e capacità di imparare a imparare</w:t>
            </w:r>
          </w:p>
          <w:p w:rsidR="00715829" w:rsidRPr="00E95080" w:rsidRDefault="00715829" w:rsidP="00715829">
            <w:pPr>
              <w:pStyle w:val="Paragrafoelenco"/>
              <w:numPr>
                <w:ilvl w:val="0"/>
                <w:numId w:val="59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in materia di cittadinanza</w:t>
            </w:r>
          </w:p>
          <w:p w:rsidR="00715829" w:rsidRPr="00E95080" w:rsidRDefault="00715829" w:rsidP="00715829">
            <w:pPr>
              <w:pStyle w:val="Paragrafoelenco"/>
              <w:numPr>
                <w:ilvl w:val="0"/>
                <w:numId w:val="59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imprenditoriale</w:t>
            </w:r>
          </w:p>
          <w:p w:rsidR="007E10DE" w:rsidRPr="00715829" w:rsidRDefault="00715829" w:rsidP="00715829">
            <w:pPr>
              <w:widowControl w:val="0"/>
              <w:numPr>
                <w:ilvl w:val="0"/>
                <w:numId w:val="58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 w:cs="Verdana"/>
                <w:color w:val="000009"/>
              </w:rPr>
              <w:t xml:space="preserve">          6. </w:t>
            </w:r>
            <w:r w:rsidRPr="00E95080">
              <w:rPr>
                <w:rFonts w:ascii="Verdana" w:hAnsi="Verdana" w:cs="Verdana"/>
                <w:color w:val="000009"/>
              </w:rPr>
              <w:t>Competenza digitale</w:t>
            </w:r>
          </w:p>
          <w:p w:rsidR="001221DC" w:rsidRPr="00715829" w:rsidRDefault="001221DC" w:rsidP="001221DC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rFonts w:ascii="Verdana" w:hAnsi="Verdana" w:cs="Verdana"/>
                <w:color w:val="000009"/>
              </w:rPr>
            </w:pPr>
          </w:p>
          <w:p w:rsidR="007E10DE" w:rsidRPr="00BC1015" w:rsidRDefault="007E10DE" w:rsidP="007E10DE">
            <w:pPr>
              <w:kinsoku w:val="0"/>
              <w:overflowPunct w:val="0"/>
              <w:spacing w:line="274" w:lineRule="exact"/>
              <w:rPr>
                <w:rFonts w:ascii="Verdana" w:hAnsi="Verdana" w:cs="Verdana"/>
                <w:color w:val="000009"/>
                <w:sz w:val="18"/>
                <w:szCs w:val="18"/>
              </w:rPr>
            </w:pPr>
          </w:p>
          <w:p w:rsidR="0096381D" w:rsidRPr="0096381D" w:rsidRDefault="0096381D" w:rsidP="007E10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96381D" w:rsidRPr="0096381D" w:rsidRDefault="007E10DE" w:rsidP="0096381D">
            <w:pPr>
              <w:widowControl w:val="0"/>
              <w:numPr>
                <w:ilvl w:val="0"/>
                <w:numId w:val="54"/>
              </w:numPr>
              <w:tabs>
                <w:tab w:val="left" w:pos="3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D55353" w:rsidRDefault="00D55353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D55353" w:rsidRPr="0096381D" w:rsidTr="00D55353">
        <w:trPr>
          <w:trHeight w:hRule="exact" w:val="510"/>
        </w:trPr>
        <w:tc>
          <w:tcPr>
            <w:tcW w:w="15540" w:type="dxa"/>
            <w:shd w:val="clear" w:color="auto" w:fill="A8D08D" w:themeFill="accent6" w:themeFillTint="99"/>
          </w:tcPr>
          <w:p w:rsidR="00D55353" w:rsidRDefault="00D55353" w:rsidP="00715829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rFonts w:ascii="Verdana" w:hAnsi="Verdana" w:cs="Verdana"/>
                <w:b/>
                <w:bCs/>
              </w:rPr>
            </w:pPr>
            <w:r w:rsidRPr="008426B9">
              <w:rPr>
                <w:b/>
                <w:bCs/>
                <w:sz w:val="28"/>
                <w:szCs w:val="28"/>
              </w:rPr>
              <w:lastRenderedPageBreak/>
              <w:t>Traguardi per lo sviluppo delle competenze al termine della scuola primaria</w:t>
            </w:r>
          </w:p>
        </w:tc>
      </w:tr>
      <w:tr w:rsidR="00D55353" w:rsidRPr="0096381D" w:rsidTr="00D55353">
        <w:trPr>
          <w:trHeight w:hRule="exact" w:val="510"/>
        </w:trPr>
        <w:tc>
          <w:tcPr>
            <w:tcW w:w="15540" w:type="dxa"/>
            <w:shd w:val="clear" w:color="auto" w:fill="C5E0B3" w:themeFill="accent6" w:themeFillTint="66"/>
          </w:tcPr>
          <w:p w:rsidR="00D55353" w:rsidRPr="008426B9" w:rsidRDefault="00D55353" w:rsidP="00715829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b/>
                <w:bCs/>
                <w:sz w:val="28"/>
                <w:szCs w:val="28"/>
              </w:rPr>
            </w:pPr>
            <w:r>
              <w:t>GEOGRAFIA</w:t>
            </w:r>
          </w:p>
        </w:tc>
      </w:tr>
      <w:tr w:rsidR="00D55353" w:rsidRPr="0096381D" w:rsidTr="00D55353">
        <w:trPr>
          <w:trHeight w:hRule="exact" w:val="3685"/>
        </w:trPr>
        <w:tc>
          <w:tcPr>
            <w:tcW w:w="15540" w:type="dxa"/>
          </w:tcPr>
          <w:p w:rsidR="00D55353" w:rsidRPr="00715829" w:rsidRDefault="00D55353" w:rsidP="00D55353">
            <w:pPr>
              <w:pStyle w:val="Paragrafoelenco"/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715829">
              <w:rPr>
                <w:rFonts w:ascii="Verdana" w:hAnsi="Verdana"/>
                <w:sz w:val="22"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:rsidR="00D55353" w:rsidRPr="00715829" w:rsidRDefault="00D55353" w:rsidP="00D55353">
            <w:pPr>
              <w:pStyle w:val="Paragrafoelenco"/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715829">
              <w:rPr>
                <w:rFonts w:ascii="Verdana" w:hAnsi="Verdana"/>
                <w:sz w:val="22"/>
                <w:szCs w:val="22"/>
              </w:rPr>
              <w:t>Utilizza il linguaggio della geo-</w:t>
            </w:r>
            <w:proofErr w:type="spellStart"/>
            <w:r w:rsidRPr="00715829">
              <w:rPr>
                <w:rFonts w:ascii="Verdana" w:hAnsi="Verdana"/>
                <w:sz w:val="22"/>
                <w:szCs w:val="22"/>
              </w:rPr>
              <w:t>graficità</w:t>
            </w:r>
            <w:proofErr w:type="spellEnd"/>
            <w:r w:rsidRPr="00715829">
              <w:rPr>
                <w:rFonts w:ascii="Verdana" w:hAnsi="Verdana"/>
                <w:sz w:val="22"/>
                <w:szCs w:val="22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:rsidR="00D55353" w:rsidRPr="00715829" w:rsidRDefault="00D55353" w:rsidP="00D55353">
            <w:pPr>
              <w:pStyle w:val="Paragrafoelenco"/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715829">
              <w:rPr>
                <w:rFonts w:ascii="Verdana" w:hAnsi="Verdana"/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:rsidR="00D55353" w:rsidRPr="00715829" w:rsidRDefault="00D55353" w:rsidP="00D55353">
            <w:pPr>
              <w:pStyle w:val="Paragrafoelenco"/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715829">
              <w:rPr>
                <w:rFonts w:ascii="Verdana" w:hAnsi="Verdana"/>
                <w:sz w:val="22"/>
                <w:szCs w:val="22"/>
              </w:rPr>
              <w:t xml:space="preserve">Riconosce e denomina i principali «oggetti» geografici fisici (fiumi, monti, pianure, coste, colline, laghi, mari, oceani, ecc.). </w:t>
            </w:r>
          </w:p>
          <w:p w:rsidR="00D55353" w:rsidRPr="00715829" w:rsidRDefault="00D55353" w:rsidP="00D55353">
            <w:pPr>
              <w:pStyle w:val="Paragrafoelenco"/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715829">
              <w:rPr>
                <w:rFonts w:ascii="Verdana" w:hAnsi="Verdana"/>
                <w:sz w:val="22"/>
                <w:szCs w:val="22"/>
              </w:rPr>
              <w:t xml:space="preserve">Individua i caratteri che connotano i paesaggi (di montagna, collina, pianura, vulcanici, ecc.) con particolare attenzione a quelli italiani, e individua analogie e differenze con i principali paesaggi europei e di altri continenti. </w:t>
            </w:r>
          </w:p>
          <w:p w:rsidR="00D55353" w:rsidRPr="00715829" w:rsidRDefault="00D55353" w:rsidP="00D55353">
            <w:pPr>
              <w:pStyle w:val="Paragrafoelenco"/>
              <w:widowControl/>
              <w:numPr>
                <w:ilvl w:val="0"/>
                <w:numId w:val="57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715829">
              <w:rPr>
                <w:rFonts w:ascii="Verdana" w:hAnsi="Verdana"/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:rsidR="00D55353" w:rsidRDefault="00D55353" w:rsidP="00D55353">
            <w:pPr>
              <w:pStyle w:val="Paragrafoelenco"/>
              <w:kinsoku w:val="0"/>
              <w:overflowPunct w:val="0"/>
              <w:spacing w:line="274" w:lineRule="exact"/>
              <w:ind w:left="720"/>
            </w:pPr>
            <w:r w:rsidRPr="00715829">
              <w:rPr>
                <w:rFonts w:ascii="Verdana" w:hAnsi="Verdana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</w:tc>
      </w:tr>
    </w:tbl>
    <w:p w:rsidR="00D55353" w:rsidRDefault="00D55353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96381D" w:rsidRPr="0096381D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1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96381D" w:rsidRPr="0096381D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96381D" w:rsidRPr="0096381D" w:rsidTr="0018480F">
        <w:trPr>
          <w:trHeight w:hRule="exact" w:val="220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5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5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2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Muoversi</w:t>
            </w:r>
            <w:r w:rsidRPr="0096381D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consapevolmente</w:t>
            </w:r>
            <w:r w:rsidRPr="0096381D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 spazio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circostante</w:t>
            </w:r>
            <w:r w:rsidRPr="0096381D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dimostrando</w:t>
            </w:r>
            <w:r w:rsidRPr="0096381D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possederne</w:t>
            </w:r>
            <w:r w:rsidRPr="0096381D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un’immagine</w:t>
            </w:r>
            <w:r w:rsidRPr="0096381D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mentale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riferimento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spaziali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reticolo</w:t>
            </w:r>
          </w:p>
        </w:tc>
      </w:tr>
      <w:tr w:rsidR="0096381D" w:rsidRPr="0096381D" w:rsidTr="0018480F">
        <w:trPr>
          <w:trHeight w:hRule="exact" w:val="319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96381D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96381D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e/o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94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riferimento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noti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collegandoli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mentalmente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Tracciare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percorsi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24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Riprodurre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graficamente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spostamenti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 nello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confine</w:t>
            </w:r>
          </w:p>
        </w:tc>
      </w:tr>
      <w:tr w:rsidR="0096381D" w:rsidRPr="0096381D" w:rsidTr="0018480F">
        <w:trPr>
          <w:trHeight w:hRule="exact" w:val="154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spazi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l’approccio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percettivo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l’osservazione</w:t>
            </w:r>
            <w:r w:rsidRPr="0096381D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Confini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artificiali</w:t>
            </w:r>
          </w:p>
        </w:tc>
      </w:tr>
      <w:tr w:rsidR="0096381D" w:rsidRPr="0096381D" w:rsidTr="0018480F">
        <w:trPr>
          <w:trHeight w:hRule="exact" w:val="154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96381D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8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96381D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96381D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96381D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96381D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96381D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96381D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aperto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chiuso</w:t>
            </w:r>
          </w:p>
        </w:tc>
      </w:tr>
    </w:tbl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96381D" w:rsidRPr="0096381D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96381D" w:rsidRPr="0096381D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96381D" w:rsidRPr="0096381D" w:rsidTr="0018480F">
        <w:trPr>
          <w:trHeight w:hRule="exact" w:val="187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8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Cogliere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concetto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posizione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relativa</w:t>
            </w:r>
            <w:r w:rsidRPr="0096381D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rapporto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punto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vista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Rilevare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reticolo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geografico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Mappa,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simboli,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legenda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vista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reticolo</w:t>
            </w:r>
          </w:p>
        </w:tc>
      </w:tr>
      <w:tr w:rsidR="0096381D" w:rsidRPr="0096381D" w:rsidTr="0018480F">
        <w:trPr>
          <w:trHeight w:hRule="exact" w:val="187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96381D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96381D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e/o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7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5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posizioni relative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pubblico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privato</w:t>
            </w:r>
          </w:p>
        </w:tc>
      </w:tr>
      <w:tr w:rsidR="0096381D" w:rsidRPr="0096381D" w:rsidTr="0018480F">
        <w:trPr>
          <w:trHeight w:hRule="exact" w:val="121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spazi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0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nel</w:t>
            </w:r>
            <w:r w:rsidRPr="0096381D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96381D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96381D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fissi</w:t>
            </w:r>
            <w:r w:rsidRPr="0096381D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mobili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fissi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mobili</w:t>
            </w:r>
          </w:p>
        </w:tc>
      </w:tr>
      <w:tr w:rsidR="0096381D" w:rsidRPr="0096381D" w:rsidTr="0018480F">
        <w:trPr>
          <w:trHeight w:hRule="exact" w:val="187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96381D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8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88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 esterni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esterni</w:t>
            </w:r>
          </w:p>
        </w:tc>
      </w:tr>
    </w:tbl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D55353" w:rsidRDefault="00D55353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96381D" w:rsidRPr="0096381D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96381D" w:rsidRPr="0096381D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96381D" w:rsidRPr="0096381D" w:rsidTr="0018480F">
        <w:trPr>
          <w:trHeight w:hRule="exact" w:val="2010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414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noto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leggendo</w:t>
            </w:r>
            <w:r w:rsidRPr="0096381D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semplice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punti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Interpretare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simbologia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convenzionale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riferimento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Mappa,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simboli,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legenda</w:t>
            </w:r>
          </w:p>
        </w:tc>
      </w:tr>
      <w:tr w:rsidR="0096381D" w:rsidRPr="0096381D" w:rsidTr="0018480F">
        <w:trPr>
          <w:trHeight w:hRule="exact" w:val="325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96381D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96381D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e/o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posizioni relative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Tracciare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confini,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esterne,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interne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30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produrre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spazi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misure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convenzionali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pubblico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privato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Sistemi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misurazione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convenzionale</w:t>
            </w:r>
          </w:p>
        </w:tc>
      </w:tr>
      <w:tr w:rsidR="0096381D" w:rsidRPr="0096381D" w:rsidTr="0018480F">
        <w:trPr>
          <w:trHeight w:hRule="exact" w:val="121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spazi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0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nel</w:t>
            </w:r>
            <w:r w:rsidRPr="0096381D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96381D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96381D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fissi</w:t>
            </w:r>
            <w:r w:rsidRPr="0096381D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mobili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fissi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mobili</w:t>
            </w:r>
          </w:p>
        </w:tc>
      </w:tr>
      <w:tr w:rsidR="0096381D" w:rsidRPr="0096381D" w:rsidTr="0018480F">
        <w:trPr>
          <w:trHeight w:hRule="exact" w:val="154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96381D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8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4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confini,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esterne,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interne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1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interne,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esterne,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confini</w:t>
            </w:r>
          </w:p>
        </w:tc>
      </w:tr>
    </w:tbl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96381D" w:rsidRPr="0096381D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96381D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96381D" w:rsidRPr="0096381D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96381D" w:rsidRPr="0096381D" w:rsidTr="0018480F">
        <w:trPr>
          <w:trHeight w:hRule="exact" w:val="211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414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noto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leggendo</w:t>
            </w:r>
            <w:r w:rsidRPr="0096381D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semplice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punti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Interpretare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simbologia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convenzionale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riferimento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Mappa,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pianta,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simboli,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legenda</w:t>
            </w:r>
          </w:p>
        </w:tc>
      </w:tr>
      <w:tr w:rsidR="0096381D" w:rsidRPr="0096381D" w:rsidTr="0018480F">
        <w:trPr>
          <w:trHeight w:hRule="exact" w:val="319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96381D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numPr>
                <w:ilvl w:val="0"/>
                <w:numId w:val="1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2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96381D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e/o</w:t>
            </w:r>
            <w:r w:rsidRPr="0096381D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96381D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30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produrre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spazi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interni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3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96381D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legende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 simboli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visto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dall’alto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29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elementi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quelli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</w:t>
            </w:r>
          </w:p>
        </w:tc>
      </w:tr>
      <w:tr w:rsidR="0096381D" w:rsidRPr="0096381D" w:rsidTr="0018480F">
        <w:trPr>
          <w:trHeight w:hRule="exact" w:val="154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Rilevare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spazi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Cogliere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96381D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significato</w:t>
            </w:r>
            <w:r w:rsidRPr="0096381D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paesaggio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3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</w:t>
            </w:r>
            <w:r w:rsidRPr="0096381D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96381D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fisici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antropici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96381D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naturale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  <w:r w:rsidRPr="0096381D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antropico</w:t>
            </w:r>
          </w:p>
        </w:tc>
      </w:tr>
      <w:tr w:rsidR="0096381D" w:rsidRPr="0096381D" w:rsidTr="0018480F">
        <w:trPr>
          <w:trHeight w:hRule="exact" w:val="1545"/>
        </w:trPr>
        <w:tc>
          <w:tcPr>
            <w:tcW w:w="294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96381D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96381D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8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</w:p>
        </w:tc>
        <w:tc>
          <w:tcPr>
            <w:tcW w:w="4260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96381D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96381D" w:rsidRPr="0096381D" w:rsidRDefault="0096381D" w:rsidP="0096381D">
            <w:pPr>
              <w:widowControl w:val="0"/>
              <w:numPr>
                <w:ilvl w:val="0"/>
                <w:numId w:val="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trasformazioni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operate</w:t>
            </w:r>
            <w:r w:rsidRPr="0096381D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dall’uomo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96381D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appartenenza</w:t>
            </w:r>
          </w:p>
        </w:tc>
        <w:tc>
          <w:tcPr>
            <w:tcW w:w="493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5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96381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pubblici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96381D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servizi</w:t>
            </w:r>
          </w:p>
        </w:tc>
      </w:tr>
    </w:tbl>
    <w:p w:rsidR="0096381D" w:rsidRPr="0096381D" w:rsidRDefault="0096381D" w:rsidP="00963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96381D" w:rsidRPr="0096381D">
          <w:headerReference w:type="default" r:id="rId7"/>
          <w:footerReference w:type="default" r:id="rId8"/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:rsidR="0096381D" w:rsidRPr="0096381D" w:rsidRDefault="0096381D" w:rsidP="0096381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96381D" w:rsidRPr="0096381D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:rsidR="0096381D" w:rsidRPr="00B47100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COMPETENZ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BAS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A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L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TERMIN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DELL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CLASS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SECOND</w:t>
            </w:r>
            <w:r w:rsidRPr="00B47100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</w:p>
        </w:tc>
      </w:tr>
      <w:tr w:rsidR="0096381D" w:rsidRPr="0096381D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96381D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96381D" w:rsidRPr="0096381D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96381D" w:rsidRPr="0096381D" w:rsidTr="0018480F">
        <w:trPr>
          <w:trHeight w:hRule="exact" w:val="1155"/>
        </w:trPr>
        <w:tc>
          <w:tcPr>
            <w:tcW w:w="535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1018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organizzatori</w:t>
            </w:r>
            <w:r w:rsidRPr="0096381D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</w:tc>
      </w:tr>
      <w:tr w:rsidR="0096381D" w:rsidRPr="0096381D" w:rsidTr="0018480F">
        <w:trPr>
          <w:trHeight w:hRule="exact" w:val="975"/>
        </w:trPr>
        <w:tc>
          <w:tcPr>
            <w:tcW w:w="535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96381D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96381D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1018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conosciuto</w:t>
            </w:r>
          </w:p>
        </w:tc>
      </w:tr>
      <w:tr w:rsidR="0096381D" w:rsidRPr="0096381D" w:rsidTr="0018480F">
        <w:trPr>
          <w:trHeight w:hRule="exact" w:val="765"/>
        </w:trPr>
        <w:tc>
          <w:tcPr>
            <w:tcW w:w="535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1018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</w:t>
            </w:r>
            <w:r w:rsidRPr="0096381D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96381D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</w:tr>
      <w:tr w:rsidR="0096381D" w:rsidRPr="0096381D" w:rsidTr="0018480F">
        <w:trPr>
          <w:trHeight w:hRule="exact" w:val="1125"/>
        </w:trPr>
        <w:tc>
          <w:tcPr>
            <w:tcW w:w="535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96381D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96381D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96381D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10185" w:type="dxa"/>
          </w:tcPr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96381D" w:rsidRPr="0096381D" w:rsidRDefault="0096381D" w:rsidP="0096381D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più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evidenti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modificazioni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apportate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dall’uomo</w:t>
            </w:r>
            <w:r w:rsidRPr="0096381D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96381D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96381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</w:tr>
    </w:tbl>
    <w:p w:rsidR="00523C7E" w:rsidRDefault="00523C7E"/>
    <w:p w:rsidR="007E10DE" w:rsidRDefault="007E10DE"/>
    <w:p w:rsidR="007E10DE" w:rsidRDefault="007E10DE"/>
    <w:p w:rsidR="00F36F0F" w:rsidRDefault="00F36F0F"/>
    <w:p w:rsidR="007E10DE" w:rsidRDefault="007E10DE"/>
    <w:p w:rsidR="00AF20BE" w:rsidRDefault="00AF20B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7E10DE" w:rsidTr="00AF20BE">
        <w:trPr>
          <w:trHeight w:val="227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it-IT"/>
              </w:rPr>
            </w:pPr>
          </w:p>
        </w:tc>
      </w:tr>
      <w:tr w:rsidR="007E10DE" w:rsidTr="00AF20BE">
        <w:trPr>
          <w:trHeight w:val="454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  <w:r>
              <w:rPr>
                <w:rFonts w:ascii="Verdana" w:hAnsi="Verdana" w:cs="Arial"/>
                <w:lang w:eastAsia="it-IT"/>
              </w:rPr>
              <w:tab/>
            </w:r>
          </w:p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solving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Role-Playing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</w:p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lang w:eastAsia="it-IT"/>
              </w:rPr>
            </w:pPr>
          </w:p>
        </w:tc>
      </w:tr>
      <w:tr w:rsidR="007E10DE" w:rsidTr="00AF20BE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:rsidR="007E10DE" w:rsidRDefault="007E10DE" w:rsidP="00AF20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WhatsApp</w:t>
            </w:r>
          </w:p>
          <w:p w:rsidR="007E10DE" w:rsidRDefault="007E10DE" w:rsidP="00AF20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Registro elettronico</w:t>
            </w:r>
          </w:p>
          <w:p w:rsidR="007E10DE" w:rsidRDefault="007E10DE" w:rsidP="00AF20BE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Altro…</w:t>
            </w:r>
          </w:p>
        </w:tc>
      </w:tr>
      <w:tr w:rsidR="007E10DE" w:rsidTr="00AF20BE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 w:cs="Arial"/>
                <w:lang w:eastAsia="it-IT"/>
              </w:rPr>
            </w:pPr>
          </w:p>
        </w:tc>
      </w:tr>
      <w:tr w:rsidR="007E10DE" w:rsidTr="00AF20BE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7E10DE" w:rsidTr="00AF20BE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DE" w:rsidRDefault="007E10DE" w:rsidP="00AF20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</w:tbl>
    <w:p w:rsidR="007E10DE" w:rsidRDefault="007E10DE" w:rsidP="00AF20BE"/>
    <w:sectPr w:rsidR="007E10DE" w:rsidSect="0096381D">
      <w:pgSz w:w="16838" w:h="11906" w:orient="landscape"/>
      <w:pgMar w:top="1134" w:right="67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37" w:rsidRDefault="007A4637" w:rsidP="00B25875">
      <w:pPr>
        <w:spacing w:after="0" w:line="240" w:lineRule="auto"/>
      </w:pPr>
      <w:r>
        <w:separator/>
      </w:r>
    </w:p>
  </w:endnote>
  <w:endnote w:type="continuationSeparator" w:id="0">
    <w:p w:rsidR="007A4637" w:rsidRDefault="007A4637" w:rsidP="00B2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E" w:rsidRPr="004D2B9D" w:rsidRDefault="005A5A1E" w:rsidP="005A5A1E">
    <w:pPr>
      <w:pStyle w:val="Pidipagina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</w:t>
    </w:r>
    <w:r w:rsidRPr="004D2B9D">
      <w:rPr>
        <w:rFonts w:ascii="Verdana" w:hAnsi="Verdana"/>
      </w:rPr>
      <w:t>Istituto Comprensivo Pio Fedi Grotte S. Stefano</w:t>
    </w:r>
  </w:p>
  <w:p w:rsidR="005A5A1E" w:rsidRDefault="005A5A1E">
    <w:pPr>
      <w:pStyle w:val="Pidipagina"/>
    </w:pPr>
  </w:p>
  <w:p w:rsidR="005A5A1E" w:rsidRDefault="005A5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37" w:rsidRDefault="007A4637" w:rsidP="00B25875">
      <w:pPr>
        <w:spacing w:after="0" w:line="240" w:lineRule="auto"/>
      </w:pPr>
      <w:r>
        <w:separator/>
      </w:r>
    </w:p>
  </w:footnote>
  <w:footnote w:type="continuationSeparator" w:id="0">
    <w:p w:rsidR="007A4637" w:rsidRDefault="007A4637" w:rsidP="00B2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75" w:rsidRDefault="00B25875">
    <w:pPr>
      <w:pStyle w:val="Intestazione"/>
    </w:pPr>
    <w:r>
      <w:rPr>
        <w:rFonts w:ascii="Verdana" w:hAnsi="Verdana"/>
      </w:rPr>
      <w:t xml:space="preserve">                                                                     </w:t>
    </w:r>
    <w:r w:rsidRPr="00183BC5">
      <w:rPr>
        <w:rFonts w:ascii="Verdana" w:hAnsi="Verdana"/>
      </w:rPr>
      <w:t>Programm</w:t>
    </w:r>
    <w:r>
      <w:rPr>
        <w:rFonts w:ascii="Verdana" w:hAnsi="Verdana"/>
      </w:rPr>
      <w:t>a</w:t>
    </w:r>
    <w:r w:rsidRPr="00183BC5">
      <w:rPr>
        <w:rFonts w:ascii="Verdana" w:hAnsi="Verdana"/>
      </w:rPr>
      <w:t xml:space="preserve">zione geografia classi </w:t>
    </w:r>
    <w:r w:rsidR="00E84703">
      <w:rPr>
        <w:rFonts w:ascii="Verdana" w:hAnsi="Verdana"/>
      </w:rPr>
      <w:t>seconde</w:t>
    </w:r>
  </w:p>
  <w:p w:rsidR="00B25875" w:rsidRDefault="00B258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38"/>
    <w:multiLevelType w:val="multilevel"/>
    <w:tmpl w:val="000008BB"/>
    <w:lvl w:ilvl="0">
      <w:numFmt w:val="bullet"/>
      <w:lvlText w:val="●"/>
      <w:lvlJc w:val="left"/>
      <w:pPr>
        <w:ind w:hanging="285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3A"/>
    <w:multiLevelType w:val="multilevel"/>
    <w:tmpl w:val="000008B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3B"/>
    <w:multiLevelType w:val="multilevel"/>
    <w:tmpl w:val="000008B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3C"/>
    <w:multiLevelType w:val="multilevel"/>
    <w:tmpl w:val="000008B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3D"/>
    <w:multiLevelType w:val="multilevel"/>
    <w:tmpl w:val="000008C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3E"/>
    <w:multiLevelType w:val="multilevel"/>
    <w:tmpl w:val="000008C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3F"/>
    <w:multiLevelType w:val="multilevel"/>
    <w:tmpl w:val="000008C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40"/>
    <w:multiLevelType w:val="multilevel"/>
    <w:tmpl w:val="000008C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41"/>
    <w:multiLevelType w:val="multilevel"/>
    <w:tmpl w:val="000008C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42"/>
    <w:multiLevelType w:val="multilevel"/>
    <w:tmpl w:val="000008C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43"/>
    <w:multiLevelType w:val="multilevel"/>
    <w:tmpl w:val="000008C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44"/>
    <w:multiLevelType w:val="multilevel"/>
    <w:tmpl w:val="000008C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45"/>
    <w:multiLevelType w:val="multilevel"/>
    <w:tmpl w:val="000008C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46"/>
    <w:multiLevelType w:val="multilevel"/>
    <w:tmpl w:val="000008C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47"/>
    <w:multiLevelType w:val="multilevel"/>
    <w:tmpl w:val="000008C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48"/>
    <w:multiLevelType w:val="multilevel"/>
    <w:tmpl w:val="000008C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49"/>
    <w:multiLevelType w:val="multilevel"/>
    <w:tmpl w:val="000008C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4A"/>
    <w:multiLevelType w:val="multilevel"/>
    <w:tmpl w:val="000008C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4B"/>
    <w:multiLevelType w:val="multilevel"/>
    <w:tmpl w:val="000008C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4C"/>
    <w:multiLevelType w:val="multilevel"/>
    <w:tmpl w:val="000008C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4D"/>
    <w:multiLevelType w:val="multilevel"/>
    <w:tmpl w:val="000008D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4E"/>
    <w:multiLevelType w:val="multilevel"/>
    <w:tmpl w:val="000008D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4F"/>
    <w:multiLevelType w:val="multilevel"/>
    <w:tmpl w:val="000008D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50"/>
    <w:multiLevelType w:val="multilevel"/>
    <w:tmpl w:val="000008D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51"/>
    <w:multiLevelType w:val="multilevel"/>
    <w:tmpl w:val="000008D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52"/>
    <w:multiLevelType w:val="multilevel"/>
    <w:tmpl w:val="000008D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53"/>
    <w:multiLevelType w:val="multilevel"/>
    <w:tmpl w:val="000008D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54"/>
    <w:multiLevelType w:val="multilevel"/>
    <w:tmpl w:val="000008D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55"/>
    <w:multiLevelType w:val="multilevel"/>
    <w:tmpl w:val="000008D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56"/>
    <w:multiLevelType w:val="multilevel"/>
    <w:tmpl w:val="000008D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57"/>
    <w:multiLevelType w:val="multilevel"/>
    <w:tmpl w:val="000008D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58"/>
    <w:multiLevelType w:val="multilevel"/>
    <w:tmpl w:val="000008D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59"/>
    <w:multiLevelType w:val="multilevel"/>
    <w:tmpl w:val="000008D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5A"/>
    <w:multiLevelType w:val="multilevel"/>
    <w:tmpl w:val="000008D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5B"/>
    <w:multiLevelType w:val="multilevel"/>
    <w:tmpl w:val="000008D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5C"/>
    <w:multiLevelType w:val="multilevel"/>
    <w:tmpl w:val="000008D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5D"/>
    <w:multiLevelType w:val="multilevel"/>
    <w:tmpl w:val="000008E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5E"/>
    <w:multiLevelType w:val="multilevel"/>
    <w:tmpl w:val="000008E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5F"/>
    <w:multiLevelType w:val="multilevel"/>
    <w:tmpl w:val="000008E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60"/>
    <w:multiLevelType w:val="multilevel"/>
    <w:tmpl w:val="000008E3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61"/>
    <w:multiLevelType w:val="multilevel"/>
    <w:tmpl w:val="000008E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62"/>
    <w:multiLevelType w:val="multilevel"/>
    <w:tmpl w:val="000008E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63"/>
    <w:multiLevelType w:val="multilevel"/>
    <w:tmpl w:val="000008E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64"/>
    <w:multiLevelType w:val="multilevel"/>
    <w:tmpl w:val="000008E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65"/>
    <w:multiLevelType w:val="multilevel"/>
    <w:tmpl w:val="000008E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66"/>
    <w:multiLevelType w:val="multilevel"/>
    <w:tmpl w:val="000008E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67"/>
    <w:multiLevelType w:val="multilevel"/>
    <w:tmpl w:val="000008E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68"/>
    <w:multiLevelType w:val="multilevel"/>
    <w:tmpl w:val="000008E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69"/>
    <w:multiLevelType w:val="multilevel"/>
    <w:tmpl w:val="000008E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6A"/>
    <w:multiLevelType w:val="multilevel"/>
    <w:tmpl w:val="000008ED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6B"/>
    <w:multiLevelType w:val="multilevel"/>
    <w:tmpl w:val="000008EE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6C"/>
    <w:multiLevelType w:val="multilevel"/>
    <w:tmpl w:val="000008EF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6D"/>
    <w:multiLevelType w:val="multilevel"/>
    <w:tmpl w:val="000008F0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309576BB"/>
    <w:multiLevelType w:val="hybridMultilevel"/>
    <w:tmpl w:val="6D8E5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137006"/>
    <w:multiLevelType w:val="hybridMultilevel"/>
    <w:tmpl w:val="4C3854B8"/>
    <w:lvl w:ilvl="0" w:tplc="028C15A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A80C26"/>
    <w:multiLevelType w:val="hybridMultilevel"/>
    <w:tmpl w:val="A4B0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3"/>
  </w:num>
  <w:num w:numId="3">
    <w:abstractNumId w:val="52"/>
  </w:num>
  <w:num w:numId="4">
    <w:abstractNumId w:val="51"/>
  </w:num>
  <w:num w:numId="5">
    <w:abstractNumId w:val="50"/>
  </w:num>
  <w:num w:numId="6">
    <w:abstractNumId w:val="49"/>
  </w:num>
  <w:num w:numId="7">
    <w:abstractNumId w:val="48"/>
  </w:num>
  <w:num w:numId="8">
    <w:abstractNumId w:val="47"/>
  </w:num>
  <w:num w:numId="9">
    <w:abstractNumId w:val="46"/>
  </w:num>
  <w:num w:numId="10">
    <w:abstractNumId w:val="45"/>
  </w:num>
  <w:num w:numId="11">
    <w:abstractNumId w:val="44"/>
  </w:num>
  <w:num w:numId="12">
    <w:abstractNumId w:val="43"/>
  </w:num>
  <w:num w:numId="13">
    <w:abstractNumId w:val="42"/>
  </w:num>
  <w:num w:numId="14">
    <w:abstractNumId w:val="41"/>
  </w:num>
  <w:num w:numId="15">
    <w:abstractNumId w:val="40"/>
  </w:num>
  <w:num w:numId="16">
    <w:abstractNumId w:val="39"/>
  </w:num>
  <w:num w:numId="17">
    <w:abstractNumId w:val="38"/>
  </w:num>
  <w:num w:numId="18">
    <w:abstractNumId w:val="37"/>
  </w:num>
  <w:num w:numId="19">
    <w:abstractNumId w:val="36"/>
  </w:num>
  <w:num w:numId="20">
    <w:abstractNumId w:val="35"/>
  </w:num>
  <w:num w:numId="21">
    <w:abstractNumId w:val="34"/>
  </w:num>
  <w:num w:numId="22">
    <w:abstractNumId w:val="33"/>
  </w:num>
  <w:num w:numId="23">
    <w:abstractNumId w:val="32"/>
  </w:num>
  <w:num w:numId="24">
    <w:abstractNumId w:val="31"/>
  </w:num>
  <w:num w:numId="25">
    <w:abstractNumId w:val="30"/>
  </w:num>
  <w:num w:numId="26">
    <w:abstractNumId w:val="29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22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9"/>
  </w:num>
  <w:num w:numId="47">
    <w:abstractNumId w:val="8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3"/>
  </w:num>
  <w:num w:numId="53">
    <w:abstractNumId w:val="2"/>
  </w:num>
  <w:num w:numId="54">
    <w:abstractNumId w:val="1"/>
  </w:num>
  <w:num w:numId="55">
    <w:abstractNumId w:val="55"/>
  </w:num>
  <w:num w:numId="56">
    <w:abstractNumId w:val="57"/>
  </w:num>
  <w:num w:numId="57">
    <w:abstractNumId w:val="58"/>
  </w:num>
  <w:num w:numId="58">
    <w:abstractNumId w:val="0"/>
  </w:num>
  <w:num w:numId="59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C4D"/>
    <w:rsid w:val="001221DC"/>
    <w:rsid w:val="00263798"/>
    <w:rsid w:val="002C277F"/>
    <w:rsid w:val="004A4C4D"/>
    <w:rsid w:val="00523C7E"/>
    <w:rsid w:val="005A5A1E"/>
    <w:rsid w:val="005D130F"/>
    <w:rsid w:val="00715829"/>
    <w:rsid w:val="007509B9"/>
    <w:rsid w:val="007A4637"/>
    <w:rsid w:val="007E10DE"/>
    <w:rsid w:val="0096381D"/>
    <w:rsid w:val="00AF20BE"/>
    <w:rsid w:val="00B07770"/>
    <w:rsid w:val="00B25875"/>
    <w:rsid w:val="00B47100"/>
    <w:rsid w:val="00C062D3"/>
    <w:rsid w:val="00CA7A83"/>
    <w:rsid w:val="00CB034B"/>
    <w:rsid w:val="00D55353"/>
    <w:rsid w:val="00E84703"/>
    <w:rsid w:val="00F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CDB81-18EF-4944-B00B-C71FC7D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A83"/>
  </w:style>
  <w:style w:type="paragraph" w:styleId="Titolo1">
    <w:name w:val="heading 1"/>
    <w:basedOn w:val="Normale"/>
    <w:next w:val="Normale"/>
    <w:link w:val="Titolo1Carattere"/>
    <w:uiPriority w:val="1"/>
    <w:qFormat/>
    <w:rsid w:val="0096381D"/>
    <w:pPr>
      <w:widowControl w:val="0"/>
      <w:autoSpaceDE w:val="0"/>
      <w:autoSpaceDN w:val="0"/>
      <w:adjustRightInd w:val="0"/>
      <w:spacing w:after="0" w:line="240" w:lineRule="auto"/>
      <w:ind w:left="449" w:hanging="360"/>
      <w:outlineLvl w:val="0"/>
    </w:pPr>
    <w:rPr>
      <w:rFonts w:ascii="Calibri" w:eastAsiaTheme="minorEastAsia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6381D"/>
    <w:pPr>
      <w:widowControl w:val="0"/>
      <w:autoSpaceDE w:val="0"/>
      <w:autoSpaceDN w:val="0"/>
      <w:adjustRightInd w:val="0"/>
      <w:spacing w:after="0" w:line="240" w:lineRule="auto"/>
      <w:ind w:left="374" w:hanging="285"/>
      <w:outlineLvl w:val="1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6381D"/>
    <w:rPr>
      <w:rFonts w:ascii="Calibri" w:eastAsiaTheme="minorEastAsia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6381D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6381D"/>
  </w:style>
  <w:style w:type="paragraph" w:styleId="Corpotesto">
    <w:name w:val="Body Text"/>
    <w:basedOn w:val="Normale"/>
    <w:link w:val="CorpotestoCarattere"/>
    <w:uiPriority w:val="1"/>
    <w:qFormat/>
    <w:rsid w:val="0096381D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381D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6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6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uiPriority w:val="39"/>
    <w:rsid w:val="007E10D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2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5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875"/>
  </w:style>
  <w:style w:type="paragraph" w:styleId="Pidipagina">
    <w:name w:val="footer"/>
    <w:basedOn w:val="Normale"/>
    <w:link w:val="PidipaginaCarattere"/>
    <w:uiPriority w:val="99"/>
    <w:unhideWhenUsed/>
    <w:rsid w:val="00B25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Utente</cp:lastModifiedBy>
  <cp:revision>2</cp:revision>
  <dcterms:created xsi:type="dcterms:W3CDTF">2021-09-29T19:46:00Z</dcterms:created>
  <dcterms:modified xsi:type="dcterms:W3CDTF">2021-09-29T19:46:00Z</dcterms:modified>
</cp:coreProperties>
</file>