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552A" w14:textId="77777777" w:rsidR="007D59A3" w:rsidRDefault="007D59A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5EDF04AF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15525" w:type="dxa"/>
            <w:gridSpan w:val="4"/>
            <w:shd w:val="clear" w:color="auto" w:fill="A8D08D"/>
          </w:tcPr>
          <w:p w14:paraId="39FCFB3C" w14:textId="77777777" w:rsidR="00F6662B" w:rsidRPr="00581A45" w:rsidRDefault="00F6662B" w:rsidP="00F6662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393EF182" w14:textId="77777777" w:rsidR="00F6662B" w:rsidRPr="00581A45" w:rsidRDefault="00F6662B" w:rsidP="00F6662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3EC3D15B" w14:textId="77777777" w:rsidR="00F6662B" w:rsidRPr="00581A45" w:rsidRDefault="00F6662B" w:rsidP="00F6662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794374AF" w14:textId="77777777" w:rsidR="00F6662B" w:rsidRPr="00581A45" w:rsidRDefault="00F6662B">
            <w:pPr>
              <w:pStyle w:val="TableParagraph"/>
              <w:kinsoku w:val="0"/>
              <w:overflowPunct w:val="0"/>
              <w:spacing w:line="328" w:lineRule="exact"/>
              <w:ind w:right="16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2BE05B9B" w14:textId="77777777" w:rsidR="007D59A3" w:rsidRPr="00581A45" w:rsidRDefault="007D59A3">
            <w:pPr>
              <w:pStyle w:val="TableParagraph"/>
              <w:kinsoku w:val="0"/>
              <w:overflowPunct w:val="0"/>
              <w:spacing w:line="328" w:lineRule="exact"/>
              <w:ind w:right="16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581A45"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Pr="00581A45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PRIM</w:t>
            </w:r>
            <w:r w:rsidRPr="00581A45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  <w:p w14:paraId="592710DD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BEDA08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BF4664" w14:textId="77777777" w:rsidR="007D59A3" w:rsidRPr="00581A45" w:rsidRDefault="007D59A3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14:paraId="42FC29DE" w14:textId="77777777" w:rsidR="007D59A3" w:rsidRPr="00581A45" w:rsidRDefault="007D59A3">
            <w:pPr>
              <w:pStyle w:val="TableParagraph"/>
              <w:kinsoku w:val="0"/>
              <w:overflowPunct w:val="0"/>
              <w:ind w:right="14"/>
              <w:jc w:val="center"/>
            </w:pPr>
          </w:p>
        </w:tc>
      </w:tr>
      <w:tr w:rsidR="007D59A3" w:rsidRPr="00581A45" w14:paraId="682B3144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5525" w:type="dxa"/>
            <w:gridSpan w:val="4"/>
            <w:shd w:val="clear" w:color="auto" w:fill="C5E0B3"/>
          </w:tcPr>
          <w:p w14:paraId="2CC3A204" w14:textId="77777777" w:rsidR="007D59A3" w:rsidRPr="00581A45" w:rsidRDefault="007D59A3">
            <w:pPr>
              <w:pStyle w:val="TableParagraph"/>
              <w:kinsoku w:val="0"/>
              <w:overflowPunct w:val="0"/>
              <w:spacing w:line="328" w:lineRule="exact"/>
              <w:ind w:right="18"/>
              <w:jc w:val="center"/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581A45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7D59A3" w:rsidRPr="00581A45" w14:paraId="0C555ABC" w14:textId="77777777" w:rsidTr="00B53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8"/>
        </w:trPr>
        <w:tc>
          <w:tcPr>
            <w:tcW w:w="15525" w:type="dxa"/>
            <w:gridSpan w:val="4"/>
          </w:tcPr>
          <w:p w14:paraId="5C0DF849" w14:textId="77777777" w:rsidR="00B53B0E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  <w:spacing w:val="-9"/>
              </w:rPr>
            </w:pPr>
            <w:r w:rsidRPr="00581A45">
              <w:rPr>
                <w:rFonts w:ascii="Verdana" w:hAnsi="Verdana" w:cs="Verdana"/>
                <w:b/>
                <w:bCs/>
              </w:rPr>
              <w:t>COMPETENZ</w:t>
            </w:r>
            <w:r w:rsidR="00B53B0E" w:rsidRPr="00581A45">
              <w:rPr>
                <w:rFonts w:ascii="Verdana" w:hAnsi="Verdana" w:cs="Verdana"/>
                <w:b/>
                <w:bCs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10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CHIAVE</w:t>
            </w:r>
            <w:r w:rsidRPr="00581A45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EUROPE</w:t>
            </w:r>
            <w:r w:rsidR="00B53B0E" w:rsidRPr="00581A45">
              <w:rPr>
                <w:rFonts w:ascii="Verdana" w:hAnsi="Verdana" w:cs="Verdana"/>
                <w:b/>
                <w:bCs/>
              </w:rPr>
              <w:t>E</w:t>
            </w:r>
            <w:r w:rsidRPr="00581A45">
              <w:rPr>
                <w:rFonts w:ascii="Verdana" w:hAnsi="Verdana" w:cs="Verdana"/>
                <w:b/>
                <w:bCs/>
              </w:rPr>
              <w:t>:</w:t>
            </w:r>
            <w:r w:rsidRPr="00581A45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</w:p>
          <w:p w14:paraId="1EFAE8A8" w14:textId="77777777" w:rsidR="00B53B0E" w:rsidRPr="00581A45" w:rsidRDefault="00B53B0E" w:rsidP="00B53B0E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81A45">
              <w:rPr>
                <w:rFonts w:ascii="Verdana" w:hAnsi="Verdana" w:cs="Verdana"/>
                <w:spacing w:val="-9"/>
              </w:rPr>
              <w:t>C</w:t>
            </w:r>
            <w:r w:rsidR="00BE5518" w:rsidRPr="00581A45">
              <w:rPr>
                <w:rFonts w:ascii="Verdana" w:hAnsi="Verdana" w:cs="Verdana"/>
                <w:spacing w:val="-9"/>
              </w:rPr>
              <w:t>ompetenza multilinguistica</w:t>
            </w:r>
          </w:p>
          <w:p w14:paraId="1ABC2A3C" w14:textId="77777777" w:rsidR="007D59A3" w:rsidRPr="00581A45" w:rsidRDefault="00B53B0E" w:rsidP="00B53B0E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81A45">
              <w:rPr>
                <w:rFonts w:ascii="Verdana" w:hAnsi="Verdana" w:cs="Verdana"/>
                <w:spacing w:val="-9"/>
              </w:rPr>
              <w:t>C</w:t>
            </w:r>
            <w:r w:rsidR="00BE5518" w:rsidRPr="00581A45">
              <w:rPr>
                <w:rFonts w:ascii="Verdana" w:hAnsi="Verdana" w:cs="Verdana"/>
                <w:spacing w:val="-9"/>
              </w:rPr>
              <w:t>ompetenza personale, sociale e capacità di imparare a imparare.</w:t>
            </w:r>
          </w:p>
          <w:p w14:paraId="3FACF1ED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68C9D86D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80CACE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F10851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b/>
                <w:bCs/>
                <w:i/>
                <w:iCs/>
                <w:spacing w:val="-1"/>
                <w:sz w:val="22"/>
                <w:szCs w:val="22"/>
              </w:rPr>
              <w:t>COMPETENZ</w:t>
            </w:r>
            <w:r w:rsidRPr="00581A45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i/>
                <w:iCs/>
                <w:spacing w:val="-1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i/>
                <w:iCs/>
                <w:spacing w:val="-1"/>
                <w:sz w:val="22"/>
                <w:szCs w:val="22"/>
              </w:rPr>
              <w:t>TRASVERSALI</w:t>
            </w:r>
            <w:r w:rsidRPr="00581A45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56D8F034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B83E07E" w14:textId="77777777" w:rsidR="007D59A3" w:rsidRPr="00581A45" w:rsidRDefault="007D59A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comun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car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</w:p>
          <w:p w14:paraId="6D48274D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04189389" w14:textId="77777777" w:rsidR="007D59A3" w:rsidRPr="00581A45" w:rsidRDefault="007D59A3" w:rsidP="001573D7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Sape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r</w:t>
            </w:r>
            <w:r w:rsidRPr="00581A45">
              <w:rPr>
                <w:rFonts w:ascii="Verdana" w:hAnsi="Verdana" w:cs="Verdana"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organ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zzar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="001573D7"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 xml:space="preserve"> semplici 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n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f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ormaz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on</w:t>
            </w:r>
            <w:r w:rsidR="001573D7"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.</w:t>
            </w:r>
          </w:p>
          <w:p w14:paraId="3DE0AB3D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6F160D09" w14:textId="77777777" w:rsidR="00B53B0E" w:rsidRPr="00581A45" w:rsidRDefault="007D59A3" w:rsidP="001573D7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i/>
                <w:iCs/>
                <w:sz w:val="22"/>
                <w:szCs w:val="22"/>
              </w:rPr>
            </w:pPr>
            <w:r w:rsidRPr="00581A45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d</w:t>
            </w:r>
            <w:r w:rsidRPr="00581A45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ut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ili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zzar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tabe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lle</w:t>
            </w:r>
            <w:r w:rsidRPr="00581A45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a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l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strument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i.</w:t>
            </w:r>
          </w:p>
          <w:p w14:paraId="3BFF1638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4404373D" w14:textId="77777777" w:rsidR="007D59A3" w:rsidRPr="00581A45" w:rsidRDefault="007D59A3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i/>
                <w:iCs/>
                <w:sz w:val="22"/>
                <w:szCs w:val="22"/>
              </w:rPr>
            </w:pPr>
            <w:r w:rsidRPr="00581A45">
              <w:rPr>
                <w:rFonts w:ascii="Arial" w:hAnsi="Arial" w:cs="Arial"/>
                <w:spacing w:val="17"/>
                <w:sz w:val="22"/>
                <w:szCs w:val="22"/>
              </w:rPr>
              <w:t>●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Sv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il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uppar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sens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o</w:t>
            </w:r>
            <w:r w:rsidRPr="00581A45">
              <w:rPr>
                <w:rFonts w:ascii="Verdana" w:hAnsi="Verdana" w:cs="Verdana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l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og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co</w:t>
            </w:r>
            <w:r w:rsidRPr="00581A45">
              <w:rPr>
                <w:rFonts w:ascii="Verdana" w:hAnsi="Verdana" w:cs="Verdana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creat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v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tà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.</w:t>
            </w:r>
          </w:p>
          <w:p w14:paraId="70C7F147" w14:textId="77777777" w:rsidR="00987C0C" w:rsidRPr="00581A45" w:rsidRDefault="00987C0C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  <w:p w14:paraId="418033FE" w14:textId="77777777" w:rsidR="00987C0C" w:rsidRPr="00581A45" w:rsidRDefault="00987C0C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  <w:p w14:paraId="6E577335" w14:textId="77777777" w:rsidR="00987C0C" w:rsidRPr="00581A45" w:rsidRDefault="00987C0C">
            <w:pPr>
              <w:pStyle w:val="TableParagraph"/>
              <w:kinsoku w:val="0"/>
              <w:overflowPunct w:val="0"/>
              <w:ind w:left="224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  <w:p w14:paraId="2BEBB396" w14:textId="77777777" w:rsidR="00987C0C" w:rsidRPr="00581A45" w:rsidRDefault="00987C0C">
            <w:pPr>
              <w:pStyle w:val="TableParagraph"/>
              <w:kinsoku w:val="0"/>
              <w:overflowPunct w:val="0"/>
              <w:ind w:left="224"/>
            </w:pPr>
          </w:p>
        </w:tc>
      </w:tr>
      <w:tr w:rsidR="00987C0C" w:rsidRPr="00581A45" w14:paraId="20183168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5"/>
        </w:trPr>
        <w:tc>
          <w:tcPr>
            <w:tcW w:w="15525" w:type="dxa"/>
            <w:gridSpan w:val="4"/>
          </w:tcPr>
          <w:tbl>
            <w:tblPr>
              <w:tblpPr w:leftFromText="141" w:rightFromText="141" w:horzAnchor="margin" w:tblpY="458"/>
              <w:tblOverlap w:val="never"/>
              <w:tblW w:w="1558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3"/>
            </w:tblGrid>
            <w:tr w:rsidR="00B53B0E" w:rsidRPr="00581A45" w14:paraId="647EB47C" w14:textId="77777777" w:rsidTr="004442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3"/>
              </w:trPr>
              <w:tc>
                <w:tcPr>
                  <w:tcW w:w="15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0AD47"/>
                </w:tcPr>
                <w:p w14:paraId="41869E96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  <w:b/>
                      <w:bCs/>
                    </w:rPr>
                  </w:pPr>
                  <w:r w:rsidRPr="00581A45">
                    <w:rPr>
                      <w:rFonts w:ascii="Verdana" w:hAnsi="Verdana" w:cs="Verdana"/>
                      <w:b/>
                      <w:bCs/>
                    </w:rPr>
                    <w:lastRenderedPageBreak/>
                    <w:t>Traguardi per lo sviluppo delle competenze al termine della scuola primaria</w:t>
                  </w:r>
                </w:p>
              </w:tc>
            </w:tr>
            <w:tr w:rsidR="00B53B0E" w:rsidRPr="00581A45" w14:paraId="61DC5723" w14:textId="77777777" w:rsidTr="004442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37"/>
              </w:trPr>
              <w:tc>
                <w:tcPr>
                  <w:tcW w:w="15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8D08D"/>
                </w:tcPr>
                <w:p w14:paraId="6BDEEAA3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</w:rPr>
                  </w:pPr>
                  <w:r w:rsidRPr="00581A45">
                    <w:rPr>
                      <w:rFonts w:ascii="Verdana" w:hAnsi="Verdana" w:cs="Verdana"/>
                    </w:rPr>
                    <w:t>INGLESE</w:t>
                  </w:r>
                </w:p>
              </w:tc>
            </w:tr>
            <w:tr w:rsidR="00B53B0E" w:rsidRPr="00581A45" w14:paraId="7D9AEA8E" w14:textId="77777777" w:rsidTr="0044425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419"/>
              </w:trPr>
              <w:tc>
                <w:tcPr>
                  <w:tcW w:w="15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07D785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>•</w:t>
                  </w: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ab/>
                    <w:t xml:space="preserve">L’alunno comprende brevi messaggi orali e scritti relativi ad ambiti familiari. </w:t>
                  </w:r>
                </w:p>
                <w:p w14:paraId="10E3E22F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>•</w:t>
                  </w: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ab/>
                    <w:t xml:space="preserve">Descrive oralmente e per iscritto, in modo semplice, aspetti del proprio vissuto e del proprio ambiente ed elementi che si riferiscono a bisogni immediati. </w:t>
                  </w:r>
                </w:p>
                <w:p w14:paraId="1168E8E3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>•</w:t>
                  </w: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ab/>
                    <w:t xml:space="preserve">Interagisce nel gioco; comunica in modo comprensibile, anche con espressioni e frasi memorizzate, in scambi di informazioni semplici e di routine. </w:t>
                  </w:r>
                </w:p>
                <w:p w14:paraId="00BB0EB5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>•</w:t>
                  </w: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ab/>
                    <w:t xml:space="preserve">Svolge i compiti secondo le indicazioni date in lingua straniera dall’insegnante, chiedendo eventualmente spiegazioni. </w:t>
                  </w:r>
                </w:p>
                <w:p w14:paraId="232FD8BF" w14:textId="77777777" w:rsidR="00B53B0E" w:rsidRPr="00581A45" w:rsidRDefault="00B53B0E" w:rsidP="00B53B0E">
                  <w:pPr>
                    <w:pStyle w:val="TableParagraph"/>
                    <w:ind w:left="89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</w:pP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>•</w:t>
                  </w:r>
                  <w:r w:rsidRPr="00581A45">
                    <w:rPr>
                      <w:rFonts w:ascii="Verdana" w:hAnsi="Verdana" w:cs="Verdana"/>
                      <w:sz w:val="22"/>
                      <w:szCs w:val="22"/>
                    </w:rPr>
                    <w:tab/>
                    <w:t>Individua alcuni elementi culturali e coglie rapporti tra forme linguistiche e usi della lingua straniera.</w:t>
                  </w:r>
                </w:p>
              </w:tc>
            </w:tr>
          </w:tbl>
          <w:p w14:paraId="3B2546C1" w14:textId="77777777" w:rsidR="00987C0C" w:rsidRPr="00581A45" w:rsidRDefault="00987C0C" w:rsidP="00987C0C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</w:p>
        </w:tc>
      </w:tr>
      <w:tr w:rsidR="007D59A3" w:rsidRPr="00581A45" w14:paraId="48E26B2B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5B2C2DB5" w14:textId="77777777" w:rsidR="007D59A3" w:rsidRPr="00581A45" w:rsidRDefault="007D59A3">
            <w:pPr>
              <w:pStyle w:val="TableParagraph"/>
              <w:kinsoku w:val="0"/>
              <w:overflowPunct w:val="0"/>
              <w:spacing w:before="33"/>
              <w:ind w:left="9419"/>
            </w:pP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2"/>
                <w:szCs w:val="22"/>
              </w:rPr>
              <w:t>1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°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2"/>
                <w:szCs w:val="22"/>
              </w:rPr>
              <w:t>BIMESTR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2"/>
                <w:szCs w:val="22"/>
              </w:rPr>
              <w:t>(settembr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–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2"/>
                <w:szCs w:val="22"/>
              </w:rPr>
              <w:t>ottobr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–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2"/>
                <w:szCs w:val="22"/>
              </w:rPr>
              <w:t>novembre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7D59A3" w:rsidRPr="00581A45" w14:paraId="09DFC50B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31363879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581A45">
              <w:rPr>
                <w:rFonts w:ascii="Verdana" w:hAnsi="Verdana" w:cs="Verdana"/>
                <w:b/>
                <w:bCs/>
              </w:rPr>
              <w:t>NUCLEI</w:t>
            </w:r>
            <w:r w:rsidRPr="00581A45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08214A5C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81A45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002E5B15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581A45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0D68D5D3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581A45">
              <w:rPr>
                <w:rFonts w:ascii="Verdana" w:hAnsi="Verdana" w:cs="Verdana"/>
                <w:b/>
                <w:bCs/>
              </w:rPr>
              <w:t>ARGOMENTI</w:t>
            </w:r>
            <w:r w:rsidRPr="00581A45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D59A3" w:rsidRPr="00581A45" w14:paraId="7ECBC050" w14:textId="77777777" w:rsidTr="00157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7"/>
        </w:trPr>
        <w:tc>
          <w:tcPr>
            <w:tcW w:w="2940" w:type="dxa"/>
          </w:tcPr>
          <w:p w14:paraId="6896DA1E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E3A99DA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92D3443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63AAFC1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475488B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(LISTENING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26CD6A3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472F266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C9FBF6" w14:textId="77777777" w:rsidR="007D59A3" w:rsidRPr="00581A45" w:rsidRDefault="007D59A3">
            <w:pPr>
              <w:pStyle w:val="Paragrafoelenco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336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significato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 alcune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comandi.</w:t>
            </w:r>
          </w:p>
        </w:tc>
        <w:tc>
          <w:tcPr>
            <w:tcW w:w="4530" w:type="dxa"/>
          </w:tcPr>
          <w:p w14:paraId="17D3DC18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5AF4263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929640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59AD743" w14:textId="77777777" w:rsidR="007D59A3" w:rsidRPr="00581A45" w:rsidRDefault="007D59A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7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frasi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standard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usate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per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salutare.</w:t>
            </w:r>
          </w:p>
          <w:p w14:paraId="30410027" w14:textId="77777777" w:rsidR="007D59A3" w:rsidRPr="00581A45" w:rsidRDefault="007D59A3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Distinguere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fondamentali.</w:t>
            </w:r>
          </w:p>
          <w:p w14:paraId="48AFB7B4" w14:textId="77777777" w:rsidR="0096102A" w:rsidRPr="00581A45" w:rsidRDefault="0096102A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Ascoltare e comprendere brevi storie illustrate.</w:t>
            </w:r>
          </w:p>
        </w:tc>
        <w:tc>
          <w:tcPr>
            <w:tcW w:w="4650" w:type="dxa"/>
          </w:tcPr>
          <w:p w14:paraId="18273E93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4983A23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FB150D" w14:textId="77777777" w:rsidR="007D59A3" w:rsidRPr="00581A45" w:rsidRDefault="007D59A3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3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canzoni,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sui seguenti</w:t>
            </w:r>
            <w:r w:rsidRPr="00581A45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temi:</w:t>
            </w:r>
          </w:p>
          <w:p w14:paraId="11636061" w14:textId="77777777" w:rsidR="007D59A3" w:rsidRPr="00581A45" w:rsidRDefault="007D59A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spacing w:before="12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Greetings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(hello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,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hi,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goodbye,bye-bye)</w:t>
            </w:r>
          </w:p>
          <w:p w14:paraId="2C7515BF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22D0162F" w14:textId="77777777" w:rsidR="007D59A3" w:rsidRPr="00581A45" w:rsidRDefault="007D59A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presentarsi</w:t>
            </w:r>
          </w:p>
          <w:p w14:paraId="23EFBBBA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F01A051" w14:textId="77777777" w:rsidR="007D59A3" w:rsidRPr="00581A45" w:rsidRDefault="007D59A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</w:p>
          <w:p w14:paraId="3C7023C9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519A020" w14:textId="77777777" w:rsidR="007D59A3" w:rsidRPr="00581A45" w:rsidRDefault="007D59A3">
            <w:pPr>
              <w:pStyle w:val="Paragrafoelenco"/>
              <w:numPr>
                <w:ilvl w:val="1"/>
                <w:numId w:val="3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Halloween</w:t>
            </w:r>
          </w:p>
          <w:p w14:paraId="3320B7C1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09362F93" w14:textId="77777777" w:rsidR="007D59A3" w:rsidRPr="00581A45" w:rsidRDefault="007D59A3">
            <w:pPr>
              <w:pStyle w:val="Titolo1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45">
              <w:rPr>
                <w:spacing w:val="-1"/>
              </w:rPr>
              <w:t>V</w:t>
            </w:r>
            <w:r w:rsidRPr="00581A45">
              <w:t>i</w:t>
            </w:r>
            <w:r w:rsidRPr="00581A45">
              <w:rPr>
                <w:spacing w:val="-1"/>
              </w:rPr>
              <w:t>s</w:t>
            </w:r>
            <w:r w:rsidRPr="00581A45">
              <w:t>i</w:t>
            </w:r>
            <w:r w:rsidRPr="00581A45">
              <w:rPr>
                <w:spacing w:val="-1"/>
              </w:rPr>
              <w:t>on</w:t>
            </w:r>
            <w:r w:rsidRPr="00581A45">
              <w:t>e</w:t>
            </w:r>
            <w:r w:rsidRPr="00581A45">
              <w:rPr>
                <w:spacing w:val="-4"/>
              </w:rPr>
              <w:t xml:space="preserve"> </w:t>
            </w:r>
            <w:r w:rsidRPr="00581A45">
              <w:rPr>
                <w:spacing w:val="-1"/>
              </w:rPr>
              <w:t>d</w:t>
            </w:r>
            <w:r w:rsidRPr="00581A45">
              <w:t>i</w:t>
            </w:r>
            <w:r w:rsidRPr="00581A45">
              <w:rPr>
                <w:spacing w:val="-3"/>
              </w:rPr>
              <w:t xml:space="preserve"> </w:t>
            </w:r>
            <w:r w:rsidRPr="00581A45">
              <w:t>fl</w:t>
            </w:r>
            <w:r w:rsidRPr="00581A45">
              <w:rPr>
                <w:spacing w:val="-1"/>
              </w:rPr>
              <w:t>as</w:t>
            </w:r>
            <w:r w:rsidRPr="00581A45">
              <w:t>h</w:t>
            </w:r>
            <w:r w:rsidRPr="00581A45">
              <w:rPr>
                <w:spacing w:val="-4"/>
              </w:rPr>
              <w:t xml:space="preserve"> </w:t>
            </w:r>
            <w:r w:rsidRPr="00581A45">
              <w:rPr>
                <w:spacing w:val="-1"/>
              </w:rPr>
              <w:t>ca</w:t>
            </w:r>
            <w:r w:rsidRPr="00581A45">
              <w:t>r</w:t>
            </w:r>
            <w:r w:rsidRPr="00581A45">
              <w:rPr>
                <w:spacing w:val="-1"/>
              </w:rPr>
              <w:t>d</w:t>
            </w:r>
            <w:r w:rsidRPr="00581A45">
              <w:t>s</w:t>
            </w:r>
            <w:r w:rsidRPr="00581A45">
              <w:rPr>
                <w:spacing w:val="-3"/>
              </w:rPr>
              <w:t xml:space="preserve"> </w:t>
            </w:r>
            <w:r w:rsidRPr="00581A45">
              <w:t>t</w:t>
            </w:r>
            <w:r w:rsidRPr="00581A45">
              <w:rPr>
                <w:spacing w:val="-1"/>
              </w:rPr>
              <w:t>ema</w:t>
            </w:r>
            <w:r w:rsidRPr="00581A45">
              <w:t>ti</w:t>
            </w:r>
            <w:r w:rsidRPr="00581A45">
              <w:rPr>
                <w:spacing w:val="-1"/>
              </w:rPr>
              <w:t>ch</w:t>
            </w:r>
            <w:r w:rsidRPr="00581A45">
              <w:t>e</w:t>
            </w:r>
            <w:r w:rsidRPr="00581A45">
              <w:rPr>
                <w:spacing w:val="-4"/>
              </w:rPr>
              <w:t xml:space="preserve"> </w:t>
            </w:r>
            <w:r w:rsidRPr="00581A45">
              <w:t>e</w:t>
            </w:r>
            <w:r w:rsidRPr="00581A45">
              <w:rPr>
                <w:spacing w:val="-3"/>
              </w:rPr>
              <w:t xml:space="preserve"> </w:t>
            </w:r>
            <w:r w:rsidRPr="00581A45">
              <w:rPr>
                <w:spacing w:val="-1"/>
              </w:rPr>
              <w:t>brev</w:t>
            </w:r>
            <w:r w:rsidRPr="00581A45">
              <w:t>i</w:t>
            </w:r>
            <w:r w:rsidRPr="00581A45">
              <w:rPr>
                <w:spacing w:val="-1"/>
              </w:rPr>
              <w:t>ss</w:t>
            </w:r>
            <w:r w:rsidRPr="00581A45">
              <w:t>i</w:t>
            </w:r>
            <w:r w:rsidRPr="00581A45">
              <w:rPr>
                <w:spacing w:val="-1"/>
              </w:rPr>
              <w:t>m</w:t>
            </w:r>
            <w:r w:rsidRPr="00581A45">
              <w:t>i</w:t>
            </w:r>
            <w:r w:rsidR="001573D7" w:rsidRPr="00581A45">
              <w:t xml:space="preserve"> cartoons</w:t>
            </w:r>
          </w:p>
        </w:tc>
      </w:tr>
    </w:tbl>
    <w:p w14:paraId="699DB9D1" w14:textId="77777777" w:rsidR="007D59A3" w:rsidRDefault="007D59A3">
      <w:pPr>
        <w:sectPr w:rsidR="007D59A3">
          <w:type w:val="continuous"/>
          <w:pgSz w:w="16860" w:h="11920" w:orient="landscape"/>
          <w:pgMar w:top="940" w:right="620" w:bottom="280" w:left="500" w:header="720" w:footer="720" w:gutter="0"/>
          <w:cols w:space="720"/>
          <w:noEndnote/>
        </w:sectPr>
      </w:pPr>
    </w:p>
    <w:p w14:paraId="62EE7166" w14:textId="77777777" w:rsidR="007D59A3" w:rsidRDefault="007D59A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5D1F8A7F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0"/>
        </w:trPr>
        <w:tc>
          <w:tcPr>
            <w:tcW w:w="2940" w:type="dxa"/>
          </w:tcPr>
          <w:p w14:paraId="70813429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7BB0E7E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E27CC84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(SPEAKING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7DDCE80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347E994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D8ADE1" w14:textId="77777777" w:rsidR="007D59A3" w:rsidRPr="00581A45" w:rsidRDefault="007D59A3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85"/>
            </w:pPr>
            <w:r w:rsidRPr="00581A45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strutture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linguistiche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già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note.</w:t>
            </w:r>
          </w:p>
        </w:tc>
        <w:tc>
          <w:tcPr>
            <w:tcW w:w="4530" w:type="dxa"/>
          </w:tcPr>
          <w:p w14:paraId="6B9365C8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0B489B8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140639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103FA342" w14:textId="77777777" w:rsidR="007D59A3" w:rsidRPr="00581A45" w:rsidRDefault="007D59A3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18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581A45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scambiando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saluti appropriati</w:t>
            </w:r>
            <w:r w:rsidRPr="00581A45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presentandosi.</w:t>
            </w:r>
          </w:p>
          <w:p w14:paraId="7466D9D7" w14:textId="77777777" w:rsidR="007D59A3" w:rsidRPr="00581A45" w:rsidRDefault="007D59A3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colori.</w:t>
            </w:r>
          </w:p>
          <w:p w14:paraId="28BFF628" w14:textId="77777777" w:rsidR="001573D7" w:rsidRPr="00581A45" w:rsidRDefault="001573D7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Canta</w:t>
            </w:r>
            <w:r w:rsidR="0096102A" w:rsidRPr="00581A45">
              <w:rPr>
                <w:rFonts w:ascii="Verdana" w:hAnsi="Verdana" w:cs="Verdana"/>
                <w:sz w:val="18"/>
                <w:szCs w:val="18"/>
              </w:rPr>
              <w:t>re semplici canzoni</w:t>
            </w:r>
          </w:p>
        </w:tc>
        <w:tc>
          <w:tcPr>
            <w:tcW w:w="4650" w:type="dxa"/>
          </w:tcPr>
          <w:p w14:paraId="6753297B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C6B426D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E03B45" w14:textId="77777777" w:rsidR="007D59A3" w:rsidRPr="00581A45" w:rsidRDefault="007D59A3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Listen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and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repeat:</w:t>
            </w:r>
          </w:p>
          <w:p w14:paraId="6A4EA0A7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57617A8" w14:textId="77777777" w:rsidR="007D59A3" w:rsidRPr="00581A45" w:rsidRDefault="007D59A3">
            <w:pPr>
              <w:pStyle w:val="Paragrafoelenco"/>
              <w:numPr>
                <w:ilvl w:val="1"/>
                <w:numId w:val="34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Greetings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(hello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,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hi,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  <w:lang w:val="en-US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  <w:lang w:val="en-US"/>
              </w:rPr>
              <w:t>goodbye,bye-bye)</w:t>
            </w:r>
          </w:p>
          <w:p w14:paraId="7E7684EF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14:paraId="23D6BD29" w14:textId="77777777" w:rsidR="007D59A3" w:rsidRPr="00581A45" w:rsidRDefault="007D59A3">
            <w:pPr>
              <w:pStyle w:val="Paragrafoelenco"/>
              <w:numPr>
                <w:ilvl w:val="1"/>
                <w:numId w:val="34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presentarsi</w:t>
            </w:r>
          </w:p>
          <w:p w14:paraId="00239CF3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148BB97" w14:textId="77777777" w:rsidR="007D59A3" w:rsidRPr="00581A45" w:rsidRDefault="007D59A3">
            <w:pPr>
              <w:pStyle w:val="Paragrafoelenco"/>
              <w:numPr>
                <w:ilvl w:val="1"/>
                <w:numId w:val="34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colours</w:t>
            </w:r>
          </w:p>
          <w:p w14:paraId="0E517B3C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6F15388" w14:textId="77777777" w:rsidR="007D59A3" w:rsidRPr="00581A45" w:rsidRDefault="007D59A3">
            <w:pPr>
              <w:pStyle w:val="Paragrafoelenco"/>
              <w:numPr>
                <w:ilvl w:val="1"/>
                <w:numId w:val="34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Halloween</w:t>
            </w:r>
          </w:p>
          <w:p w14:paraId="531E8516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54E4806C" w14:textId="77777777" w:rsidR="007D59A3" w:rsidRPr="00581A45" w:rsidRDefault="007D59A3">
            <w:pPr>
              <w:pStyle w:val="Titolo1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581A45">
              <w:rPr>
                <w:spacing w:val="-1"/>
              </w:rPr>
              <w:t>V</w:t>
            </w:r>
            <w:r w:rsidRPr="00581A45">
              <w:t>i</w:t>
            </w:r>
            <w:r w:rsidRPr="00581A45">
              <w:rPr>
                <w:spacing w:val="-1"/>
              </w:rPr>
              <w:t>s</w:t>
            </w:r>
            <w:r w:rsidRPr="00581A45">
              <w:t>i</w:t>
            </w:r>
            <w:r w:rsidRPr="00581A45">
              <w:rPr>
                <w:spacing w:val="-1"/>
              </w:rPr>
              <w:t>on</w:t>
            </w:r>
            <w:r w:rsidRPr="00581A45">
              <w:t>e</w:t>
            </w:r>
            <w:r w:rsidRPr="00581A45">
              <w:rPr>
                <w:spacing w:val="-4"/>
              </w:rPr>
              <w:t xml:space="preserve"> </w:t>
            </w:r>
            <w:r w:rsidRPr="00581A45">
              <w:rPr>
                <w:spacing w:val="-1"/>
              </w:rPr>
              <w:t>d</w:t>
            </w:r>
            <w:r w:rsidRPr="00581A45">
              <w:t>i</w:t>
            </w:r>
            <w:r w:rsidRPr="00581A45">
              <w:rPr>
                <w:spacing w:val="-3"/>
              </w:rPr>
              <w:t xml:space="preserve"> </w:t>
            </w:r>
            <w:r w:rsidRPr="00581A45">
              <w:t>fl</w:t>
            </w:r>
            <w:r w:rsidRPr="00581A45">
              <w:rPr>
                <w:spacing w:val="-1"/>
              </w:rPr>
              <w:t>as</w:t>
            </w:r>
            <w:r w:rsidRPr="00581A45">
              <w:t>h</w:t>
            </w:r>
            <w:r w:rsidRPr="00581A45">
              <w:rPr>
                <w:spacing w:val="-4"/>
              </w:rPr>
              <w:t xml:space="preserve"> </w:t>
            </w:r>
            <w:r w:rsidRPr="00581A45">
              <w:rPr>
                <w:spacing w:val="-1"/>
              </w:rPr>
              <w:t>ca</w:t>
            </w:r>
            <w:r w:rsidRPr="00581A45">
              <w:t>r</w:t>
            </w:r>
            <w:r w:rsidRPr="00581A45">
              <w:rPr>
                <w:spacing w:val="-1"/>
              </w:rPr>
              <w:t>d</w:t>
            </w:r>
            <w:r w:rsidRPr="00581A45">
              <w:t>s</w:t>
            </w:r>
            <w:r w:rsidRPr="00581A45">
              <w:rPr>
                <w:spacing w:val="-3"/>
              </w:rPr>
              <w:t xml:space="preserve"> </w:t>
            </w:r>
            <w:r w:rsidRPr="00581A45">
              <w:t>t</w:t>
            </w:r>
            <w:r w:rsidRPr="00581A45">
              <w:rPr>
                <w:spacing w:val="-1"/>
              </w:rPr>
              <w:t>ema</w:t>
            </w:r>
            <w:r w:rsidRPr="00581A45">
              <w:t>ti</w:t>
            </w:r>
            <w:r w:rsidRPr="00581A45">
              <w:rPr>
                <w:spacing w:val="-1"/>
              </w:rPr>
              <w:t>ch</w:t>
            </w:r>
            <w:r w:rsidRPr="00581A45">
              <w:t>e</w:t>
            </w:r>
            <w:r w:rsidRPr="00581A45">
              <w:rPr>
                <w:spacing w:val="-4"/>
              </w:rPr>
              <w:t xml:space="preserve"> </w:t>
            </w:r>
            <w:r w:rsidRPr="00581A45">
              <w:t>e</w:t>
            </w:r>
            <w:r w:rsidRPr="00581A45">
              <w:rPr>
                <w:spacing w:val="-3"/>
              </w:rPr>
              <w:t xml:space="preserve"> </w:t>
            </w:r>
            <w:r w:rsidRPr="00581A45">
              <w:rPr>
                <w:spacing w:val="-1"/>
              </w:rPr>
              <w:t>brev</w:t>
            </w:r>
            <w:r w:rsidRPr="00581A45">
              <w:t>i</w:t>
            </w:r>
            <w:r w:rsidRPr="00581A45">
              <w:rPr>
                <w:spacing w:val="-1"/>
              </w:rPr>
              <w:t>ss</w:t>
            </w:r>
            <w:r w:rsidRPr="00581A45">
              <w:t>i</w:t>
            </w:r>
            <w:r w:rsidRPr="00581A45">
              <w:rPr>
                <w:spacing w:val="-1"/>
              </w:rPr>
              <w:t>m</w:t>
            </w:r>
            <w:r w:rsidRPr="00581A45">
              <w:t xml:space="preserve">i </w:t>
            </w:r>
            <w:r w:rsidRPr="00581A45">
              <w:rPr>
                <w:spacing w:val="-1"/>
              </w:rPr>
              <w:t>car</w:t>
            </w:r>
            <w:r w:rsidRPr="00581A45">
              <w:t>t</w:t>
            </w:r>
            <w:r w:rsidRPr="00581A45">
              <w:rPr>
                <w:spacing w:val="-1"/>
              </w:rPr>
              <w:t>oons</w:t>
            </w:r>
            <w:r w:rsidRPr="00581A45">
              <w:t>.</w:t>
            </w:r>
          </w:p>
        </w:tc>
      </w:tr>
      <w:tr w:rsidR="007D59A3" w:rsidRPr="00581A45" w14:paraId="5F7D1E80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2940" w:type="dxa"/>
          </w:tcPr>
          <w:p w14:paraId="1E110D1F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F310FB8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834B4D2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(READING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4909D838" w14:textId="77777777" w:rsidR="007D59A3" w:rsidRPr="00581A45" w:rsidRDefault="007D59A3"/>
        </w:tc>
        <w:tc>
          <w:tcPr>
            <w:tcW w:w="4530" w:type="dxa"/>
          </w:tcPr>
          <w:p w14:paraId="19B8C6D2" w14:textId="77777777" w:rsidR="007D59A3" w:rsidRPr="00581A45" w:rsidRDefault="007D59A3"/>
        </w:tc>
        <w:tc>
          <w:tcPr>
            <w:tcW w:w="4650" w:type="dxa"/>
          </w:tcPr>
          <w:p w14:paraId="60B01E09" w14:textId="77777777" w:rsidR="007D59A3" w:rsidRPr="00581A45" w:rsidRDefault="007D59A3"/>
        </w:tc>
      </w:tr>
      <w:tr w:rsidR="007D59A3" w:rsidRPr="00581A45" w14:paraId="705B832A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940" w:type="dxa"/>
          </w:tcPr>
          <w:p w14:paraId="5E080F88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648B7FC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EC727BF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(WRITING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94CA521" w14:textId="77777777" w:rsidR="007D59A3" w:rsidRPr="00581A45" w:rsidRDefault="007D59A3"/>
        </w:tc>
        <w:tc>
          <w:tcPr>
            <w:tcW w:w="4530" w:type="dxa"/>
          </w:tcPr>
          <w:p w14:paraId="2C679531" w14:textId="77777777" w:rsidR="007D59A3" w:rsidRPr="00581A45" w:rsidRDefault="007D59A3"/>
        </w:tc>
        <w:tc>
          <w:tcPr>
            <w:tcW w:w="4650" w:type="dxa"/>
          </w:tcPr>
          <w:p w14:paraId="1CD3471A" w14:textId="77777777" w:rsidR="007D59A3" w:rsidRPr="00581A45" w:rsidRDefault="007D59A3"/>
        </w:tc>
      </w:tr>
    </w:tbl>
    <w:p w14:paraId="01C3D07B" w14:textId="77777777" w:rsidR="007D59A3" w:rsidRDefault="007D59A3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5021B9A7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DC13A3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4B128AF9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DEA2822" w14:textId="77777777" w:rsidR="007D59A3" w:rsidRPr="00581A45" w:rsidRDefault="007D59A3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81A45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581A45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D59A3" w:rsidRPr="00581A45" w14:paraId="4D9C72C7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216A5E95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581A45">
              <w:rPr>
                <w:rFonts w:ascii="Verdana" w:hAnsi="Verdana" w:cs="Verdana"/>
                <w:b/>
                <w:bCs/>
              </w:rPr>
              <w:t>NUCLEI</w:t>
            </w:r>
            <w:r w:rsidRPr="00581A45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08BB31BB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81A45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106F7DDF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581A45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203C8A90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581A45">
              <w:rPr>
                <w:rFonts w:ascii="Verdana" w:hAnsi="Verdana" w:cs="Verdana"/>
                <w:b/>
                <w:bCs/>
              </w:rPr>
              <w:t>ARGOMENTI</w:t>
            </w:r>
            <w:r w:rsidRPr="00581A45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D59A3" w:rsidRPr="00581A45" w14:paraId="69EC4BA9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2940" w:type="dxa"/>
          </w:tcPr>
          <w:p w14:paraId="05EC2C8A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075615B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224B4E1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53BE6E5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61599C9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(LISTENING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5B98F81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AC33FBF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717434" w14:textId="77777777" w:rsidR="007D59A3" w:rsidRPr="00581A45" w:rsidRDefault="007D59A3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336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significato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 alcune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comandi</w:t>
            </w:r>
          </w:p>
        </w:tc>
        <w:tc>
          <w:tcPr>
            <w:tcW w:w="4530" w:type="dxa"/>
          </w:tcPr>
          <w:p w14:paraId="1E83C55C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037256D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A3999F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05492622" w14:textId="77777777" w:rsidR="007D59A3" w:rsidRPr="00581A45" w:rsidRDefault="007D59A3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una</w:t>
            </w:r>
            <w:r w:rsidRPr="00581A45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semplice</w:t>
            </w:r>
            <w:r w:rsidRPr="00581A45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domanda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che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riguarda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una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determinata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cosa.</w:t>
            </w:r>
          </w:p>
          <w:p w14:paraId="624890C2" w14:textId="77777777" w:rsidR="007D59A3" w:rsidRPr="00581A45" w:rsidRDefault="007D59A3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la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domanda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sul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proprio</w:t>
            </w:r>
          </w:p>
          <w:p w14:paraId="14E65B57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44ACB8E" w14:textId="77777777" w:rsidR="007D59A3" w:rsidRPr="00581A45" w:rsidRDefault="007D59A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colore</w:t>
            </w:r>
            <w:r w:rsidRPr="00581A45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preferito.</w:t>
            </w:r>
          </w:p>
          <w:p w14:paraId="246FF435" w14:textId="77777777" w:rsidR="007D59A3" w:rsidRPr="00581A45" w:rsidRDefault="007D59A3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13"/>
            </w:pPr>
            <w:r w:rsidRPr="00581A45">
              <w:rPr>
                <w:rFonts w:ascii="Verdana" w:hAnsi="Verdana" w:cs="Verdana"/>
                <w:sz w:val="18"/>
                <w:szCs w:val="18"/>
              </w:rPr>
              <w:t>Distinguere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gli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 scolastici</w:t>
            </w:r>
          </w:p>
          <w:p w14:paraId="75F86520" w14:textId="77777777" w:rsidR="0096102A" w:rsidRPr="00581A45" w:rsidRDefault="0096102A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13"/>
            </w:pPr>
            <w:r w:rsidRPr="00581A45">
              <w:rPr>
                <w:rFonts w:ascii="Verdana" w:hAnsi="Verdana" w:cs="Verdana"/>
                <w:sz w:val="18"/>
                <w:szCs w:val="18"/>
              </w:rPr>
              <w:t>Ascoltare e comprendere brevi storie illustrate.</w:t>
            </w:r>
          </w:p>
        </w:tc>
        <w:tc>
          <w:tcPr>
            <w:tcW w:w="4650" w:type="dxa"/>
          </w:tcPr>
          <w:p w14:paraId="554C6E97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03B7B55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F75BF9" w14:textId="77777777" w:rsidR="007D59A3" w:rsidRPr="00581A45" w:rsidRDefault="007D59A3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3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canzoni,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sui seguenti</w:t>
            </w:r>
            <w:r w:rsidRPr="00581A45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temi:</w:t>
            </w:r>
          </w:p>
          <w:p w14:paraId="10902F1C" w14:textId="77777777" w:rsidR="007D59A3" w:rsidRPr="00581A45" w:rsidRDefault="007D59A3">
            <w:pPr>
              <w:pStyle w:val="Paragrafoelenco"/>
              <w:numPr>
                <w:ilvl w:val="1"/>
                <w:numId w:val="31"/>
              </w:numPr>
              <w:tabs>
                <w:tab w:val="left" w:pos="808"/>
              </w:tabs>
              <w:kinsoku w:val="0"/>
              <w:overflowPunct w:val="0"/>
              <w:spacing w:before="12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Colours;</w:t>
            </w:r>
          </w:p>
          <w:p w14:paraId="066BFBE0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7AA646A" w14:textId="77777777" w:rsidR="007D59A3" w:rsidRPr="00581A45" w:rsidRDefault="007D59A3">
            <w:pPr>
              <w:pStyle w:val="Paragrafoelenco"/>
              <w:numPr>
                <w:ilvl w:val="1"/>
                <w:numId w:val="3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School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objects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;</w:t>
            </w:r>
          </w:p>
          <w:p w14:paraId="5EDB1E82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72E3F90" w14:textId="77777777" w:rsidR="007D59A3" w:rsidRPr="00581A45" w:rsidRDefault="007D59A3">
            <w:pPr>
              <w:pStyle w:val="Paragrafoelenco"/>
              <w:numPr>
                <w:ilvl w:val="1"/>
                <w:numId w:val="3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Christmas.</w:t>
            </w:r>
          </w:p>
          <w:p w14:paraId="64494516" w14:textId="77777777" w:rsidR="007D59A3" w:rsidRPr="00581A45" w:rsidRDefault="007D59A3">
            <w:pPr>
              <w:pStyle w:val="Paragrafoelenco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</w:tbl>
    <w:p w14:paraId="291F771A" w14:textId="77777777" w:rsidR="007D59A3" w:rsidRDefault="007D59A3">
      <w:pPr>
        <w:sectPr w:rsidR="007D59A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3728D8B8" w14:textId="77777777" w:rsidR="007D59A3" w:rsidRDefault="007D59A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045FC9BC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0"/>
        </w:trPr>
        <w:tc>
          <w:tcPr>
            <w:tcW w:w="2940" w:type="dxa"/>
          </w:tcPr>
          <w:p w14:paraId="350ECE21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406A62D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E21CC2F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(SPEAKING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1A31DFC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9C2307F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CB842E" w14:textId="77777777" w:rsidR="007D59A3" w:rsidRPr="00581A45" w:rsidRDefault="007D59A3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85"/>
            </w:pPr>
            <w:r w:rsidRPr="00581A45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strutture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linguistiche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già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note.</w:t>
            </w:r>
          </w:p>
        </w:tc>
        <w:tc>
          <w:tcPr>
            <w:tcW w:w="4530" w:type="dxa"/>
          </w:tcPr>
          <w:p w14:paraId="7F9A9EEA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9CF7EC7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3F773A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5CDCB3B" w14:textId="77777777" w:rsidR="007D59A3" w:rsidRPr="00581A45" w:rsidRDefault="007D59A3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Indicare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una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determinata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cosa.</w:t>
            </w:r>
          </w:p>
          <w:p w14:paraId="12FA6423" w14:textId="77777777" w:rsidR="007D59A3" w:rsidRPr="00581A45" w:rsidRDefault="007D59A3">
            <w:pPr>
              <w:pStyle w:val="Paragrafoelenco"/>
              <w:numPr>
                <w:ilvl w:val="0"/>
                <w:numId w:val="29"/>
              </w:numPr>
              <w:tabs>
                <w:tab w:val="left" w:pos="512"/>
              </w:tabs>
              <w:kinsoku w:val="0"/>
              <w:overflowPunct w:val="0"/>
              <w:spacing w:before="84"/>
              <w:ind w:left="512" w:hanging="424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scolastici.</w:t>
            </w:r>
          </w:p>
          <w:p w14:paraId="2AE0540E" w14:textId="77777777" w:rsidR="007D59A3" w:rsidRPr="00581A45" w:rsidRDefault="007D59A3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Rispondere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qual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è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preferito.</w:t>
            </w:r>
          </w:p>
          <w:p w14:paraId="7B055F8B" w14:textId="77777777" w:rsidR="0096102A" w:rsidRPr="00581A45" w:rsidRDefault="0096102A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Cantare semplici canzoni</w:t>
            </w:r>
          </w:p>
        </w:tc>
        <w:tc>
          <w:tcPr>
            <w:tcW w:w="4650" w:type="dxa"/>
          </w:tcPr>
          <w:p w14:paraId="182F5C1F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BEDD837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8CB6B6" w14:textId="77777777" w:rsidR="007D59A3" w:rsidRPr="00581A45" w:rsidRDefault="007D59A3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Listen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and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repeat:</w:t>
            </w:r>
          </w:p>
          <w:p w14:paraId="174A19FE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0D3EFC1" w14:textId="77777777" w:rsidR="007D59A3" w:rsidRPr="00581A45" w:rsidRDefault="007D59A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My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favourite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colour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is…</w:t>
            </w:r>
          </w:p>
          <w:p w14:paraId="2DA187B8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8E0780F" w14:textId="77777777" w:rsidR="007D59A3" w:rsidRPr="00581A45" w:rsidRDefault="007D59A3">
            <w:pPr>
              <w:pStyle w:val="Paragrafoelenco"/>
              <w:numPr>
                <w:ilvl w:val="1"/>
                <w:numId w:val="2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Christmas</w:t>
            </w:r>
          </w:p>
          <w:p w14:paraId="466AA599" w14:textId="77777777" w:rsidR="007D59A3" w:rsidRPr="00581A45" w:rsidRDefault="007D59A3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  <w:tr w:rsidR="007D59A3" w:rsidRPr="00581A45" w14:paraId="7E3D0B20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2940" w:type="dxa"/>
          </w:tcPr>
          <w:p w14:paraId="69CADB08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641A26A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F00948D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(READING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44FA91C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F176060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D92E79" w14:textId="77777777" w:rsidR="007D59A3" w:rsidRPr="00581A45" w:rsidRDefault="007D59A3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45"/>
            </w:pPr>
            <w:r w:rsidRPr="00581A45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immagini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al programma</w:t>
            </w:r>
            <w:r w:rsidRPr="00581A45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svolto.</w:t>
            </w:r>
          </w:p>
        </w:tc>
        <w:tc>
          <w:tcPr>
            <w:tcW w:w="4530" w:type="dxa"/>
          </w:tcPr>
          <w:p w14:paraId="7CD8AB80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F383BA6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550361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76F834C" w14:textId="77777777" w:rsidR="007D59A3" w:rsidRPr="00581A45" w:rsidRDefault="0096102A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04"/>
            </w:pPr>
            <w:r w:rsidRPr="00581A45">
              <w:rPr>
                <w:rFonts w:ascii="Verdana" w:hAnsi="Verdana" w:cs="Verdana"/>
                <w:sz w:val="18"/>
                <w:szCs w:val="18"/>
              </w:rPr>
              <w:t>Riconoscere e leggere con facilitatori il lessico presentato</w:t>
            </w:r>
            <w:r w:rsidR="007D59A3" w:rsidRPr="00581A45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14:paraId="2C0CB308" w14:textId="77777777" w:rsidR="007D59A3" w:rsidRPr="00581A45" w:rsidRDefault="007D59A3"/>
        </w:tc>
      </w:tr>
      <w:tr w:rsidR="007D59A3" w:rsidRPr="00581A45" w14:paraId="1B84B20C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2940" w:type="dxa"/>
          </w:tcPr>
          <w:p w14:paraId="06E0C6EF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83C7F7C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3F3AEE2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(WRITING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688F13C" w14:textId="77777777" w:rsidR="007D59A3" w:rsidRPr="00581A45" w:rsidRDefault="007D59A3"/>
        </w:tc>
        <w:tc>
          <w:tcPr>
            <w:tcW w:w="4530" w:type="dxa"/>
          </w:tcPr>
          <w:p w14:paraId="7E9B8287" w14:textId="77777777" w:rsidR="007D59A3" w:rsidRPr="00581A45" w:rsidRDefault="007D59A3"/>
        </w:tc>
        <w:tc>
          <w:tcPr>
            <w:tcW w:w="4650" w:type="dxa"/>
          </w:tcPr>
          <w:p w14:paraId="2EEB7F70" w14:textId="77777777" w:rsidR="007D59A3" w:rsidRPr="00581A45" w:rsidRDefault="007D59A3"/>
        </w:tc>
      </w:tr>
    </w:tbl>
    <w:p w14:paraId="4CAF3F57" w14:textId="77777777" w:rsidR="007D59A3" w:rsidRDefault="007D59A3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7A1DC34B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DA1A84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3826F9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3C034F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3B5D6A79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E57DA45" w14:textId="77777777" w:rsidR="007D59A3" w:rsidRPr="00581A45" w:rsidRDefault="007D59A3">
            <w:pPr>
              <w:pStyle w:val="TableParagraph"/>
              <w:kinsoku w:val="0"/>
              <w:overflowPunct w:val="0"/>
              <w:spacing w:before="33"/>
              <w:ind w:right="99"/>
              <w:jc w:val="right"/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81A45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581A45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581A45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D59A3" w:rsidRPr="00581A45" w14:paraId="197B4B57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09CA82E5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581A45">
              <w:rPr>
                <w:rFonts w:ascii="Verdana" w:hAnsi="Verdana" w:cs="Verdana"/>
                <w:b/>
                <w:bCs/>
              </w:rPr>
              <w:t>NUCLEI</w:t>
            </w:r>
            <w:r w:rsidRPr="00581A45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390C43FD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81A45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26990E9D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581A45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58D25E5F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581A45">
              <w:rPr>
                <w:rFonts w:ascii="Verdana" w:hAnsi="Verdana" w:cs="Verdana"/>
                <w:b/>
                <w:bCs/>
              </w:rPr>
              <w:t>ARGOMENTI</w:t>
            </w:r>
            <w:r w:rsidRPr="00581A45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D59A3" w:rsidRPr="00581A45" w14:paraId="2857AC7A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0"/>
        </w:trPr>
        <w:tc>
          <w:tcPr>
            <w:tcW w:w="2940" w:type="dxa"/>
          </w:tcPr>
          <w:p w14:paraId="2A060081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34E1BAC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68861EA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9210BF9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3D5319C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(LISTENING</w:t>
            </w:r>
            <w:r w:rsidRPr="00581A45">
              <w:rPr>
                <w:rFonts w:ascii="Verdana" w:hAnsi="Verdana" w:cs="Verdan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4DD2BEE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3EAFF69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553097" w14:textId="77777777" w:rsidR="007D59A3" w:rsidRPr="00581A45" w:rsidRDefault="007D59A3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336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significato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 alcune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comandi.</w:t>
            </w:r>
          </w:p>
        </w:tc>
        <w:tc>
          <w:tcPr>
            <w:tcW w:w="4530" w:type="dxa"/>
          </w:tcPr>
          <w:p w14:paraId="3435FBB4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60602FB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AD21CF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FF6FF1B" w14:textId="77777777" w:rsidR="007D59A3" w:rsidRPr="00581A45" w:rsidRDefault="007D59A3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60"/>
            </w:pPr>
            <w:r w:rsidRPr="00581A45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gli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scolastici,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 numeri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fino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al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10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14:paraId="31A580DB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54D276D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EE6094" w14:textId="77777777" w:rsidR="007D59A3" w:rsidRPr="00581A45" w:rsidRDefault="007D59A3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3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canzoni,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sui seguenti</w:t>
            </w:r>
            <w:r w:rsidRPr="00581A45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temi:</w:t>
            </w:r>
          </w:p>
          <w:p w14:paraId="32FC01C1" w14:textId="77777777" w:rsidR="007D59A3" w:rsidRPr="00581A45" w:rsidRDefault="007D59A3">
            <w:pPr>
              <w:pStyle w:val="Paragrafoelenco"/>
              <w:numPr>
                <w:ilvl w:val="1"/>
                <w:numId w:val="23"/>
              </w:numPr>
              <w:tabs>
                <w:tab w:val="left" w:pos="808"/>
              </w:tabs>
              <w:kinsoku w:val="0"/>
              <w:overflowPunct w:val="0"/>
              <w:spacing w:before="12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fino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10</w:t>
            </w:r>
          </w:p>
          <w:p w14:paraId="08DC29D9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13E306B" w14:textId="77777777" w:rsidR="007D59A3" w:rsidRPr="00581A45" w:rsidRDefault="007D59A3">
            <w:pPr>
              <w:pStyle w:val="Paragrafoelenco"/>
              <w:numPr>
                <w:ilvl w:val="1"/>
                <w:numId w:val="23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</w:t>
            </w:r>
          </w:p>
          <w:p w14:paraId="49D43065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C515D05" w14:textId="77777777" w:rsidR="007D59A3" w:rsidRPr="00581A45" w:rsidRDefault="007D59A3">
            <w:pPr>
              <w:pStyle w:val="Paragrafoelenco"/>
              <w:numPr>
                <w:ilvl w:val="1"/>
                <w:numId w:val="23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</w:p>
          <w:p w14:paraId="086A7551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723587F" w14:textId="77777777" w:rsidR="007D59A3" w:rsidRPr="00581A45" w:rsidRDefault="007D59A3">
            <w:pPr>
              <w:pStyle w:val="Paragrafoelenco"/>
              <w:numPr>
                <w:ilvl w:val="1"/>
                <w:numId w:val="23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Easter</w:t>
            </w:r>
          </w:p>
          <w:p w14:paraId="2207098F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3066B86" w14:textId="77777777" w:rsidR="007D59A3" w:rsidRPr="00581A45" w:rsidRDefault="007D59A3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</w:tbl>
    <w:p w14:paraId="46809206" w14:textId="77777777" w:rsidR="007D59A3" w:rsidRDefault="007D59A3">
      <w:pPr>
        <w:sectPr w:rsidR="007D59A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4D6EC885" w14:textId="77777777" w:rsidR="007D59A3" w:rsidRDefault="007D59A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0C077B77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0"/>
        </w:trPr>
        <w:tc>
          <w:tcPr>
            <w:tcW w:w="2940" w:type="dxa"/>
          </w:tcPr>
          <w:p w14:paraId="2E0F7614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23195FD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353D1A4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19E6C67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5B16D81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C2CFA6" w14:textId="77777777" w:rsidR="007D59A3" w:rsidRPr="00581A45" w:rsidRDefault="007D59A3">
            <w:pPr>
              <w:pStyle w:val="Paragrafoelenco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85"/>
            </w:pPr>
            <w:r w:rsidRPr="00581A45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strutture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linguistiche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già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note.</w:t>
            </w:r>
          </w:p>
        </w:tc>
        <w:tc>
          <w:tcPr>
            <w:tcW w:w="4530" w:type="dxa"/>
          </w:tcPr>
          <w:p w14:paraId="56A4C85A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AA7159E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F4F79C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ECBF1C4" w14:textId="77777777" w:rsidR="007D59A3" w:rsidRPr="00581A45" w:rsidRDefault="007D59A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Dire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la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quantità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14:paraId="3106BABB" w14:textId="77777777" w:rsidR="007D59A3" w:rsidRPr="00581A45" w:rsidRDefault="007D59A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fino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10.</w:t>
            </w:r>
          </w:p>
          <w:p w14:paraId="6A365932" w14:textId="77777777" w:rsidR="007D59A3" w:rsidRPr="00581A45" w:rsidRDefault="007D59A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riferire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colori.</w:t>
            </w:r>
          </w:p>
          <w:p w14:paraId="4208B505" w14:textId="77777777" w:rsidR="007D59A3" w:rsidRPr="00581A45" w:rsidRDefault="007D59A3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Identificare</w:t>
            </w:r>
            <w:r w:rsidRPr="00581A45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riferire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scolastici.</w:t>
            </w:r>
          </w:p>
        </w:tc>
        <w:tc>
          <w:tcPr>
            <w:tcW w:w="4650" w:type="dxa"/>
          </w:tcPr>
          <w:p w14:paraId="63156332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468B61F6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39EA50" w14:textId="77777777" w:rsidR="007D59A3" w:rsidRPr="00581A45" w:rsidRDefault="007D59A3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Listen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and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repeat:</w:t>
            </w:r>
          </w:p>
          <w:p w14:paraId="04DEF800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8DCD211" w14:textId="77777777" w:rsidR="007D59A3" w:rsidRPr="00581A45" w:rsidRDefault="007D59A3">
            <w:pPr>
              <w:pStyle w:val="Paragrafoelenco"/>
              <w:numPr>
                <w:ilvl w:val="1"/>
                <w:numId w:val="20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</w:t>
            </w:r>
          </w:p>
          <w:p w14:paraId="4A73CD9C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7A3C831" w14:textId="77777777" w:rsidR="007D59A3" w:rsidRPr="00581A45" w:rsidRDefault="007D59A3">
            <w:pPr>
              <w:pStyle w:val="Paragrafoelenco"/>
              <w:numPr>
                <w:ilvl w:val="1"/>
                <w:numId w:val="20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</w:p>
          <w:p w14:paraId="4143D691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28B5F8D" w14:textId="77777777" w:rsidR="007D59A3" w:rsidRPr="00581A45" w:rsidRDefault="007D59A3">
            <w:pPr>
              <w:pStyle w:val="Paragrafoelenco"/>
              <w:numPr>
                <w:ilvl w:val="1"/>
                <w:numId w:val="20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Easter</w:t>
            </w:r>
          </w:p>
          <w:p w14:paraId="17DD8D20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97BC37E" w14:textId="77777777" w:rsidR="007D59A3" w:rsidRPr="00581A45" w:rsidRDefault="007D59A3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  <w:tr w:rsidR="007D59A3" w:rsidRPr="00581A45" w14:paraId="786385AB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5"/>
        </w:trPr>
        <w:tc>
          <w:tcPr>
            <w:tcW w:w="2940" w:type="dxa"/>
          </w:tcPr>
          <w:p w14:paraId="16182AAC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829C2EE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527F203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87C36DA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0513A43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34F9DA" w14:textId="77777777" w:rsidR="007D59A3" w:rsidRPr="00581A45" w:rsidRDefault="007D59A3">
            <w:pPr>
              <w:pStyle w:val="Paragrafoelenco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78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rispettando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suoni.</w:t>
            </w:r>
          </w:p>
        </w:tc>
        <w:tc>
          <w:tcPr>
            <w:tcW w:w="4530" w:type="dxa"/>
          </w:tcPr>
          <w:p w14:paraId="0661EE0D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5F611A1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0F546E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3270568" w14:textId="77777777" w:rsidR="007D59A3" w:rsidRPr="00581A45" w:rsidRDefault="007D59A3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parti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del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corpo.</w:t>
            </w:r>
          </w:p>
        </w:tc>
        <w:tc>
          <w:tcPr>
            <w:tcW w:w="4650" w:type="dxa"/>
          </w:tcPr>
          <w:p w14:paraId="3B0753F4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32C8425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D6445F" w14:textId="77777777" w:rsidR="007D59A3" w:rsidRPr="00581A45" w:rsidRDefault="007D59A3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Lezioni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frontali,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lavori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gruppo,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su:</w:t>
            </w:r>
          </w:p>
          <w:p w14:paraId="2009F4EA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90566FC" w14:textId="77777777" w:rsidR="007D59A3" w:rsidRPr="00581A45" w:rsidRDefault="007D59A3">
            <w:pPr>
              <w:pStyle w:val="Paragrafoelenco"/>
              <w:numPr>
                <w:ilvl w:val="1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Parti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del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corpo</w:t>
            </w:r>
          </w:p>
          <w:p w14:paraId="1F4CB14F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C3ADC6B" w14:textId="77777777" w:rsidR="007D59A3" w:rsidRPr="00581A45" w:rsidRDefault="007D59A3">
            <w:pPr>
              <w:pStyle w:val="Paragrafoelenco"/>
              <w:numPr>
                <w:ilvl w:val="1"/>
                <w:numId w:val="17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Numeri</w:t>
            </w:r>
          </w:p>
          <w:p w14:paraId="5926E1F7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3B7AC8D" w14:textId="77777777" w:rsidR="007D59A3" w:rsidRPr="00581A45" w:rsidRDefault="007D59A3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  <w:tr w:rsidR="007D59A3" w:rsidRPr="00581A45" w14:paraId="332B72F8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5"/>
        </w:trPr>
        <w:tc>
          <w:tcPr>
            <w:tcW w:w="2940" w:type="dxa"/>
          </w:tcPr>
          <w:p w14:paraId="1D0BF945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F668130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A770653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33A699B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2F235C8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05DE4C" w14:textId="77777777" w:rsidR="007D59A3" w:rsidRPr="00581A45" w:rsidRDefault="007D59A3">
            <w:pPr>
              <w:pStyle w:val="Paragrafoelenco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590"/>
            </w:pPr>
            <w:r w:rsidRPr="00581A45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espressioni.</w:t>
            </w:r>
          </w:p>
        </w:tc>
        <w:tc>
          <w:tcPr>
            <w:tcW w:w="4530" w:type="dxa"/>
          </w:tcPr>
          <w:p w14:paraId="792DDCA1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F760738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FFDD91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BE3BEA4" w14:textId="77777777" w:rsidR="007D59A3" w:rsidRPr="00581A45" w:rsidRDefault="007D59A3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9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Copiare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0D6818" w:rsidRPr="00581A45">
              <w:rPr>
                <w:rFonts w:ascii="Verdana" w:hAnsi="Verdana" w:cs="Verdana"/>
                <w:sz w:val="18"/>
                <w:szCs w:val="18"/>
              </w:rPr>
              <w:t>il lessico presentato.</w:t>
            </w:r>
          </w:p>
          <w:p w14:paraId="6B1597E8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67182B6" w14:textId="77777777" w:rsidR="007D59A3" w:rsidRPr="00581A45" w:rsidRDefault="007D59A3">
            <w:pPr>
              <w:pStyle w:val="TableParagraph"/>
              <w:kinsoku w:val="0"/>
              <w:overflowPunct w:val="0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14:paraId="3BB05B75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7B15B16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00550C" w14:textId="77777777" w:rsidR="007D59A3" w:rsidRPr="00581A45" w:rsidRDefault="007D59A3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Lezioni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frontali,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lavori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gruppo,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su:</w:t>
            </w:r>
          </w:p>
          <w:p w14:paraId="29CBA984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53305F9" w14:textId="77777777" w:rsidR="007D59A3" w:rsidRPr="00581A45" w:rsidRDefault="007D59A3">
            <w:pPr>
              <w:pStyle w:val="Paragrafoelenco"/>
              <w:numPr>
                <w:ilvl w:val="1"/>
                <w:numId w:val="14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Parti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del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corpo</w:t>
            </w:r>
          </w:p>
          <w:p w14:paraId="1178CCD8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2573476" w14:textId="77777777" w:rsidR="007D59A3" w:rsidRPr="00581A45" w:rsidRDefault="007D59A3">
            <w:pPr>
              <w:pStyle w:val="Paragrafoelenco"/>
              <w:numPr>
                <w:ilvl w:val="1"/>
                <w:numId w:val="14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Numeri</w:t>
            </w:r>
          </w:p>
          <w:p w14:paraId="46848356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4AF465E" w14:textId="77777777" w:rsidR="007D59A3" w:rsidRPr="00581A45" w:rsidRDefault="007D59A3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</w:tbl>
    <w:p w14:paraId="24E6605F" w14:textId="77777777" w:rsidR="007D59A3" w:rsidRDefault="007D59A3">
      <w:pPr>
        <w:sectPr w:rsidR="007D59A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350BF2E8" w14:textId="77777777" w:rsidR="007D59A3" w:rsidRDefault="007D59A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0F986492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26727251" w14:textId="77777777" w:rsidR="007D59A3" w:rsidRPr="00581A45" w:rsidRDefault="007D59A3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81A45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 w:rsidRPr="00581A45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581A45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581A45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581A45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581A45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 w:rsidRPr="00581A45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D59A3" w:rsidRPr="00581A45" w14:paraId="7F201653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6456F207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581A45">
              <w:rPr>
                <w:rFonts w:ascii="Verdana" w:hAnsi="Verdana" w:cs="Verdana"/>
                <w:b/>
                <w:bCs/>
              </w:rPr>
              <w:t>NUCLEI</w:t>
            </w:r>
            <w:r w:rsidRPr="00581A45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768FF133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81A45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0B2518A2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581A45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292EAFEE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581A45">
              <w:rPr>
                <w:rFonts w:ascii="Verdana" w:hAnsi="Verdana" w:cs="Verdana"/>
                <w:b/>
                <w:bCs/>
              </w:rPr>
              <w:t>ARGOMENTI</w:t>
            </w:r>
            <w:r w:rsidRPr="00581A45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E</w:t>
            </w:r>
            <w:r w:rsidRPr="00581A45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D59A3" w:rsidRPr="00581A45" w14:paraId="52297EBC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2940" w:type="dxa"/>
          </w:tcPr>
          <w:p w14:paraId="0D055854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11A50D4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99BA558" w14:textId="77777777" w:rsidR="007D59A3" w:rsidRPr="00581A45" w:rsidRDefault="007D59A3">
            <w:pPr>
              <w:pStyle w:val="TableParagraph"/>
              <w:kinsoku w:val="0"/>
              <w:overflowPunct w:val="0"/>
              <w:spacing w:line="350" w:lineRule="auto"/>
              <w:ind w:left="89" w:right="1117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322C9A8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89EFDB5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77F420" w14:textId="77777777" w:rsidR="007D59A3" w:rsidRPr="00581A45" w:rsidRDefault="007D59A3">
            <w:pPr>
              <w:pStyle w:val="Paragrafoelenco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8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ciò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che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viene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detto,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letto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narrato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vocaboli.</w:t>
            </w:r>
          </w:p>
        </w:tc>
        <w:tc>
          <w:tcPr>
            <w:tcW w:w="4530" w:type="dxa"/>
          </w:tcPr>
          <w:p w14:paraId="22DD54A1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00478A3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94B804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2645122" w14:textId="77777777" w:rsidR="007D59A3" w:rsidRPr="00581A45" w:rsidRDefault="007D59A3">
            <w:pPr>
              <w:pStyle w:val="Paragrafoelenco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2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frasi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in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cui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siano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alcuni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giocattoli.</w:t>
            </w:r>
          </w:p>
          <w:p w14:paraId="0D8983D5" w14:textId="77777777" w:rsidR="007D59A3" w:rsidRPr="00581A45" w:rsidRDefault="007D59A3">
            <w:pPr>
              <w:pStyle w:val="Paragrafoelenco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frasi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tutto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</w:p>
          <w:p w14:paraId="6F934D3B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106BBE3" w14:textId="77777777" w:rsidR="007D59A3" w:rsidRPr="00581A45" w:rsidRDefault="007D59A3">
            <w:pPr>
              <w:pStyle w:val="TableParagraph"/>
              <w:kinsoku w:val="0"/>
              <w:overflowPunct w:val="0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programma</w:t>
            </w:r>
            <w:r w:rsidRPr="00581A45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svolto.</w:t>
            </w:r>
          </w:p>
        </w:tc>
        <w:tc>
          <w:tcPr>
            <w:tcW w:w="4650" w:type="dxa"/>
          </w:tcPr>
          <w:p w14:paraId="7A6292DB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2A8DFE2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A1BDF1" w14:textId="77777777" w:rsidR="007D59A3" w:rsidRPr="00581A45" w:rsidRDefault="007D59A3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3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canzoni,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sui seguenti</w:t>
            </w:r>
            <w:r w:rsidRPr="00581A45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temi:</w:t>
            </w:r>
          </w:p>
          <w:p w14:paraId="3F007C0D" w14:textId="77777777" w:rsidR="007D59A3" w:rsidRPr="00581A45" w:rsidRDefault="007D59A3">
            <w:pPr>
              <w:pStyle w:val="Paragrafoelenco"/>
              <w:numPr>
                <w:ilvl w:val="1"/>
                <w:numId w:val="11"/>
              </w:numPr>
              <w:tabs>
                <w:tab w:val="left" w:pos="808"/>
              </w:tabs>
              <w:kinsoku w:val="0"/>
              <w:overflowPunct w:val="0"/>
              <w:spacing w:before="12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fino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10</w:t>
            </w:r>
          </w:p>
          <w:p w14:paraId="10A3CCBA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6F1B26A" w14:textId="77777777" w:rsidR="007D59A3" w:rsidRPr="00581A45" w:rsidRDefault="007D59A3">
            <w:pPr>
              <w:pStyle w:val="Paragrafoelenco"/>
              <w:numPr>
                <w:ilvl w:val="1"/>
                <w:numId w:val="1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</w:t>
            </w:r>
          </w:p>
          <w:p w14:paraId="31568B36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0277673" w14:textId="77777777" w:rsidR="007D59A3" w:rsidRPr="00581A45" w:rsidRDefault="007D59A3">
            <w:pPr>
              <w:pStyle w:val="Paragrafoelenco"/>
              <w:numPr>
                <w:ilvl w:val="1"/>
                <w:numId w:val="1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</w:p>
          <w:p w14:paraId="64F7FFD4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91E50FE" w14:textId="77777777" w:rsidR="007D59A3" w:rsidRPr="00581A45" w:rsidRDefault="007D59A3">
            <w:pPr>
              <w:pStyle w:val="Paragrafoelenco"/>
              <w:numPr>
                <w:ilvl w:val="1"/>
                <w:numId w:val="11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Giocattoli</w:t>
            </w:r>
          </w:p>
          <w:p w14:paraId="3B15E61B" w14:textId="77777777" w:rsidR="007D59A3" w:rsidRPr="00581A45" w:rsidRDefault="007D59A3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  <w:tr w:rsidR="007D59A3" w:rsidRPr="00581A45" w14:paraId="674A2698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5"/>
        </w:trPr>
        <w:tc>
          <w:tcPr>
            <w:tcW w:w="2940" w:type="dxa"/>
          </w:tcPr>
          <w:p w14:paraId="1CEFE5D7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A512007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5468BDA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E7005D6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A9C9BD6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134A50" w14:textId="77777777" w:rsidR="007D59A3" w:rsidRPr="00581A45" w:rsidRDefault="007D59A3">
            <w:pPr>
              <w:pStyle w:val="Paragrafoelenco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85"/>
            </w:pPr>
            <w:r w:rsidRPr="00581A45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il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strutture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linguistiche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già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note.</w:t>
            </w:r>
          </w:p>
        </w:tc>
        <w:tc>
          <w:tcPr>
            <w:tcW w:w="4530" w:type="dxa"/>
          </w:tcPr>
          <w:p w14:paraId="3016DCB8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781E49C5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00FCFB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9F6111B" w14:textId="77777777" w:rsidR="007D59A3" w:rsidRPr="00581A45" w:rsidRDefault="007D59A3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Ripetere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nomi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giocattoli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degli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 scolastici.</w:t>
            </w:r>
          </w:p>
          <w:p w14:paraId="1FFB368A" w14:textId="77777777" w:rsidR="007D59A3" w:rsidRPr="00581A45" w:rsidRDefault="007D59A3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Riconosce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fino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10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ed</w:t>
            </w:r>
            <w:r w:rsidRPr="00581A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03681E09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C54E0D6" w14:textId="77777777" w:rsidR="007D59A3" w:rsidRPr="00581A45" w:rsidRDefault="007D59A3">
            <w:pPr>
              <w:pStyle w:val="TableParagraph"/>
              <w:kinsoku w:val="0"/>
              <w:overflowPunct w:val="0"/>
              <w:ind w:right="3113"/>
              <w:jc w:val="center"/>
            </w:pPr>
            <w:r w:rsidRPr="00581A45">
              <w:rPr>
                <w:rFonts w:ascii="Verdana" w:hAnsi="Verdana" w:cs="Verdana"/>
                <w:sz w:val="18"/>
                <w:szCs w:val="18"/>
              </w:rPr>
              <w:t>base.</w:t>
            </w:r>
          </w:p>
        </w:tc>
        <w:tc>
          <w:tcPr>
            <w:tcW w:w="4650" w:type="dxa"/>
          </w:tcPr>
          <w:p w14:paraId="6F4259F7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F824BF8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A95105" w14:textId="77777777" w:rsidR="007D59A3" w:rsidRPr="00581A45" w:rsidRDefault="007D59A3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Listen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and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repeat:</w:t>
            </w:r>
          </w:p>
          <w:p w14:paraId="0E960430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C2B50F9" w14:textId="77777777" w:rsidR="007D59A3" w:rsidRPr="00581A45" w:rsidRDefault="007D59A3">
            <w:pPr>
              <w:pStyle w:val="Paragrafoelenco"/>
              <w:numPr>
                <w:ilvl w:val="1"/>
                <w:numId w:val="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scolastici</w:t>
            </w:r>
          </w:p>
          <w:p w14:paraId="14CE2864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3F04631" w14:textId="77777777" w:rsidR="007D59A3" w:rsidRPr="00581A45" w:rsidRDefault="007D59A3">
            <w:pPr>
              <w:pStyle w:val="Paragrafoelenco"/>
              <w:numPr>
                <w:ilvl w:val="1"/>
                <w:numId w:val="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Colori</w:t>
            </w:r>
          </w:p>
          <w:p w14:paraId="73C192AD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424DE9F" w14:textId="77777777" w:rsidR="007D59A3" w:rsidRPr="00581A45" w:rsidRDefault="007D59A3">
            <w:pPr>
              <w:pStyle w:val="Paragrafoelenco"/>
              <w:numPr>
                <w:ilvl w:val="1"/>
                <w:numId w:val="8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Giocattoli</w:t>
            </w:r>
          </w:p>
          <w:p w14:paraId="757D69A0" w14:textId="77777777" w:rsidR="007D59A3" w:rsidRPr="00581A45" w:rsidRDefault="007D59A3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  <w:tr w:rsidR="007D59A3" w:rsidRPr="00581A45" w14:paraId="7A7127DC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5"/>
        </w:trPr>
        <w:tc>
          <w:tcPr>
            <w:tcW w:w="2940" w:type="dxa"/>
          </w:tcPr>
          <w:p w14:paraId="22B77EA5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4824938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53FDBE9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DE44925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9D6DF90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4B9052" w14:textId="77777777" w:rsidR="007D59A3" w:rsidRPr="00581A45" w:rsidRDefault="007D59A3">
            <w:pPr>
              <w:pStyle w:val="Paragrafoelenco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78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81A45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rispettando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suoni.</w:t>
            </w:r>
          </w:p>
        </w:tc>
        <w:tc>
          <w:tcPr>
            <w:tcW w:w="4530" w:type="dxa"/>
          </w:tcPr>
          <w:p w14:paraId="44EC811D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02221E2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7AA79A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47CAA3F" w14:textId="77777777" w:rsidR="007D59A3" w:rsidRPr="00581A45" w:rsidRDefault="007D59A3">
            <w:pPr>
              <w:pStyle w:val="Paragrafoelenco"/>
              <w:numPr>
                <w:ilvl w:val="0"/>
                <w:numId w:val="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numeri,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giocattoli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</w:t>
            </w:r>
            <w:r w:rsidRPr="00581A4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colori.</w:t>
            </w:r>
          </w:p>
        </w:tc>
        <w:tc>
          <w:tcPr>
            <w:tcW w:w="4650" w:type="dxa"/>
          </w:tcPr>
          <w:p w14:paraId="0D9BEA90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1824837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193EC5" w14:textId="77777777" w:rsidR="007D59A3" w:rsidRPr="00581A45" w:rsidRDefault="007D59A3">
            <w:pPr>
              <w:pStyle w:val="Paragrafoelenco"/>
              <w:numPr>
                <w:ilvl w:val="0"/>
                <w:numId w:val="5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Lezioni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frontali,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lavori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gruppo,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su:</w:t>
            </w:r>
            <w:r w:rsidR="000D6818" w:rsidRPr="00581A45">
              <w:rPr>
                <w:rFonts w:ascii="Verdana" w:hAnsi="Verdana" w:cs="Verdana"/>
                <w:sz w:val="18"/>
                <w:szCs w:val="18"/>
              </w:rPr>
              <w:t xml:space="preserve"> lessico presentato.</w:t>
            </w:r>
          </w:p>
          <w:p w14:paraId="5989EEC5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B99E84A" w14:textId="77777777" w:rsidR="007D59A3" w:rsidRPr="00581A45" w:rsidRDefault="007D59A3">
            <w:pPr>
              <w:pStyle w:val="Paragrafoelenco"/>
              <w:numPr>
                <w:ilvl w:val="0"/>
                <w:numId w:val="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</w:tbl>
    <w:p w14:paraId="62131FFA" w14:textId="77777777" w:rsidR="007D59A3" w:rsidRDefault="007D59A3">
      <w:pPr>
        <w:sectPr w:rsidR="007D59A3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12BE99CE" w14:textId="77777777" w:rsidR="007D59A3" w:rsidRDefault="007D59A3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D59A3" w:rsidRPr="00581A45" w14:paraId="5AD92F02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5"/>
        </w:trPr>
        <w:tc>
          <w:tcPr>
            <w:tcW w:w="2940" w:type="dxa"/>
          </w:tcPr>
          <w:p w14:paraId="351F4176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B1F2C9A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5FED687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C78D6ED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2DA32CB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DB506B" w14:textId="77777777" w:rsidR="007D59A3" w:rsidRPr="00581A45" w:rsidRDefault="007D59A3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590"/>
            </w:pPr>
            <w:r w:rsidRPr="00581A45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 espressioni.</w:t>
            </w:r>
          </w:p>
        </w:tc>
        <w:tc>
          <w:tcPr>
            <w:tcW w:w="4530" w:type="dxa"/>
          </w:tcPr>
          <w:p w14:paraId="23A8D4F7" w14:textId="77777777" w:rsidR="007D59A3" w:rsidRPr="00581A45" w:rsidRDefault="007D59A3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EFED522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43452E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581A45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CC1C8A7" w14:textId="77777777" w:rsidR="007D59A3" w:rsidRPr="00581A45" w:rsidRDefault="007D59A3">
            <w:pPr>
              <w:pStyle w:val="Paragrafoelenco"/>
              <w:numPr>
                <w:ilvl w:val="0"/>
                <w:numId w:val="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692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Copiare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81A4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0D6818" w:rsidRPr="00581A45">
              <w:rPr>
                <w:rFonts w:ascii="Verdana" w:hAnsi="Verdana" w:cs="Verdana"/>
                <w:sz w:val="18"/>
                <w:szCs w:val="18"/>
              </w:rPr>
              <w:t>il lessico presentato.</w:t>
            </w:r>
          </w:p>
          <w:p w14:paraId="313BB1CB" w14:textId="77777777" w:rsidR="007D59A3" w:rsidRPr="00581A45" w:rsidRDefault="007D59A3" w:rsidP="000D6818">
            <w:pPr>
              <w:pStyle w:val="TableParagraph"/>
              <w:kinsoku w:val="0"/>
              <w:overflowPunct w:val="0"/>
              <w:ind w:left="89"/>
            </w:pPr>
          </w:p>
        </w:tc>
        <w:tc>
          <w:tcPr>
            <w:tcW w:w="4650" w:type="dxa"/>
          </w:tcPr>
          <w:p w14:paraId="5A208DCA" w14:textId="77777777" w:rsidR="007D59A3" w:rsidRPr="00581A45" w:rsidRDefault="007D59A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DEC5E71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EFE9A5" w14:textId="77777777" w:rsidR="007D59A3" w:rsidRPr="00581A45" w:rsidRDefault="007D59A3">
            <w:pPr>
              <w:pStyle w:val="Paragrafoelenco"/>
              <w:numPr>
                <w:ilvl w:val="0"/>
                <w:numId w:val="2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81A45">
              <w:rPr>
                <w:rFonts w:ascii="Verdana" w:hAnsi="Verdana" w:cs="Verdana"/>
                <w:sz w:val="18"/>
                <w:szCs w:val="18"/>
              </w:rPr>
              <w:t>Lezioni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frontali,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lavori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gruppo,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581A4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su</w:t>
            </w:r>
            <w:r w:rsidR="000D6818" w:rsidRPr="00581A45">
              <w:rPr>
                <w:rFonts w:ascii="Verdana" w:hAnsi="Verdana" w:cs="Verdana"/>
                <w:sz w:val="18"/>
                <w:szCs w:val="18"/>
              </w:rPr>
              <w:t>l lessico presentato.</w:t>
            </w:r>
          </w:p>
          <w:p w14:paraId="11E33B8E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5707D8B" w14:textId="77777777" w:rsidR="007D59A3" w:rsidRPr="00581A45" w:rsidRDefault="007D59A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78D17DC" w14:textId="77777777" w:rsidR="007D59A3" w:rsidRPr="00581A45" w:rsidRDefault="007D59A3">
            <w:pPr>
              <w:pStyle w:val="Paragrafoelenco"/>
              <w:numPr>
                <w:ilvl w:val="0"/>
                <w:numId w:val="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51"/>
            </w:pPr>
            <w:r w:rsidRPr="00581A45">
              <w:rPr>
                <w:rFonts w:ascii="Verdana" w:hAnsi="Verdana" w:cs="Verdana"/>
                <w:sz w:val="18"/>
                <w:szCs w:val="18"/>
              </w:rPr>
              <w:t>Visione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flash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cards</w:t>
            </w:r>
            <w:r w:rsidRPr="00581A4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tematiche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brevissimi cartoons.</w:t>
            </w:r>
          </w:p>
        </w:tc>
      </w:tr>
    </w:tbl>
    <w:p w14:paraId="58ED42A1" w14:textId="77777777" w:rsidR="007D59A3" w:rsidRDefault="007D59A3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212211B4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0DD97E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5D8BF8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CF70B9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245BED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E74A18" w14:textId="77777777" w:rsidR="007D59A3" w:rsidRDefault="007D59A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7D59A3" w:rsidRPr="00581A45" w14:paraId="1A1FEE28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5540" w:type="dxa"/>
            <w:gridSpan w:val="2"/>
            <w:shd w:val="clear" w:color="auto" w:fill="538135"/>
          </w:tcPr>
          <w:p w14:paraId="561260FF" w14:textId="77777777" w:rsidR="007D59A3" w:rsidRPr="00581A45" w:rsidRDefault="007D59A3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COMPETENZ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CLASS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PRIM</w:t>
            </w:r>
            <w:r w:rsidRPr="00581A45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7D59A3" w:rsidRPr="00581A45" w14:paraId="5FF19C0D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5540" w:type="dxa"/>
            <w:gridSpan w:val="2"/>
            <w:shd w:val="clear" w:color="auto" w:fill="A8D08D"/>
          </w:tcPr>
          <w:p w14:paraId="56002E00" w14:textId="77777777" w:rsidR="007D59A3" w:rsidRPr="00581A45" w:rsidRDefault="007D59A3">
            <w:pPr>
              <w:pStyle w:val="TableParagraph"/>
              <w:kinsoku w:val="0"/>
              <w:overflowPunct w:val="0"/>
              <w:spacing w:line="328" w:lineRule="exact"/>
              <w:ind w:right="3"/>
              <w:jc w:val="center"/>
            </w:pPr>
            <w:r w:rsidRPr="00581A45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581A45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7D59A3" w:rsidRPr="00581A45" w14:paraId="2A1113DA" w14:textId="77777777" w:rsidTr="00581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355" w:type="dxa"/>
            <w:shd w:val="clear" w:color="auto" w:fill="C5E0B3"/>
          </w:tcPr>
          <w:p w14:paraId="52FC87B2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581A45">
              <w:rPr>
                <w:rFonts w:ascii="Verdana" w:hAnsi="Verdana" w:cs="Verdana"/>
                <w:b/>
                <w:bCs/>
              </w:rPr>
              <w:t>NUCLEI</w:t>
            </w:r>
            <w:r w:rsidRPr="00581A45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C5E0B3"/>
          </w:tcPr>
          <w:p w14:paraId="3CEEA3DC" w14:textId="77777777" w:rsidR="007D59A3" w:rsidRPr="00581A45" w:rsidRDefault="007D59A3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 w:rsidRPr="00581A45">
              <w:rPr>
                <w:rFonts w:ascii="Verdana" w:hAnsi="Verdana" w:cs="Verdana"/>
                <w:b/>
                <w:bCs/>
              </w:rPr>
              <w:t>COMPETENZE</w:t>
            </w:r>
            <w:r w:rsidRPr="00581A45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DI</w:t>
            </w:r>
            <w:r w:rsidRPr="00581A45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581A45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7D59A3" w:rsidRPr="00581A45" w14:paraId="696B5A67" w14:textId="77777777" w:rsidTr="00F86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5"/>
        </w:trPr>
        <w:tc>
          <w:tcPr>
            <w:tcW w:w="5355" w:type="dxa"/>
          </w:tcPr>
          <w:p w14:paraId="6C335F5E" w14:textId="77777777" w:rsidR="007D59A3" w:rsidRPr="00581A45" w:rsidRDefault="007D59A3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  <w:p w14:paraId="09DE9CCD" w14:textId="77777777" w:rsidR="007D59A3" w:rsidRPr="00581A45" w:rsidRDefault="007D59A3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3C321D7E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A24D60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7F5D94" w14:textId="77777777" w:rsidR="007D59A3" w:rsidRPr="00581A45" w:rsidRDefault="007D59A3">
            <w:pPr>
              <w:pStyle w:val="TableParagraph"/>
              <w:kinsoku w:val="0"/>
              <w:overflowPunct w:val="0"/>
              <w:ind w:left="89"/>
            </w:pP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E</w:t>
            </w:r>
            <w:r w:rsidRPr="00581A45">
              <w:rPr>
                <w:rFonts w:ascii="Verdana" w:hAnsi="Verdana" w:cs="Verdana"/>
                <w:spacing w:val="-11"/>
                <w:sz w:val="22"/>
                <w:szCs w:val="22"/>
              </w:rPr>
              <w:t xml:space="preserve"> </w:t>
            </w:r>
            <w:r w:rsidRPr="00581A45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581A45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581A45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3B35BA5A" w14:textId="77777777" w:rsidR="007D59A3" w:rsidRPr="00581A45" w:rsidRDefault="007D59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3AE265" w14:textId="77777777" w:rsidR="007D59A3" w:rsidRPr="00581A45" w:rsidRDefault="007D59A3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490BEC0C" w14:textId="77777777" w:rsidR="007D59A3" w:rsidRPr="00581A45" w:rsidRDefault="007D59A3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581A45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vocaboli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tramite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l'utilizzo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di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immagini,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e</w:t>
            </w:r>
            <w:r w:rsidRPr="00581A4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81A45">
              <w:rPr>
                <w:rFonts w:ascii="Verdana" w:hAnsi="Verdana" w:cs="Verdana"/>
                <w:sz w:val="18"/>
                <w:szCs w:val="18"/>
              </w:rPr>
              <w:t>canzoncine</w:t>
            </w:r>
          </w:p>
        </w:tc>
      </w:tr>
    </w:tbl>
    <w:p w14:paraId="661E83CC" w14:textId="77777777" w:rsidR="00581A45" w:rsidRPr="00581A45" w:rsidRDefault="00581A45" w:rsidP="00581A45">
      <w:pPr>
        <w:rPr>
          <w:vanish/>
        </w:rPr>
      </w:pPr>
      <w:bookmarkStart w:id="0" w:name="_Hlk43718948"/>
    </w:p>
    <w:tbl>
      <w:tblPr>
        <w:tblpPr w:leftFromText="141" w:rightFromText="141" w:vertAnchor="text" w:tblpY="-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201CA0" w:rsidRPr="00201CA0" w14:paraId="5F29FF29" w14:textId="77777777" w:rsidTr="00201CA0">
        <w:trPr>
          <w:trHeight w:val="988"/>
        </w:trPr>
        <w:tc>
          <w:tcPr>
            <w:tcW w:w="15559" w:type="dxa"/>
            <w:gridSpan w:val="5"/>
            <w:shd w:val="clear" w:color="auto" w:fill="A8D08D"/>
          </w:tcPr>
          <w:p w14:paraId="56781DA6" w14:textId="77777777" w:rsidR="00201CA0" w:rsidRPr="00201CA0" w:rsidRDefault="00201CA0" w:rsidP="00201CA0">
            <w:pPr>
              <w:rPr>
                <w:sz w:val="22"/>
                <w:szCs w:val="22"/>
              </w:rPr>
            </w:pPr>
          </w:p>
          <w:p w14:paraId="59164949" w14:textId="77777777" w:rsidR="00201CA0" w:rsidRPr="00201CA0" w:rsidRDefault="00201CA0" w:rsidP="00201CA0">
            <w:pPr>
              <w:rPr>
                <w:sz w:val="22"/>
                <w:szCs w:val="22"/>
              </w:rPr>
            </w:pPr>
          </w:p>
          <w:p w14:paraId="47066982" w14:textId="77777777" w:rsidR="00201CA0" w:rsidRPr="00201CA0" w:rsidRDefault="00201CA0" w:rsidP="00201CA0">
            <w:pPr>
              <w:rPr>
                <w:sz w:val="22"/>
                <w:szCs w:val="22"/>
              </w:rPr>
            </w:pPr>
          </w:p>
          <w:p w14:paraId="5C0A80F5" w14:textId="77777777" w:rsidR="00201CA0" w:rsidRPr="00201CA0" w:rsidRDefault="00201CA0" w:rsidP="00201CA0">
            <w:pPr>
              <w:rPr>
                <w:sz w:val="22"/>
                <w:szCs w:val="22"/>
              </w:rPr>
            </w:pPr>
          </w:p>
          <w:p w14:paraId="1A0223F4" w14:textId="77777777" w:rsidR="00201CA0" w:rsidRPr="00201CA0" w:rsidRDefault="00201CA0" w:rsidP="00201CA0">
            <w:pPr>
              <w:rPr>
                <w:sz w:val="22"/>
                <w:szCs w:val="22"/>
              </w:rPr>
            </w:pPr>
          </w:p>
        </w:tc>
      </w:tr>
      <w:tr w:rsidR="00201CA0" w:rsidRPr="00201CA0" w14:paraId="5E50D21D" w14:textId="77777777" w:rsidTr="00201CA0">
        <w:tc>
          <w:tcPr>
            <w:tcW w:w="15559" w:type="dxa"/>
            <w:gridSpan w:val="5"/>
            <w:shd w:val="clear" w:color="auto" w:fill="C5E0B3"/>
          </w:tcPr>
          <w:p w14:paraId="692EB896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  <w:p w14:paraId="406C3386" w14:textId="77777777" w:rsidR="00201CA0" w:rsidRPr="00581A45" w:rsidRDefault="00201CA0" w:rsidP="00201CA0">
            <w:pPr>
              <w:rPr>
                <w:rFonts w:ascii="Verdana" w:hAnsi="Verdana" w:cs="Arial"/>
                <w:b/>
                <w:bCs/>
              </w:rPr>
            </w:pPr>
            <w:r w:rsidRPr="00581A45">
              <w:rPr>
                <w:rFonts w:ascii="Verdana" w:hAnsi="Verdana" w:cs="Arial"/>
                <w:b/>
                <w:bCs/>
              </w:rPr>
              <w:t>METODOLOGIA</w:t>
            </w:r>
          </w:p>
          <w:p w14:paraId="12017E23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0EDD8A7A" w14:textId="77777777" w:rsidTr="00201CA0">
        <w:tc>
          <w:tcPr>
            <w:tcW w:w="6360" w:type="dxa"/>
          </w:tcPr>
          <w:p w14:paraId="5D9994B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67EB768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F2E82B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6597B60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14:paraId="71DEE3FE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3B8EAC3F" w14:textId="77777777" w:rsidTr="00201CA0">
        <w:tc>
          <w:tcPr>
            <w:tcW w:w="6360" w:type="dxa"/>
          </w:tcPr>
          <w:p w14:paraId="64161FE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3FD2692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61922FD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D5FF64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14:paraId="3577449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611A6AB8" w14:textId="77777777" w:rsidTr="00201CA0">
        <w:tc>
          <w:tcPr>
            <w:tcW w:w="6360" w:type="dxa"/>
          </w:tcPr>
          <w:p w14:paraId="6B72B57D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2AA97CFD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32CC40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76A5E9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14:paraId="36BBE3AE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39A92B43" w14:textId="77777777" w:rsidTr="00201CA0">
        <w:tc>
          <w:tcPr>
            <w:tcW w:w="6360" w:type="dxa"/>
          </w:tcPr>
          <w:p w14:paraId="4D7CECE2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Problem solving</w:t>
            </w:r>
          </w:p>
        </w:tc>
        <w:tc>
          <w:tcPr>
            <w:tcW w:w="558" w:type="dxa"/>
          </w:tcPr>
          <w:p w14:paraId="4C98845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21A39E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32C1828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14:paraId="1DA763B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24437FC6" w14:textId="77777777" w:rsidTr="00201CA0">
        <w:tc>
          <w:tcPr>
            <w:tcW w:w="6360" w:type="dxa"/>
          </w:tcPr>
          <w:p w14:paraId="29ED83A1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17DF8C9C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621FD5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1009CB8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14:paraId="5F88F59D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24AAD47E" w14:textId="77777777" w:rsidTr="00201CA0">
        <w:tc>
          <w:tcPr>
            <w:tcW w:w="6360" w:type="dxa"/>
          </w:tcPr>
          <w:p w14:paraId="4C898C72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53DDD01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F8625E0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86802CD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Role-Playing</w:t>
            </w:r>
          </w:p>
        </w:tc>
        <w:tc>
          <w:tcPr>
            <w:tcW w:w="417" w:type="dxa"/>
          </w:tcPr>
          <w:p w14:paraId="29405933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7A4B4EBD" w14:textId="77777777" w:rsidTr="00201CA0">
        <w:tc>
          <w:tcPr>
            <w:tcW w:w="6360" w:type="dxa"/>
          </w:tcPr>
          <w:p w14:paraId="48A6ACE1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Peer Education</w:t>
            </w:r>
          </w:p>
        </w:tc>
        <w:tc>
          <w:tcPr>
            <w:tcW w:w="558" w:type="dxa"/>
          </w:tcPr>
          <w:p w14:paraId="3D431C0A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2977F7A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9024EFA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089C96A1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6FCB1E06" w14:textId="77777777" w:rsidTr="00201CA0">
        <w:tc>
          <w:tcPr>
            <w:tcW w:w="6360" w:type="dxa"/>
          </w:tcPr>
          <w:p w14:paraId="3618A7F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6AF0799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675349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796ED78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2C4F0DA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22B25382" w14:textId="77777777" w:rsidTr="00201CA0">
        <w:tc>
          <w:tcPr>
            <w:tcW w:w="15559" w:type="dxa"/>
            <w:gridSpan w:val="5"/>
            <w:shd w:val="clear" w:color="auto" w:fill="C5E0B3"/>
          </w:tcPr>
          <w:p w14:paraId="5E4BB707" w14:textId="77777777" w:rsidR="00201CA0" w:rsidRPr="00581A45" w:rsidRDefault="00201CA0" w:rsidP="00201CA0">
            <w:pPr>
              <w:rPr>
                <w:rFonts w:ascii="Verdana" w:hAnsi="Verdana" w:cs="Arial"/>
                <w:b/>
                <w:bCs/>
              </w:rPr>
            </w:pPr>
          </w:p>
          <w:p w14:paraId="19B96249" w14:textId="77777777" w:rsidR="00201CA0" w:rsidRPr="00581A45" w:rsidRDefault="00201CA0" w:rsidP="00201CA0">
            <w:pPr>
              <w:rPr>
                <w:rFonts w:ascii="Verdana" w:hAnsi="Verdana" w:cs="Arial"/>
                <w:b/>
                <w:bCs/>
              </w:rPr>
            </w:pPr>
            <w:r w:rsidRPr="00581A45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77FC3CB8" w14:textId="77777777" w:rsidR="00201CA0" w:rsidRPr="00581A45" w:rsidRDefault="00201CA0" w:rsidP="00201CA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201CA0" w:rsidRPr="00201CA0" w14:paraId="038D6764" w14:textId="77777777" w:rsidTr="00201CA0">
        <w:tc>
          <w:tcPr>
            <w:tcW w:w="15559" w:type="dxa"/>
            <w:gridSpan w:val="5"/>
          </w:tcPr>
          <w:p w14:paraId="2E3A7506" w14:textId="77777777" w:rsidR="00201CA0" w:rsidRPr="00581A45" w:rsidRDefault="00201CA0" w:rsidP="00201CA0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13A83602" w14:textId="77777777" w:rsidR="00201CA0" w:rsidRPr="00581A45" w:rsidRDefault="00201CA0" w:rsidP="00201CA0">
            <w:pPr>
              <w:numPr>
                <w:ilvl w:val="0"/>
                <w:numId w:val="41"/>
              </w:numPr>
              <w:contextualSpacing/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Piattaforma G-suite/Classroom</w:t>
            </w:r>
          </w:p>
          <w:p w14:paraId="372CA180" w14:textId="77777777" w:rsidR="00201CA0" w:rsidRPr="00581A45" w:rsidRDefault="00201CA0" w:rsidP="00201CA0">
            <w:pPr>
              <w:numPr>
                <w:ilvl w:val="0"/>
                <w:numId w:val="41"/>
              </w:numPr>
              <w:contextualSpacing/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WhatsApp</w:t>
            </w:r>
          </w:p>
          <w:p w14:paraId="463C7CDF" w14:textId="77777777" w:rsidR="00201CA0" w:rsidRPr="00581A45" w:rsidRDefault="00201CA0" w:rsidP="00201CA0">
            <w:pPr>
              <w:numPr>
                <w:ilvl w:val="0"/>
                <w:numId w:val="41"/>
              </w:numPr>
              <w:contextualSpacing/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Registro elettronico</w:t>
            </w:r>
          </w:p>
          <w:p w14:paraId="198F5AE5" w14:textId="77777777" w:rsidR="00201CA0" w:rsidRPr="00581A45" w:rsidRDefault="00201CA0" w:rsidP="00201CA0">
            <w:pPr>
              <w:numPr>
                <w:ilvl w:val="0"/>
                <w:numId w:val="41"/>
              </w:numPr>
              <w:contextualSpacing/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Altro…</w:t>
            </w:r>
          </w:p>
          <w:p w14:paraId="2B9EBB8A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42A1A23B" w14:textId="77777777" w:rsidTr="00201CA0">
        <w:tc>
          <w:tcPr>
            <w:tcW w:w="15559" w:type="dxa"/>
            <w:gridSpan w:val="5"/>
            <w:shd w:val="clear" w:color="auto" w:fill="C5E0B3"/>
          </w:tcPr>
          <w:p w14:paraId="62C41B0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  <w:p w14:paraId="184DC21F" w14:textId="77777777" w:rsidR="00201CA0" w:rsidRPr="00581A45" w:rsidRDefault="00201CA0" w:rsidP="00201CA0">
            <w:pPr>
              <w:rPr>
                <w:rFonts w:ascii="Verdana" w:hAnsi="Verdana" w:cs="Arial"/>
                <w:b/>
                <w:bCs/>
              </w:rPr>
            </w:pPr>
            <w:r w:rsidRPr="00581A45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7A1CEC4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2B1D6399" w14:textId="77777777" w:rsidTr="00201CA0">
        <w:tc>
          <w:tcPr>
            <w:tcW w:w="6360" w:type="dxa"/>
          </w:tcPr>
          <w:p w14:paraId="4DD9990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2FD1B64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1B4BB0B8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1C7494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14:paraId="1552F8B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467A38D8" w14:textId="77777777" w:rsidTr="00201CA0">
        <w:tc>
          <w:tcPr>
            <w:tcW w:w="6360" w:type="dxa"/>
          </w:tcPr>
          <w:p w14:paraId="21829E81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2B077E00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979963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885DD5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14:paraId="3288D5AE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45FFCBCE" w14:textId="77777777" w:rsidTr="00201CA0">
        <w:tc>
          <w:tcPr>
            <w:tcW w:w="6360" w:type="dxa"/>
          </w:tcPr>
          <w:p w14:paraId="59E39EFE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0C575F0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EE5407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BE72CE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14:paraId="3EB1CC8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7AB62739" w14:textId="77777777" w:rsidTr="00201CA0">
        <w:tc>
          <w:tcPr>
            <w:tcW w:w="6360" w:type="dxa"/>
          </w:tcPr>
          <w:p w14:paraId="013A6E3D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39A3C9D1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B821E7B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9D84BE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14:paraId="69E469A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5B16F772" w14:textId="77777777" w:rsidTr="00201CA0">
        <w:tc>
          <w:tcPr>
            <w:tcW w:w="6360" w:type="dxa"/>
          </w:tcPr>
          <w:p w14:paraId="390BA3B4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0E93FCBF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E53E262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320AFE1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14:paraId="28082242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0CFEE8EF" w14:textId="77777777" w:rsidTr="00201CA0">
        <w:tc>
          <w:tcPr>
            <w:tcW w:w="6360" w:type="dxa"/>
          </w:tcPr>
          <w:p w14:paraId="1B1FB678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2AA7DC3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4B7A317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3F867EC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3BB795E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tr w:rsidR="00201CA0" w:rsidRPr="00201CA0" w14:paraId="3252B876" w14:textId="77777777" w:rsidTr="00201CA0">
        <w:tc>
          <w:tcPr>
            <w:tcW w:w="6360" w:type="dxa"/>
          </w:tcPr>
          <w:p w14:paraId="2A3AD1C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  <w:r w:rsidRPr="00581A45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2D8E4E35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475B005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9293FE9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0E857E80" w14:textId="77777777" w:rsidR="00201CA0" w:rsidRPr="00581A45" w:rsidRDefault="00201CA0" w:rsidP="00201CA0">
            <w:pPr>
              <w:rPr>
                <w:rFonts w:ascii="Verdana" w:hAnsi="Verdana" w:cs="Arial"/>
              </w:rPr>
            </w:pPr>
          </w:p>
        </w:tc>
      </w:tr>
      <w:bookmarkEnd w:id="0"/>
    </w:tbl>
    <w:p w14:paraId="2A7B570B" w14:textId="77777777" w:rsidR="00201CA0" w:rsidRPr="00201CA0" w:rsidRDefault="00201CA0" w:rsidP="00201CA0"/>
    <w:p w14:paraId="58C7021C" w14:textId="77777777" w:rsidR="007D59A3" w:rsidRDefault="007D59A3"/>
    <w:sectPr w:rsidR="007D59A3">
      <w:pgSz w:w="16860" w:h="11920" w:orient="landscape"/>
      <w:pgMar w:top="640" w:right="600" w:bottom="280" w:left="500" w:header="720" w:footer="720" w:gutter="0"/>
      <w:cols w:space="720" w:equalWidth="0">
        <w:col w:w="15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67957"/>
    <w:multiLevelType w:val="hybridMultilevel"/>
    <w:tmpl w:val="378411CC"/>
    <w:lvl w:ilvl="0" w:tplc="278A490A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38"/>
  </w:num>
  <w:num w:numId="2">
    <w:abstractNumId w:val="37"/>
  </w:num>
  <w:num w:numId="3">
    <w:abstractNumId w:val="36"/>
  </w:num>
  <w:num w:numId="4">
    <w:abstractNumId w:val="35"/>
  </w:num>
  <w:num w:numId="5">
    <w:abstractNumId w:val="34"/>
  </w:num>
  <w:num w:numId="6">
    <w:abstractNumId w:val="33"/>
  </w:num>
  <w:num w:numId="7">
    <w:abstractNumId w:val="32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 w:numId="13">
    <w:abstractNumId w:val="26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098"/>
    <w:rsid w:val="000D6818"/>
    <w:rsid w:val="001573D7"/>
    <w:rsid w:val="00201CA0"/>
    <w:rsid w:val="00401020"/>
    <w:rsid w:val="0041582A"/>
    <w:rsid w:val="00444258"/>
    <w:rsid w:val="00581A45"/>
    <w:rsid w:val="007D59A3"/>
    <w:rsid w:val="0082506F"/>
    <w:rsid w:val="0096102A"/>
    <w:rsid w:val="00987C0C"/>
    <w:rsid w:val="00A2748C"/>
    <w:rsid w:val="00B53B0E"/>
    <w:rsid w:val="00BE5518"/>
    <w:rsid w:val="00F6662B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E1CFB"/>
  <w14:defaultImageDpi w14:val="0"/>
  <w15:docId w15:val="{2AE447DC-1E10-406C-B841-FC33470A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49" w:hanging="360"/>
      <w:outlineLvl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1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2020-06-25T07:14:00Z</dcterms:created>
  <dcterms:modified xsi:type="dcterms:W3CDTF">2020-06-25T07:14:00Z</dcterms:modified>
</cp:coreProperties>
</file>