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BF98" w14:textId="77777777" w:rsidR="00395B40" w:rsidRDefault="00395B40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395B40" w:rsidRPr="00B157DE" w14:paraId="09AF33F9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2"/>
        </w:trPr>
        <w:tc>
          <w:tcPr>
            <w:tcW w:w="15525" w:type="dxa"/>
            <w:gridSpan w:val="4"/>
            <w:shd w:val="clear" w:color="auto" w:fill="A8D08D"/>
          </w:tcPr>
          <w:p w14:paraId="7AB22326" w14:textId="77777777" w:rsidR="005B6142" w:rsidRPr="00B157DE" w:rsidRDefault="005B6142" w:rsidP="005B6142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B157DE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14:paraId="1EFB6F74" w14:textId="77777777" w:rsidR="005B6142" w:rsidRPr="00B157DE" w:rsidRDefault="005B6142" w:rsidP="005B6142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B157DE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Primaria</w:t>
            </w:r>
          </w:p>
          <w:p w14:paraId="2EEF785A" w14:textId="77777777" w:rsidR="005B6142" w:rsidRPr="00B157DE" w:rsidRDefault="005B6142" w:rsidP="005B6142">
            <w:pPr>
              <w:pStyle w:val="TableParagraph"/>
              <w:kinsoku w:val="0"/>
              <w:overflowPunct w:val="0"/>
              <w:spacing w:line="359" w:lineRule="auto"/>
              <w:ind w:left="6689" w:right="4793" w:hanging="1905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</w:p>
          <w:p w14:paraId="33E8EBEA" w14:textId="77777777" w:rsidR="00395B40" w:rsidRPr="00B157DE" w:rsidRDefault="00395B40" w:rsidP="005B6142">
            <w:pPr>
              <w:pStyle w:val="TableParagraph"/>
              <w:kinsoku w:val="0"/>
              <w:overflowPunct w:val="0"/>
              <w:spacing w:line="359" w:lineRule="auto"/>
              <w:ind w:left="6689" w:right="4793" w:hanging="1905"/>
              <w:jc w:val="center"/>
            </w:pPr>
            <w:r w:rsidRPr="00B157DE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 w:rsidRPr="00B157DE"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 w:rsidRPr="00B157DE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SECOND</w:t>
            </w:r>
            <w:r w:rsidRPr="00B157DE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395B40" w:rsidRPr="00B157DE" w14:paraId="6790F52D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5525" w:type="dxa"/>
            <w:gridSpan w:val="4"/>
            <w:shd w:val="clear" w:color="auto" w:fill="C5E0B3"/>
          </w:tcPr>
          <w:p w14:paraId="21698145" w14:textId="77777777" w:rsidR="00395B40" w:rsidRPr="00B157DE" w:rsidRDefault="00395B40">
            <w:pPr>
              <w:pStyle w:val="TableParagraph"/>
              <w:kinsoku w:val="0"/>
              <w:overflowPunct w:val="0"/>
              <w:spacing w:line="328" w:lineRule="exact"/>
              <w:ind w:right="18"/>
              <w:jc w:val="center"/>
              <w:rPr>
                <w:sz w:val="22"/>
                <w:szCs w:val="22"/>
              </w:rPr>
            </w:pPr>
            <w:r w:rsidRPr="00B157DE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INGLES</w:t>
            </w:r>
            <w:r w:rsidRPr="00B157DE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</w:p>
        </w:tc>
      </w:tr>
      <w:tr w:rsidR="00395B40" w:rsidRPr="00B157DE" w14:paraId="77241D9C" w14:textId="77777777" w:rsidTr="00C51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0"/>
        </w:trPr>
        <w:tc>
          <w:tcPr>
            <w:tcW w:w="15525" w:type="dxa"/>
            <w:gridSpan w:val="4"/>
          </w:tcPr>
          <w:p w14:paraId="3F1AB9A2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  <w:spacing w:val="-8"/>
                <w:sz w:val="22"/>
                <w:szCs w:val="22"/>
              </w:rPr>
            </w:pPr>
            <w:r w:rsidRPr="00B157DE">
              <w:rPr>
                <w:rFonts w:ascii="Verdana" w:hAnsi="Verdana" w:cs="Verdana"/>
                <w:b/>
                <w:bCs/>
                <w:sz w:val="22"/>
                <w:szCs w:val="22"/>
              </w:rPr>
              <w:t>COMPETENZ</w:t>
            </w:r>
            <w:r w:rsidR="0050508A" w:rsidRPr="00B157DE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sz w:val="22"/>
                <w:szCs w:val="22"/>
              </w:rPr>
              <w:t>CHIAVE</w:t>
            </w:r>
            <w:r w:rsidRPr="00B157DE">
              <w:rPr>
                <w:rFonts w:ascii="Verdana" w:hAnsi="Verdana" w:cs="Verdana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sz w:val="22"/>
                <w:szCs w:val="22"/>
              </w:rPr>
              <w:t>EUROPE</w:t>
            </w:r>
            <w:r w:rsidR="0050508A" w:rsidRPr="00B157DE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sz w:val="22"/>
                <w:szCs w:val="22"/>
              </w:rPr>
              <w:t>:</w:t>
            </w:r>
            <w:r w:rsidRPr="00B157DE">
              <w:rPr>
                <w:rFonts w:ascii="Verdana" w:hAnsi="Verdana" w:cs="Verdana"/>
                <w:b/>
                <w:bCs/>
                <w:spacing w:val="-8"/>
                <w:sz w:val="22"/>
                <w:szCs w:val="22"/>
              </w:rPr>
              <w:t xml:space="preserve"> </w:t>
            </w:r>
          </w:p>
          <w:p w14:paraId="7F50401C" w14:textId="77777777" w:rsidR="00285551" w:rsidRPr="00B157DE" w:rsidRDefault="00285551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spacing w:val="-8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8"/>
                <w:sz w:val="22"/>
                <w:szCs w:val="22"/>
              </w:rPr>
              <w:t xml:space="preserve">1. </w:t>
            </w:r>
            <w:r w:rsidR="00745011" w:rsidRPr="00B157DE">
              <w:rPr>
                <w:rFonts w:ascii="Verdana" w:hAnsi="Verdana" w:cs="Verdana"/>
                <w:spacing w:val="-8"/>
                <w:sz w:val="22"/>
                <w:szCs w:val="22"/>
              </w:rPr>
              <w:t>C</w:t>
            </w:r>
            <w:r w:rsidRPr="00B157DE">
              <w:rPr>
                <w:rFonts w:ascii="Verdana" w:hAnsi="Verdana" w:cs="Verdana"/>
                <w:spacing w:val="-8"/>
                <w:sz w:val="22"/>
                <w:szCs w:val="22"/>
              </w:rPr>
              <w:t>ompetenza multilinguistica</w:t>
            </w:r>
          </w:p>
          <w:p w14:paraId="44B85E38" w14:textId="77777777" w:rsidR="00395B40" w:rsidRPr="00B157DE" w:rsidRDefault="00285551" w:rsidP="00285551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8"/>
                <w:sz w:val="22"/>
                <w:szCs w:val="22"/>
              </w:rPr>
              <w:t>2.</w:t>
            </w:r>
            <w:r w:rsidR="00745011" w:rsidRPr="00B157DE">
              <w:rPr>
                <w:sz w:val="22"/>
                <w:szCs w:val="22"/>
              </w:rPr>
              <w:t xml:space="preserve"> </w:t>
            </w:r>
            <w:r w:rsidR="00745011" w:rsidRPr="00B157DE">
              <w:rPr>
                <w:rFonts w:ascii="Verdana" w:hAnsi="Verdana" w:cs="Verdana"/>
                <w:spacing w:val="-8"/>
                <w:sz w:val="22"/>
                <w:szCs w:val="22"/>
              </w:rPr>
              <w:t>Competenza personale, sociale e capacità di imparare a imparare</w:t>
            </w:r>
          </w:p>
          <w:p w14:paraId="7003617C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14:paraId="4CBFB567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COMPETENZ</w:t>
            </w:r>
            <w:r w:rsidRPr="00B157DE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spacing w:val="-16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TRASVERSAL</w:t>
            </w:r>
            <w:r w:rsidRPr="00B157DE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</w:p>
          <w:p w14:paraId="719F04DC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22"/>
                <w:szCs w:val="22"/>
              </w:rPr>
            </w:pPr>
          </w:p>
          <w:p w14:paraId="7C8A60F5" w14:textId="77777777" w:rsidR="00395B40" w:rsidRPr="00B157DE" w:rsidRDefault="00395B40">
            <w:pPr>
              <w:pStyle w:val="Titolo1"/>
              <w:numPr>
                <w:ilvl w:val="0"/>
                <w:numId w:val="57"/>
              </w:numPr>
              <w:tabs>
                <w:tab w:val="left" w:pos="808"/>
              </w:tabs>
              <w:kinsoku w:val="0"/>
              <w:overflowPunct w:val="0"/>
            </w:pPr>
            <w:r w:rsidRPr="00B157DE">
              <w:rPr>
                <w:spacing w:val="-1"/>
              </w:rPr>
              <w:t>Comprender</w:t>
            </w:r>
            <w:r w:rsidRPr="00B157DE">
              <w:t>e</w:t>
            </w:r>
            <w:r w:rsidRPr="00B157DE">
              <w:rPr>
                <w:spacing w:val="-14"/>
              </w:rPr>
              <w:t xml:space="preserve"> </w:t>
            </w:r>
            <w:r w:rsidRPr="00B157DE">
              <w:t>e</w:t>
            </w:r>
            <w:r w:rsidRPr="00B157DE">
              <w:rPr>
                <w:spacing w:val="-13"/>
              </w:rPr>
              <w:t xml:space="preserve"> </w:t>
            </w:r>
            <w:r w:rsidRPr="00B157DE">
              <w:rPr>
                <w:spacing w:val="-1"/>
              </w:rPr>
              <w:t>comun</w:t>
            </w:r>
            <w:r w:rsidRPr="00B157DE">
              <w:t>i</w:t>
            </w:r>
            <w:r w:rsidRPr="00B157DE">
              <w:rPr>
                <w:spacing w:val="-1"/>
              </w:rPr>
              <w:t>car</w:t>
            </w:r>
            <w:r w:rsidRPr="00B157DE">
              <w:t>e</w:t>
            </w:r>
          </w:p>
          <w:p w14:paraId="63B68CB7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22"/>
                <w:szCs w:val="22"/>
              </w:rPr>
            </w:pPr>
          </w:p>
          <w:p w14:paraId="6D41301B" w14:textId="77777777" w:rsidR="00395B40" w:rsidRPr="00B157DE" w:rsidRDefault="00395B40">
            <w:pPr>
              <w:pStyle w:val="Paragrafoelenco"/>
              <w:numPr>
                <w:ilvl w:val="0"/>
                <w:numId w:val="5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Sape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r</w:t>
            </w:r>
            <w:r w:rsidRPr="00B157DE">
              <w:rPr>
                <w:rFonts w:ascii="Verdana" w:hAnsi="Verdana" w:cs="Verdana"/>
                <w:spacing w:val="-15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organ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zzar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14"/>
                <w:sz w:val="22"/>
                <w:szCs w:val="22"/>
              </w:rPr>
              <w:t xml:space="preserve"> </w:t>
            </w:r>
            <w:r w:rsidR="00B157DE" w:rsidRPr="00B157DE">
              <w:rPr>
                <w:rFonts w:ascii="Verdana" w:hAnsi="Verdana" w:cs="Verdana"/>
                <w:spacing w:val="-14"/>
                <w:sz w:val="22"/>
                <w:szCs w:val="22"/>
              </w:rPr>
              <w:t xml:space="preserve">semplici 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n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f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ormaz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on</w:t>
            </w:r>
            <w:r w:rsidR="00B157DE" w:rsidRPr="00B157DE">
              <w:rPr>
                <w:rFonts w:ascii="Verdana" w:hAnsi="Verdana" w:cs="Verdana"/>
                <w:spacing w:val="-1"/>
                <w:sz w:val="22"/>
                <w:szCs w:val="22"/>
              </w:rPr>
              <w:t>i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78DF5DA9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22"/>
                <w:szCs w:val="22"/>
              </w:rPr>
            </w:pPr>
          </w:p>
          <w:p w14:paraId="2C19254A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22"/>
                <w:szCs w:val="22"/>
              </w:rPr>
            </w:pPr>
          </w:p>
          <w:p w14:paraId="5BB85C53" w14:textId="77777777" w:rsidR="00395B40" w:rsidRPr="00B157DE" w:rsidRDefault="00395B40">
            <w:pPr>
              <w:pStyle w:val="Paragrafoelenco"/>
              <w:numPr>
                <w:ilvl w:val="0"/>
                <w:numId w:val="5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d</w:t>
            </w:r>
            <w:r w:rsidRPr="00B157DE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ut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ili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zzar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tabe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lle</w:t>
            </w:r>
            <w:r w:rsidRPr="00B157DE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a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l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tr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i</w:t>
            </w:r>
            <w:r w:rsidRPr="00B157DE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strument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i.</w:t>
            </w:r>
          </w:p>
          <w:p w14:paraId="4ABAD131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22"/>
                <w:szCs w:val="22"/>
              </w:rPr>
            </w:pPr>
          </w:p>
          <w:p w14:paraId="7BF813FF" w14:textId="77777777" w:rsidR="00395B40" w:rsidRPr="00B157DE" w:rsidRDefault="00395B40">
            <w:pPr>
              <w:pStyle w:val="Paragrafoelenco"/>
              <w:numPr>
                <w:ilvl w:val="0"/>
                <w:numId w:val="5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Sv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il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uppar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sens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o</w:t>
            </w:r>
            <w:r w:rsidRPr="00B157DE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l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og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co</w:t>
            </w:r>
            <w:r w:rsidRPr="00B157DE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creat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v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tà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</w:tr>
      <w:tr w:rsidR="00C51792" w:rsidRPr="00B157DE" w14:paraId="36CD7816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5525" w:type="dxa"/>
            <w:gridSpan w:val="4"/>
            <w:shd w:val="clear" w:color="auto" w:fill="70AD47"/>
          </w:tcPr>
          <w:p w14:paraId="3F90F32A" w14:textId="77777777" w:rsidR="00C51792" w:rsidRPr="00B157DE" w:rsidRDefault="00C51792" w:rsidP="00C51792">
            <w:pPr>
              <w:pStyle w:val="TableParagraph"/>
              <w:kinsoku w:val="0"/>
              <w:overflowPunct w:val="0"/>
              <w:spacing w:line="274" w:lineRule="exac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157DE">
              <w:rPr>
                <w:rFonts w:ascii="Verdana" w:hAnsi="Verdana" w:cs="Verdana"/>
                <w:b/>
                <w:bCs/>
                <w:sz w:val="22"/>
                <w:szCs w:val="22"/>
              </w:rPr>
              <w:t>Traguardi per lo sviluppo delle competenze al termine della scuola primaria</w:t>
            </w:r>
          </w:p>
        </w:tc>
      </w:tr>
      <w:tr w:rsidR="00C51792" w:rsidRPr="00B157DE" w14:paraId="15961003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15525" w:type="dxa"/>
            <w:gridSpan w:val="4"/>
            <w:shd w:val="clear" w:color="auto" w:fill="A8D08D"/>
          </w:tcPr>
          <w:p w14:paraId="0384B811" w14:textId="77777777" w:rsidR="00C51792" w:rsidRPr="00B157DE" w:rsidRDefault="00C51792" w:rsidP="00C51792">
            <w:pPr>
              <w:pStyle w:val="TableParagraph"/>
              <w:kinsoku w:val="0"/>
              <w:overflowPunct w:val="0"/>
              <w:spacing w:line="274" w:lineRule="exact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z w:val="22"/>
                <w:szCs w:val="22"/>
              </w:rPr>
              <w:t>INGLESE</w:t>
            </w:r>
          </w:p>
        </w:tc>
      </w:tr>
      <w:tr w:rsidR="00C51792" w:rsidRPr="00B157DE" w14:paraId="0E3177CE" w14:textId="77777777" w:rsidTr="00C51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6"/>
        </w:trPr>
        <w:tc>
          <w:tcPr>
            <w:tcW w:w="15525" w:type="dxa"/>
            <w:gridSpan w:val="4"/>
          </w:tcPr>
          <w:p w14:paraId="38F10088" w14:textId="77777777" w:rsidR="00C51792" w:rsidRPr="00B157DE" w:rsidRDefault="00C51792" w:rsidP="00C51792">
            <w:pPr>
              <w:pStyle w:val="TableParagraph"/>
              <w:kinsoku w:val="0"/>
              <w:overflowPunct w:val="0"/>
              <w:spacing w:line="274" w:lineRule="exact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z w:val="22"/>
                <w:szCs w:val="22"/>
              </w:rPr>
              <w:t>•</w:t>
            </w:r>
            <w:r w:rsidRPr="00B157DE">
              <w:rPr>
                <w:rFonts w:ascii="Verdana" w:hAnsi="Verdana" w:cs="Verdana"/>
                <w:sz w:val="22"/>
                <w:szCs w:val="22"/>
              </w:rPr>
              <w:tab/>
              <w:t xml:space="preserve">L’alunno comprende brevi messaggi orali e scritti relativi ad ambiti familiari. </w:t>
            </w:r>
          </w:p>
          <w:p w14:paraId="10AE3927" w14:textId="77777777" w:rsidR="00C51792" w:rsidRPr="00B157DE" w:rsidRDefault="00C51792" w:rsidP="00C51792">
            <w:pPr>
              <w:pStyle w:val="TableParagraph"/>
              <w:kinsoku w:val="0"/>
              <w:overflowPunct w:val="0"/>
              <w:spacing w:line="274" w:lineRule="exact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z w:val="22"/>
                <w:szCs w:val="22"/>
              </w:rPr>
              <w:t>•</w:t>
            </w:r>
            <w:r w:rsidRPr="00B157DE">
              <w:rPr>
                <w:rFonts w:ascii="Verdana" w:hAnsi="Verdana" w:cs="Verdana"/>
                <w:sz w:val="22"/>
                <w:szCs w:val="22"/>
              </w:rPr>
              <w:tab/>
              <w:t xml:space="preserve">Descrive oralmente e per iscritto, in modo semplice, aspetti del proprio vissuto e del proprio ambiente ed elementi che si riferiscono a bisogni immediati. </w:t>
            </w:r>
          </w:p>
          <w:p w14:paraId="06D3352F" w14:textId="77777777" w:rsidR="00C51792" w:rsidRPr="00B157DE" w:rsidRDefault="00C51792" w:rsidP="00C51792">
            <w:pPr>
              <w:pStyle w:val="TableParagraph"/>
              <w:kinsoku w:val="0"/>
              <w:overflowPunct w:val="0"/>
              <w:spacing w:line="274" w:lineRule="exact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z w:val="22"/>
                <w:szCs w:val="22"/>
              </w:rPr>
              <w:t>•</w:t>
            </w:r>
            <w:r w:rsidRPr="00B157DE">
              <w:rPr>
                <w:rFonts w:ascii="Verdana" w:hAnsi="Verdana" w:cs="Verdana"/>
                <w:sz w:val="22"/>
                <w:szCs w:val="22"/>
              </w:rPr>
              <w:tab/>
              <w:t xml:space="preserve">Interagisce nel gioco; comunica in modo comprensibile, anche con espressioni e frasi memorizzate, in scambi di informazioni semplici e di routine. </w:t>
            </w:r>
          </w:p>
          <w:p w14:paraId="6FABFF66" w14:textId="77777777" w:rsidR="00C51792" w:rsidRPr="00B157DE" w:rsidRDefault="00C51792" w:rsidP="00C51792">
            <w:pPr>
              <w:pStyle w:val="TableParagraph"/>
              <w:kinsoku w:val="0"/>
              <w:overflowPunct w:val="0"/>
              <w:spacing w:line="274" w:lineRule="exact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z w:val="22"/>
                <w:szCs w:val="22"/>
              </w:rPr>
              <w:t>•</w:t>
            </w:r>
            <w:r w:rsidRPr="00B157DE">
              <w:rPr>
                <w:rFonts w:ascii="Verdana" w:hAnsi="Verdana" w:cs="Verdana"/>
                <w:sz w:val="22"/>
                <w:szCs w:val="22"/>
              </w:rPr>
              <w:tab/>
              <w:t xml:space="preserve">Svolge i compiti secondo le indicazioni date in lingua straniera dall’insegnante, chiedendo eventualmente spiegazioni. </w:t>
            </w:r>
          </w:p>
          <w:p w14:paraId="3471D627" w14:textId="77777777" w:rsidR="00C51792" w:rsidRPr="00B157DE" w:rsidRDefault="00C51792" w:rsidP="00C51792">
            <w:pPr>
              <w:pStyle w:val="TableParagraph"/>
              <w:kinsoku w:val="0"/>
              <w:overflowPunct w:val="0"/>
              <w:spacing w:line="274" w:lineRule="exact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z w:val="22"/>
                <w:szCs w:val="22"/>
              </w:rPr>
              <w:t>•</w:t>
            </w:r>
            <w:r w:rsidRPr="00B157DE">
              <w:rPr>
                <w:rFonts w:ascii="Verdana" w:hAnsi="Verdana" w:cs="Verdana"/>
                <w:sz w:val="22"/>
                <w:szCs w:val="22"/>
              </w:rPr>
              <w:tab/>
              <w:t>Individua alcuni elementi culturali e coglie rapporti tra forme linguistiche e usi della lingua straniera.</w:t>
            </w:r>
          </w:p>
        </w:tc>
      </w:tr>
      <w:tr w:rsidR="00395B40" w:rsidRPr="00B157DE" w14:paraId="626FFD12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1ACDC0F3" w14:textId="77777777" w:rsidR="00395B40" w:rsidRPr="00B157DE" w:rsidRDefault="00395B40">
            <w:pPr>
              <w:pStyle w:val="TableParagraph"/>
              <w:kinsoku w:val="0"/>
              <w:overflowPunct w:val="0"/>
              <w:spacing w:before="33"/>
              <w:ind w:left="9419"/>
              <w:rPr>
                <w:color w:val="000000"/>
              </w:rPr>
            </w:pP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1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°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BIMESTR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(settembr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–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ottobr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–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novembre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95B40" w:rsidRPr="00B157DE" w14:paraId="05368557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7D4C90B9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B157DE">
              <w:rPr>
                <w:rFonts w:ascii="Verdana" w:hAnsi="Verdana" w:cs="Verdana"/>
                <w:b/>
                <w:bCs/>
              </w:rPr>
              <w:t>NUCLEI</w:t>
            </w:r>
            <w:r w:rsidRPr="00B157DE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7D590CB4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B157DE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5C494D33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B157DE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03238874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B157DE">
              <w:rPr>
                <w:rFonts w:ascii="Verdana" w:hAnsi="Verdana" w:cs="Verdana"/>
                <w:b/>
                <w:bCs/>
              </w:rPr>
              <w:t>ARGOMENTI</w:t>
            </w:r>
            <w:r w:rsidRPr="00B157DE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E</w:t>
            </w:r>
            <w:r w:rsidRPr="00B157DE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395B40" w:rsidRPr="00B157DE" w14:paraId="33380004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0"/>
        </w:trPr>
        <w:tc>
          <w:tcPr>
            <w:tcW w:w="2940" w:type="dxa"/>
          </w:tcPr>
          <w:p w14:paraId="17A5FAC1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559185A9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AC180E5" w14:textId="77777777" w:rsidR="00395B40" w:rsidRPr="00B157DE" w:rsidRDefault="00395B40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7C7AA0E9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77C150A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3FE6FE" w14:textId="77777777" w:rsidR="00395B40" w:rsidRPr="00B157DE" w:rsidRDefault="00395B40">
            <w:pPr>
              <w:pStyle w:val="Paragrafoelenco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325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scopi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348D6741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2FBEFF4E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55333E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589BBE8B" w14:textId="77777777" w:rsidR="00395B40" w:rsidRPr="00B157DE" w:rsidRDefault="00395B40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57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brevi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orali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relativi al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vissuto.</w:t>
            </w:r>
          </w:p>
          <w:p w14:paraId="69E9BF59" w14:textId="77777777" w:rsidR="00B157DE" w:rsidRPr="00B157DE" w:rsidRDefault="00B157DE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57"/>
            </w:pPr>
            <w:r w:rsidRPr="00B157DE">
              <w:rPr>
                <w:rFonts w:ascii="Verdana" w:hAnsi="Verdana" w:cs="Verdana"/>
                <w:sz w:val="18"/>
                <w:szCs w:val="18"/>
              </w:rPr>
              <w:tab/>
            </w:r>
            <w:r w:rsidRPr="00B157DE">
              <w:rPr>
                <w:rFonts w:ascii="Verdana" w:hAnsi="Verdana" w:cs="Verdana"/>
                <w:sz w:val="18"/>
                <w:szCs w:val="18"/>
              </w:rPr>
              <w:tab/>
              <w:t>Ascoltare e comprendere brevi storie illustrate.</w:t>
            </w:r>
          </w:p>
        </w:tc>
        <w:tc>
          <w:tcPr>
            <w:tcW w:w="4650" w:type="dxa"/>
          </w:tcPr>
          <w:p w14:paraId="475EA5E7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50F7054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54FF17" w14:textId="77777777" w:rsidR="00395B40" w:rsidRPr="00B157DE" w:rsidRDefault="00395B40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line="355" w:lineRule="auto"/>
              <w:ind w:left="449" w:right="202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Comprensione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utili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interazioni</w:t>
            </w:r>
            <w:r w:rsidR="00B157DE" w:rsidRPr="00B157DE">
              <w:rPr>
                <w:rFonts w:ascii="Verdana" w:hAnsi="Verdana" w:cs="Verdana"/>
                <w:spacing w:val="-6"/>
                <w:sz w:val="18"/>
                <w:szCs w:val="18"/>
              </w:rPr>
              <w:t>.</w:t>
            </w:r>
          </w:p>
          <w:p w14:paraId="33CACE27" w14:textId="77777777" w:rsidR="00395B40" w:rsidRPr="00B157DE" w:rsidRDefault="00395B40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brevi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storie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dialoghi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tratti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dal</w:t>
            </w:r>
          </w:p>
          <w:p w14:paraId="06537BDF" w14:textId="77777777" w:rsidR="00395B40" w:rsidRPr="00B157DE" w:rsidRDefault="00395B4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BC3DB59" w14:textId="77777777" w:rsidR="00395B40" w:rsidRPr="00B157DE" w:rsidRDefault="00395B40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libro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testo.</w:t>
            </w:r>
          </w:p>
          <w:p w14:paraId="33C2CE28" w14:textId="77777777" w:rsidR="00395B40" w:rsidRPr="00B157DE" w:rsidRDefault="00395B40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canzoni,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filastrocche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dialoghi.</w:t>
            </w:r>
          </w:p>
          <w:p w14:paraId="536BB2CA" w14:textId="77777777" w:rsidR="00395B40" w:rsidRPr="00B157DE" w:rsidRDefault="00395B40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905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Utilizzo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audio-visivi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e/o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materiale</w:t>
            </w:r>
            <w:r w:rsidRPr="00B157DE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strutturato.</w:t>
            </w:r>
          </w:p>
          <w:p w14:paraId="65B6DC8D" w14:textId="77777777" w:rsidR="00395B40" w:rsidRPr="00B157DE" w:rsidRDefault="00395B40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in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piccolo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gruppo</w:t>
            </w:r>
          </w:p>
        </w:tc>
      </w:tr>
    </w:tbl>
    <w:p w14:paraId="0665576C" w14:textId="77777777" w:rsidR="00395B40" w:rsidRDefault="00395B40">
      <w:pPr>
        <w:sectPr w:rsidR="00395B40">
          <w:type w:val="continuous"/>
          <w:pgSz w:w="16860" w:h="11920" w:orient="landscape"/>
          <w:pgMar w:top="940" w:right="620" w:bottom="280" w:left="500" w:header="720" w:footer="720" w:gutter="0"/>
          <w:cols w:space="720"/>
          <w:noEndnote/>
        </w:sectPr>
      </w:pPr>
    </w:p>
    <w:p w14:paraId="78D78606" w14:textId="77777777" w:rsidR="00395B40" w:rsidRDefault="00395B40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395B40" w:rsidRPr="00B157DE" w14:paraId="51878D1E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5"/>
        </w:trPr>
        <w:tc>
          <w:tcPr>
            <w:tcW w:w="2940" w:type="dxa"/>
          </w:tcPr>
          <w:p w14:paraId="7F3D926E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82788B5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1FB4869C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(SPEAKING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6B9CD614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ACD9B13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C311A0" w14:textId="77777777" w:rsidR="00395B40" w:rsidRPr="00B157DE" w:rsidRDefault="00395B40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325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scopi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22880C5B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84EC1BE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6B8930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87AD73F" w14:textId="77777777" w:rsidR="00395B40" w:rsidRPr="00B157DE" w:rsidRDefault="00395B40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0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Comunicare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con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frasi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memorizzate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in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scambi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routine.</w:t>
            </w:r>
          </w:p>
          <w:p w14:paraId="3BA05970" w14:textId="77777777" w:rsidR="00B157DE" w:rsidRPr="00B157DE" w:rsidRDefault="00B157DE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0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Cantare semplici canzoni.</w:t>
            </w:r>
          </w:p>
        </w:tc>
        <w:tc>
          <w:tcPr>
            <w:tcW w:w="4650" w:type="dxa"/>
          </w:tcPr>
          <w:p w14:paraId="1193F774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488E7D7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3326FB" w14:textId="77777777" w:rsidR="00395B40" w:rsidRPr="00B157DE" w:rsidRDefault="00395B40">
            <w:pPr>
              <w:pStyle w:val="Paragrafoelenco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Rinforzo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del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relativo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a:</w:t>
            </w:r>
          </w:p>
          <w:p w14:paraId="1C6B3909" w14:textId="77777777" w:rsidR="00395B40" w:rsidRPr="00B157DE" w:rsidRDefault="00395B4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877DD8B" w14:textId="77777777" w:rsidR="00395B40" w:rsidRPr="00B157DE" w:rsidRDefault="00395B40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formule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saluto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presentazione</w:t>
            </w:r>
          </w:p>
          <w:p w14:paraId="097AFE15" w14:textId="77777777" w:rsidR="00395B40" w:rsidRPr="00B157DE" w:rsidRDefault="00395B4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E722446" w14:textId="77777777" w:rsidR="00395B40" w:rsidRPr="00B157DE" w:rsidRDefault="00395B40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scolastici</w:t>
            </w:r>
          </w:p>
          <w:p w14:paraId="0BE6778F" w14:textId="77777777" w:rsidR="00395B40" w:rsidRPr="00B157DE" w:rsidRDefault="00395B4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3857288" w14:textId="77777777" w:rsidR="00395B40" w:rsidRPr="00B157DE" w:rsidRDefault="00395B40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festività</w:t>
            </w:r>
            <w:r w:rsidRPr="00B157D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(halloween</w:t>
            </w:r>
            <w:r w:rsidRPr="00B157D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...)</w:t>
            </w:r>
          </w:p>
        </w:tc>
      </w:tr>
      <w:tr w:rsidR="00395B40" w:rsidRPr="00B157DE" w14:paraId="028F49C6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0"/>
        </w:trPr>
        <w:tc>
          <w:tcPr>
            <w:tcW w:w="2940" w:type="dxa"/>
          </w:tcPr>
          <w:p w14:paraId="583D9D33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4EC49D8B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67DCCC8A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1C9FAB51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47C0C75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F6A9AA" w14:textId="77777777" w:rsidR="00395B40" w:rsidRPr="00B157DE" w:rsidRDefault="00395B40">
            <w:pPr>
              <w:pStyle w:val="Paragrafoelenco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325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scopi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32D7AB56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16D4CE26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CF53B5A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66F2EAB2" w14:textId="77777777" w:rsidR="00395B40" w:rsidRPr="00B157DE" w:rsidRDefault="00395B40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574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B157D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brevi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B157D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scritti cogliendo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frasi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già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acquisite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livello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orale.</w:t>
            </w:r>
          </w:p>
        </w:tc>
        <w:tc>
          <w:tcPr>
            <w:tcW w:w="4650" w:type="dxa"/>
          </w:tcPr>
          <w:p w14:paraId="1022AA60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CEED415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4AEDBE" w14:textId="77777777" w:rsidR="00395B40" w:rsidRPr="00B157DE" w:rsidRDefault="00395B40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Collegamento</w:t>
            </w:r>
            <w:r w:rsidRPr="00B157DE">
              <w:rPr>
                <w:rFonts w:ascii="Verdana" w:hAnsi="Verdana" w:cs="Verdana"/>
                <w:spacing w:val="-2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parole/immagini.</w:t>
            </w:r>
          </w:p>
        </w:tc>
      </w:tr>
      <w:tr w:rsidR="00395B40" w:rsidRPr="00B157DE" w14:paraId="7CF438AB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2940" w:type="dxa"/>
          </w:tcPr>
          <w:p w14:paraId="4E0DE9CD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06CF3226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5C389A9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4984F887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D3F2E9C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EBC8CC" w14:textId="77777777" w:rsidR="00395B40" w:rsidRPr="00B157DE" w:rsidRDefault="00395B40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325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scopi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2F8327CE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59AE0AD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AA3AB2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6A9A7D14" w14:textId="77777777" w:rsidR="00395B40" w:rsidRPr="00B157DE" w:rsidRDefault="00395B40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36"/>
            </w:pPr>
            <w:r w:rsidRPr="00B157DE">
              <w:rPr>
                <w:rFonts w:ascii="Verdana" w:hAnsi="Verdana" w:cs="Verdana"/>
                <w:sz w:val="18"/>
                <w:szCs w:val="18"/>
              </w:rPr>
              <w:t>Trascrivere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riferiti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ad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noti.</w:t>
            </w:r>
          </w:p>
        </w:tc>
        <w:tc>
          <w:tcPr>
            <w:tcW w:w="4650" w:type="dxa"/>
          </w:tcPr>
          <w:p w14:paraId="43BD4DDE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061232D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8F53E8" w14:textId="77777777" w:rsidR="00395B40" w:rsidRPr="00B157DE" w:rsidRDefault="00395B40">
            <w:pPr>
              <w:pStyle w:val="Paragrafoelenco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Riproduzione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parole.</w:t>
            </w:r>
          </w:p>
          <w:p w14:paraId="4A92CDF6" w14:textId="77777777" w:rsidR="00395B40" w:rsidRPr="00B157DE" w:rsidRDefault="00395B40">
            <w:pPr>
              <w:pStyle w:val="Paragrafoelenco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Completamento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parole.</w:t>
            </w:r>
          </w:p>
        </w:tc>
      </w:tr>
    </w:tbl>
    <w:p w14:paraId="402F0450" w14:textId="77777777" w:rsidR="00395B40" w:rsidRDefault="00395B40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14:paraId="66C54534" w14:textId="77777777" w:rsidR="00395B40" w:rsidRDefault="00395B4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FCDB6B" w14:textId="77777777" w:rsidR="00395B40" w:rsidRDefault="00395B4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395B40" w:rsidRPr="00B157DE" w14:paraId="10495AB4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577A778E" w14:textId="77777777" w:rsidR="00395B40" w:rsidRPr="00B157DE" w:rsidRDefault="00395B40">
            <w:pPr>
              <w:pStyle w:val="TableParagraph"/>
              <w:kinsoku w:val="0"/>
              <w:overflowPunct w:val="0"/>
              <w:spacing w:before="33"/>
              <w:ind w:right="102"/>
              <w:jc w:val="right"/>
              <w:rPr>
                <w:color w:val="000000"/>
              </w:rPr>
            </w:pP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2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°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BIMESTR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(d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i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cembr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-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gennaio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95B40" w:rsidRPr="00B157DE" w14:paraId="4F0F6F03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6929763E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B157DE">
              <w:rPr>
                <w:rFonts w:ascii="Verdana" w:hAnsi="Verdana" w:cs="Verdana"/>
                <w:b/>
                <w:bCs/>
              </w:rPr>
              <w:t>NUCLEI</w:t>
            </w:r>
            <w:r w:rsidRPr="00B157DE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76AA13F8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B157DE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75CCFD10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B157DE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54154546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B157DE">
              <w:rPr>
                <w:rFonts w:ascii="Verdana" w:hAnsi="Verdana" w:cs="Verdana"/>
                <w:b/>
                <w:bCs/>
              </w:rPr>
              <w:t>ARGOMENTI</w:t>
            </w:r>
            <w:r w:rsidRPr="00B157DE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E</w:t>
            </w:r>
            <w:r w:rsidRPr="00B157DE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395B40" w:rsidRPr="00B157DE" w14:paraId="1DC3F56E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0"/>
        </w:trPr>
        <w:tc>
          <w:tcPr>
            <w:tcW w:w="2940" w:type="dxa"/>
          </w:tcPr>
          <w:p w14:paraId="1E22A51A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32249636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0A35F32" w14:textId="77777777" w:rsidR="00395B40" w:rsidRPr="00B157DE" w:rsidRDefault="00395B40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5687E93D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70BAE77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30D4E2" w14:textId="77777777" w:rsidR="00395B40" w:rsidRPr="00B157DE" w:rsidRDefault="00395B40">
            <w:pPr>
              <w:pStyle w:val="Paragrafoelenco"/>
              <w:numPr>
                <w:ilvl w:val="0"/>
                <w:numId w:val="43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25"/>
            </w:pPr>
            <w:r w:rsidRPr="00B157DE">
              <w:rPr>
                <w:rFonts w:ascii="Verdana" w:hAnsi="Verdana" w:cs="Verdana"/>
                <w:sz w:val="18"/>
                <w:szCs w:val="18"/>
              </w:rPr>
              <w:t>Sa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scopi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2A63D126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25B599F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8A1928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6DF3D8B0" w14:textId="77777777" w:rsidR="00395B40" w:rsidRPr="00B157DE" w:rsidRDefault="00395B40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57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brevi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orali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relativi al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vissuto.</w:t>
            </w:r>
          </w:p>
          <w:p w14:paraId="3ECCCAE1" w14:textId="77777777" w:rsidR="00B157DE" w:rsidRPr="00B157DE" w:rsidRDefault="00B157DE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57"/>
            </w:pPr>
            <w:r w:rsidRPr="00B157DE">
              <w:rPr>
                <w:rFonts w:ascii="Verdana" w:hAnsi="Verdana" w:cs="Verdana"/>
                <w:sz w:val="18"/>
                <w:szCs w:val="18"/>
              </w:rPr>
              <w:tab/>
            </w:r>
            <w:r w:rsidRPr="00B157DE">
              <w:rPr>
                <w:rFonts w:ascii="Verdana" w:hAnsi="Verdana" w:cs="Verdana"/>
                <w:sz w:val="18"/>
                <w:szCs w:val="18"/>
              </w:rPr>
              <w:tab/>
              <w:t>Ascoltare e comprendere brevi storie illustrate.</w:t>
            </w:r>
          </w:p>
        </w:tc>
        <w:tc>
          <w:tcPr>
            <w:tcW w:w="4650" w:type="dxa"/>
          </w:tcPr>
          <w:p w14:paraId="518FE5CA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86F5E3C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7EF433" w14:textId="77777777" w:rsidR="00395B40" w:rsidRPr="00B157DE" w:rsidRDefault="00395B40">
            <w:pPr>
              <w:pStyle w:val="Paragrafoelenco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spacing w:line="355" w:lineRule="auto"/>
              <w:ind w:left="449" w:right="332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comprensione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utili per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interazioni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alla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vita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della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classe</w:t>
            </w:r>
            <w:r w:rsidR="00B157DE" w:rsidRPr="00B157DE">
              <w:rPr>
                <w:rFonts w:ascii="Verdana" w:hAnsi="Verdana" w:cs="Verdana"/>
                <w:spacing w:val="-5"/>
                <w:sz w:val="18"/>
                <w:szCs w:val="18"/>
              </w:rPr>
              <w:t>.</w:t>
            </w:r>
          </w:p>
          <w:p w14:paraId="386AF82F" w14:textId="77777777" w:rsidR="00395B40" w:rsidRPr="00B157DE" w:rsidRDefault="00395B40">
            <w:pPr>
              <w:pStyle w:val="Paragrafoelenco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brevi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storie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dialoghi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tratti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dal</w:t>
            </w:r>
          </w:p>
          <w:p w14:paraId="7ABFEAA1" w14:textId="77777777" w:rsidR="00395B40" w:rsidRPr="00B157DE" w:rsidRDefault="00395B4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F990E3D" w14:textId="77777777" w:rsidR="00395B40" w:rsidRPr="00B157DE" w:rsidRDefault="00395B40">
            <w:pPr>
              <w:pStyle w:val="TableParagraph"/>
              <w:kinsoku w:val="0"/>
              <w:overflowPunct w:val="0"/>
              <w:spacing w:line="362" w:lineRule="auto"/>
              <w:ind w:left="449" w:right="304"/>
            </w:pPr>
            <w:r w:rsidRPr="00B157DE">
              <w:rPr>
                <w:rFonts w:ascii="Verdana" w:hAnsi="Verdana" w:cs="Verdana"/>
                <w:sz w:val="18"/>
                <w:szCs w:val="18"/>
              </w:rPr>
              <w:t>libro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testo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relativi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alla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vita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della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classe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alla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festività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del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Natale.</w:t>
            </w:r>
          </w:p>
        </w:tc>
      </w:tr>
    </w:tbl>
    <w:p w14:paraId="01AB4A71" w14:textId="77777777" w:rsidR="00395B40" w:rsidRDefault="00395B40">
      <w:pPr>
        <w:sectPr w:rsidR="00395B40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23537D7C" w14:textId="77777777" w:rsidR="00395B40" w:rsidRDefault="00395B40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395B40" w:rsidRPr="00B157DE" w14:paraId="7CB56892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2"/>
        </w:trPr>
        <w:tc>
          <w:tcPr>
            <w:tcW w:w="2940" w:type="dxa"/>
          </w:tcPr>
          <w:p w14:paraId="5501CCDF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411D7B27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230A4F7A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5D97B9A9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0BA6708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0F6132" w14:textId="77777777" w:rsidR="00395B40" w:rsidRPr="00B157DE" w:rsidRDefault="00395B40">
            <w:pPr>
              <w:pStyle w:val="Paragrafoelenco"/>
              <w:numPr>
                <w:ilvl w:val="0"/>
                <w:numId w:val="40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25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scopi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2B1072FD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311813C0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BA7D4D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2465B091" w14:textId="77777777" w:rsidR="00395B40" w:rsidRPr="00B157DE" w:rsidRDefault="00395B40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0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Comunicare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con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frasi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memorizzate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in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scambi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routine.</w:t>
            </w:r>
          </w:p>
          <w:p w14:paraId="6C3369FD" w14:textId="77777777" w:rsidR="00B157DE" w:rsidRPr="00B157DE" w:rsidRDefault="00B157DE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0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Cantare semplici canzoni.</w:t>
            </w:r>
          </w:p>
        </w:tc>
        <w:tc>
          <w:tcPr>
            <w:tcW w:w="4650" w:type="dxa"/>
          </w:tcPr>
          <w:p w14:paraId="0B75FB69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83A9F38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FB0A67" w14:textId="77777777" w:rsidR="00395B40" w:rsidRPr="00B157DE" w:rsidRDefault="00395B40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356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relativo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alla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vita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della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classe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alla festività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del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Natale.</w:t>
            </w:r>
          </w:p>
          <w:p w14:paraId="38CAC9D7" w14:textId="77777777" w:rsidR="00395B40" w:rsidRPr="00B157DE" w:rsidRDefault="00395B40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Chiedere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rispondere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riguardo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posizione</w:t>
            </w:r>
          </w:p>
          <w:p w14:paraId="56AE0E54" w14:textId="77777777" w:rsidR="00395B40" w:rsidRPr="00B157DE" w:rsidRDefault="00395B4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E688275" w14:textId="77777777" w:rsidR="00395B40" w:rsidRPr="00B157DE" w:rsidRDefault="00395B40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157DE">
              <w:rPr>
                <w:rFonts w:ascii="Verdana" w:hAnsi="Verdana" w:cs="Verdana"/>
                <w:sz w:val="18"/>
                <w:szCs w:val="18"/>
                <w:lang w:val="en-US"/>
              </w:rPr>
              <w:t>di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  <w:lang w:val="en-US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  <w:lang w:val="en-US"/>
              </w:rPr>
              <w:t>un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57DE">
              <w:rPr>
                <w:rFonts w:ascii="Verdana" w:hAnsi="Verdana" w:cs="Verdana"/>
                <w:sz w:val="18"/>
                <w:szCs w:val="18"/>
                <w:lang w:val="en-US"/>
              </w:rPr>
              <w:t>elemento</w:t>
            </w:r>
            <w:proofErr w:type="spellEnd"/>
            <w:r w:rsidRPr="00B157DE">
              <w:rPr>
                <w:rFonts w:ascii="Verdana" w:hAnsi="Verdana" w:cs="Verdana"/>
                <w:sz w:val="18"/>
                <w:szCs w:val="18"/>
                <w:lang w:val="en-US"/>
              </w:rPr>
              <w:t>: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  <w:lang w:val="en-US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  <w:lang w:val="en-US"/>
              </w:rPr>
              <w:t>Where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  <w:lang w:val="en-US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  <w:lang w:val="en-US"/>
              </w:rPr>
              <w:t>is…?;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  <w:lang w:val="en-US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  <w:lang w:val="en-US"/>
              </w:rPr>
              <w:t>In,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  <w:lang w:val="en-US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  <w:lang w:val="en-US"/>
              </w:rPr>
              <w:t>on,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  <w:lang w:val="en-US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  <w:lang w:val="en-US"/>
              </w:rPr>
              <w:t>under.</w:t>
            </w:r>
          </w:p>
          <w:p w14:paraId="3A61A975" w14:textId="77777777" w:rsidR="00395B40" w:rsidRPr="00B157DE" w:rsidRDefault="00395B40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Cantare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mimare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una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canzone.</w:t>
            </w:r>
          </w:p>
          <w:p w14:paraId="4FAEB728" w14:textId="77777777" w:rsidR="00395B40" w:rsidRPr="00B157DE" w:rsidRDefault="00395B40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Esprimere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gli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auguri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natalizi.</w:t>
            </w:r>
          </w:p>
        </w:tc>
      </w:tr>
      <w:tr w:rsidR="00395B40" w:rsidRPr="00B157DE" w14:paraId="0A3BB700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0"/>
        </w:trPr>
        <w:tc>
          <w:tcPr>
            <w:tcW w:w="2940" w:type="dxa"/>
          </w:tcPr>
          <w:p w14:paraId="5679B095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15783499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3F869DB6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2A5D1793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05E2EAE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319F9A" w14:textId="77777777" w:rsidR="00395B40" w:rsidRPr="00B157DE" w:rsidRDefault="00395B40">
            <w:pPr>
              <w:pStyle w:val="Paragrafoelenco"/>
              <w:numPr>
                <w:ilvl w:val="0"/>
                <w:numId w:val="37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25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scopi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32C4C158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413A241C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882986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78ADF456" w14:textId="77777777" w:rsidR="00395B40" w:rsidRPr="00B157DE" w:rsidRDefault="00395B40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574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B157D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brevi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B157D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scritti cogliendo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frasi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già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acquisite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livello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orale.</w:t>
            </w:r>
          </w:p>
        </w:tc>
        <w:tc>
          <w:tcPr>
            <w:tcW w:w="4650" w:type="dxa"/>
          </w:tcPr>
          <w:p w14:paraId="44836E6B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12FDD5C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4BC7C6" w14:textId="77777777" w:rsidR="00395B40" w:rsidRPr="00B157DE" w:rsidRDefault="00395B40">
            <w:pPr>
              <w:pStyle w:val="Paragrafoelenco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Collegamento</w:t>
            </w:r>
            <w:r w:rsidRPr="00B157DE">
              <w:rPr>
                <w:rFonts w:ascii="Verdana" w:hAnsi="Verdana" w:cs="Verdana"/>
                <w:spacing w:val="-2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parole/immagini.</w:t>
            </w:r>
          </w:p>
        </w:tc>
      </w:tr>
      <w:tr w:rsidR="00395B40" w:rsidRPr="00B157DE" w14:paraId="360D35A6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5"/>
        </w:trPr>
        <w:tc>
          <w:tcPr>
            <w:tcW w:w="2940" w:type="dxa"/>
          </w:tcPr>
          <w:p w14:paraId="2FE81F3B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702DA4F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37DEFEA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5169B2C2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EFB92A4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35996F" w14:textId="77777777" w:rsidR="00395B40" w:rsidRPr="00B157DE" w:rsidRDefault="00395B40">
            <w:pPr>
              <w:pStyle w:val="Paragrafoelenco"/>
              <w:numPr>
                <w:ilvl w:val="0"/>
                <w:numId w:val="34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25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scopi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474C1AD4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4DAE193F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B0B64BF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6F24CB93" w14:textId="77777777" w:rsidR="00395B40" w:rsidRPr="00B157DE" w:rsidRDefault="00395B40">
            <w:pPr>
              <w:pStyle w:val="Paragrafoelenco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36"/>
            </w:pPr>
            <w:r w:rsidRPr="00B157DE">
              <w:rPr>
                <w:rFonts w:ascii="Verdana" w:hAnsi="Verdana" w:cs="Verdana"/>
                <w:sz w:val="18"/>
                <w:szCs w:val="18"/>
              </w:rPr>
              <w:t>Trascrivere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riferiti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ad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noti.</w:t>
            </w:r>
          </w:p>
        </w:tc>
        <w:tc>
          <w:tcPr>
            <w:tcW w:w="4650" w:type="dxa"/>
          </w:tcPr>
          <w:p w14:paraId="71A2BE96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B7667D2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879A959" w14:textId="77777777" w:rsidR="00395B40" w:rsidRPr="00B157DE" w:rsidRDefault="00395B40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Riproduzione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parole.</w:t>
            </w:r>
          </w:p>
          <w:p w14:paraId="4E628ECD" w14:textId="77777777" w:rsidR="00395B40" w:rsidRPr="00B157DE" w:rsidRDefault="00395B40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Completamento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parole.</w:t>
            </w:r>
          </w:p>
        </w:tc>
      </w:tr>
    </w:tbl>
    <w:p w14:paraId="33CFFFB7" w14:textId="77777777" w:rsidR="00395B40" w:rsidRDefault="00395B40">
      <w:pPr>
        <w:sectPr w:rsidR="00395B40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4D91E439" w14:textId="77777777" w:rsidR="00395B40" w:rsidRDefault="00395B40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95"/>
      </w:tblGrid>
      <w:tr w:rsidR="00395B40" w:rsidRPr="00B157DE" w14:paraId="5A2027B1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40" w:type="dxa"/>
            <w:gridSpan w:val="4"/>
            <w:shd w:val="clear" w:color="auto" w:fill="A8D08D"/>
          </w:tcPr>
          <w:p w14:paraId="70ED4941" w14:textId="77777777" w:rsidR="00395B40" w:rsidRPr="00B157DE" w:rsidRDefault="00395B40">
            <w:pPr>
              <w:pStyle w:val="TableParagraph"/>
              <w:kinsoku w:val="0"/>
              <w:overflowPunct w:val="0"/>
              <w:spacing w:before="33"/>
              <w:ind w:right="99"/>
              <w:jc w:val="right"/>
              <w:rPr>
                <w:color w:val="000000"/>
              </w:rPr>
            </w:pP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3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°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BIMESTR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(febbra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io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–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marzo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95B40" w:rsidRPr="00B157DE" w14:paraId="1F5F87E2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1E9F8C7E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B157DE">
              <w:rPr>
                <w:rFonts w:ascii="Verdana" w:hAnsi="Verdana" w:cs="Verdana"/>
                <w:b/>
                <w:bCs/>
              </w:rPr>
              <w:t>NUCLEI</w:t>
            </w:r>
            <w:r w:rsidRPr="00B157DE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975" w:type="dxa"/>
            <w:shd w:val="clear" w:color="auto" w:fill="C5E0B3"/>
          </w:tcPr>
          <w:p w14:paraId="69DD736B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1064"/>
            </w:pPr>
            <w:r w:rsidRPr="00B157DE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6FA1D22B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B157DE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095" w:type="dxa"/>
            <w:shd w:val="clear" w:color="auto" w:fill="C5E0B3"/>
          </w:tcPr>
          <w:p w14:paraId="2E08B6F4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224"/>
            </w:pPr>
            <w:r w:rsidRPr="00B157DE">
              <w:rPr>
                <w:rFonts w:ascii="Verdana" w:hAnsi="Verdana" w:cs="Verdana"/>
                <w:b/>
                <w:bCs/>
              </w:rPr>
              <w:t>ARGOMENTI</w:t>
            </w:r>
            <w:r w:rsidRPr="00B157DE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E</w:t>
            </w:r>
            <w:r w:rsidRPr="00B157DE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395B40" w:rsidRPr="00B157DE" w14:paraId="7B43074A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0"/>
        </w:trPr>
        <w:tc>
          <w:tcPr>
            <w:tcW w:w="2940" w:type="dxa"/>
          </w:tcPr>
          <w:p w14:paraId="2EECA964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482B3553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3CA97C62" w14:textId="77777777" w:rsidR="00395B40" w:rsidRPr="00B157DE" w:rsidRDefault="00395B40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75" w:type="dxa"/>
          </w:tcPr>
          <w:p w14:paraId="4D157D2A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C6F8BA0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4C4B05" w14:textId="77777777" w:rsidR="00395B40" w:rsidRPr="00B157DE" w:rsidRDefault="00395B40">
            <w:pPr>
              <w:pStyle w:val="Paragrafoelenco"/>
              <w:numPr>
                <w:ilvl w:val="0"/>
                <w:numId w:val="31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481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principali scopi</w:t>
            </w:r>
            <w:r w:rsidRPr="00B157D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7FE6ED1B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9233365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779D02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25CF1E1C" w14:textId="77777777" w:rsidR="00395B40" w:rsidRPr="00B157DE" w:rsidRDefault="00395B40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57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brevi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orali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relativi al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vissuto.</w:t>
            </w:r>
          </w:p>
          <w:p w14:paraId="15C2DD7C" w14:textId="77777777" w:rsidR="00B157DE" w:rsidRPr="00B157DE" w:rsidRDefault="00B157DE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57"/>
            </w:pPr>
            <w:r w:rsidRPr="00B157DE">
              <w:rPr>
                <w:rFonts w:ascii="Verdana" w:hAnsi="Verdana" w:cs="Verdana"/>
                <w:sz w:val="18"/>
                <w:szCs w:val="18"/>
              </w:rPr>
              <w:tab/>
            </w:r>
            <w:r w:rsidRPr="00B157DE">
              <w:rPr>
                <w:rFonts w:ascii="Verdana" w:hAnsi="Verdana" w:cs="Verdana"/>
                <w:sz w:val="18"/>
                <w:szCs w:val="18"/>
              </w:rPr>
              <w:tab/>
              <w:t>Ascoltare e comprendere brevi storie illustrate.</w:t>
            </w:r>
          </w:p>
        </w:tc>
        <w:tc>
          <w:tcPr>
            <w:tcW w:w="4095" w:type="dxa"/>
          </w:tcPr>
          <w:p w14:paraId="6FB79232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070722F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D9762D" w14:textId="77777777" w:rsidR="00395B40" w:rsidRPr="00B157DE" w:rsidRDefault="00395B40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line="357" w:lineRule="auto"/>
              <w:ind w:left="449" w:right="174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comprensione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utili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istruzioni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alle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parti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del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corpo,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agli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ambienti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della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casa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ed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ai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cibi.</w:t>
            </w:r>
          </w:p>
          <w:p w14:paraId="459774FD" w14:textId="77777777" w:rsidR="00395B40" w:rsidRPr="00B157DE" w:rsidRDefault="00395B40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line="223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brevi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storie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dialoghi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tratti</w:t>
            </w:r>
          </w:p>
          <w:p w14:paraId="5E6FE32D" w14:textId="77777777" w:rsidR="00395B40" w:rsidRPr="00B157DE" w:rsidRDefault="00395B4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56B2A51" w14:textId="77777777" w:rsidR="00395B40" w:rsidRPr="00B157DE" w:rsidRDefault="00395B40">
            <w:pPr>
              <w:pStyle w:val="TableParagraph"/>
              <w:kinsoku w:val="0"/>
              <w:overflowPunct w:val="0"/>
              <w:spacing w:line="362" w:lineRule="auto"/>
              <w:ind w:left="449" w:right="448"/>
            </w:pPr>
            <w:r w:rsidRPr="00B157DE">
              <w:rPr>
                <w:rFonts w:ascii="Verdana" w:hAnsi="Verdana" w:cs="Verdana"/>
                <w:sz w:val="18"/>
                <w:szCs w:val="18"/>
              </w:rPr>
              <w:t>dal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libro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testo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relativi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ai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suddetti argomenti.</w:t>
            </w:r>
          </w:p>
        </w:tc>
      </w:tr>
      <w:tr w:rsidR="00395B40" w:rsidRPr="00B157DE" w14:paraId="436CC609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0"/>
        </w:trPr>
        <w:tc>
          <w:tcPr>
            <w:tcW w:w="2940" w:type="dxa"/>
          </w:tcPr>
          <w:p w14:paraId="557BA5FB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039B7105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7D4B7054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75" w:type="dxa"/>
          </w:tcPr>
          <w:p w14:paraId="52214A77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2328C1F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3679BF" w14:textId="77777777" w:rsidR="00395B40" w:rsidRPr="00B157DE" w:rsidRDefault="00395B40">
            <w:pPr>
              <w:pStyle w:val="Paragrafoelenco"/>
              <w:numPr>
                <w:ilvl w:val="0"/>
                <w:numId w:val="28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481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principali scopi</w:t>
            </w:r>
            <w:r w:rsidRPr="00B157D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6CE97138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2A97391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C37630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6A99FA95" w14:textId="77777777" w:rsidR="00395B40" w:rsidRPr="00B157DE" w:rsidRDefault="00395B40">
            <w:pPr>
              <w:pStyle w:val="Paragrafoelenco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0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Comunicare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con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frasi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memorizzate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in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scambi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routine.</w:t>
            </w:r>
          </w:p>
          <w:p w14:paraId="302F1C98" w14:textId="77777777" w:rsidR="00B157DE" w:rsidRPr="00B157DE" w:rsidRDefault="00B157DE">
            <w:pPr>
              <w:pStyle w:val="Paragrafoelenco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0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Cantare semplici canzoni.</w:t>
            </w:r>
          </w:p>
        </w:tc>
        <w:tc>
          <w:tcPr>
            <w:tcW w:w="4095" w:type="dxa"/>
          </w:tcPr>
          <w:p w14:paraId="1A68AD5E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CCFA0D4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59A8E8" w14:textId="77777777" w:rsidR="00395B40" w:rsidRPr="00B157DE" w:rsidRDefault="00395B40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471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relativo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alle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parti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del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corpo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ambienti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della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casa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ed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cibi.</w:t>
            </w:r>
          </w:p>
          <w:p w14:paraId="7EB16F1F" w14:textId="77777777" w:rsidR="00395B40" w:rsidRPr="00B157DE" w:rsidRDefault="00395B40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Esprimere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propri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gusti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(I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157DE">
              <w:rPr>
                <w:rFonts w:ascii="Verdana" w:hAnsi="Verdana" w:cs="Verdana"/>
                <w:sz w:val="18"/>
                <w:szCs w:val="18"/>
              </w:rPr>
              <w:t>like</w:t>
            </w:r>
            <w:proofErr w:type="spellEnd"/>
            <w:r w:rsidRPr="00B157DE">
              <w:rPr>
                <w:rFonts w:ascii="Verdana" w:hAnsi="Verdana" w:cs="Verdana"/>
                <w:sz w:val="18"/>
                <w:szCs w:val="18"/>
              </w:rPr>
              <w:t>,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157DE">
              <w:rPr>
                <w:rFonts w:ascii="Verdana" w:hAnsi="Verdana" w:cs="Verdana"/>
                <w:sz w:val="18"/>
                <w:szCs w:val="18"/>
              </w:rPr>
              <w:t>don’t</w:t>
            </w:r>
            <w:proofErr w:type="spellEnd"/>
          </w:p>
          <w:p w14:paraId="7800E3DB" w14:textId="77777777" w:rsidR="00395B40" w:rsidRPr="00B157DE" w:rsidRDefault="00395B4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5324277" w14:textId="77777777" w:rsidR="00395B40" w:rsidRPr="00B157DE" w:rsidRDefault="00395B40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157DE">
              <w:rPr>
                <w:rFonts w:ascii="Verdana" w:hAnsi="Verdana" w:cs="Verdana"/>
                <w:sz w:val="18"/>
                <w:szCs w:val="18"/>
              </w:rPr>
              <w:t>like</w:t>
            </w:r>
            <w:proofErr w:type="spellEnd"/>
            <w:r w:rsidRPr="00B157DE">
              <w:rPr>
                <w:rFonts w:ascii="Verdana" w:hAnsi="Verdana" w:cs="Verdana"/>
                <w:sz w:val="18"/>
                <w:szCs w:val="18"/>
              </w:rPr>
              <w:t>).</w:t>
            </w:r>
          </w:p>
          <w:p w14:paraId="042CBD74" w14:textId="77777777" w:rsidR="00395B40" w:rsidRPr="00B157DE" w:rsidRDefault="00395B40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Uso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aggettivi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qualificativi.</w:t>
            </w:r>
          </w:p>
        </w:tc>
      </w:tr>
      <w:tr w:rsidR="00395B40" w:rsidRPr="00B157DE" w14:paraId="4E7A59B9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5"/>
        </w:trPr>
        <w:tc>
          <w:tcPr>
            <w:tcW w:w="2940" w:type="dxa"/>
          </w:tcPr>
          <w:p w14:paraId="3EF61844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020DD01C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66F568C2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(READING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75" w:type="dxa"/>
          </w:tcPr>
          <w:p w14:paraId="6FC0C938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1F46C05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E0CD44" w14:textId="77777777" w:rsidR="00395B40" w:rsidRPr="00B157DE" w:rsidRDefault="00395B40">
            <w:pPr>
              <w:pStyle w:val="Paragrafoelenco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481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principali scopi</w:t>
            </w:r>
            <w:r w:rsidRPr="00B157D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532F6E30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DA30206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191912C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587B1B86" w14:textId="77777777" w:rsidR="00395B40" w:rsidRPr="00B157DE" w:rsidRDefault="00395B40">
            <w:pPr>
              <w:pStyle w:val="Paragrafoelenco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574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B157D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brevi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B157D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scritti cogliendo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frasi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già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acquisite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livello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orale.</w:t>
            </w:r>
          </w:p>
        </w:tc>
        <w:tc>
          <w:tcPr>
            <w:tcW w:w="4095" w:type="dxa"/>
          </w:tcPr>
          <w:p w14:paraId="05DBDC05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E94545A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B74E4CC" w14:textId="77777777" w:rsidR="00395B40" w:rsidRPr="00B157DE" w:rsidRDefault="00395B40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Collegamento</w:t>
            </w:r>
            <w:r w:rsidRPr="00B157DE">
              <w:rPr>
                <w:rFonts w:ascii="Verdana" w:hAnsi="Verdana" w:cs="Verdana"/>
                <w:spacing w:val="-2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parole/immagini.</w:t>
            </w:r>
          </w:p>
        </w:tc>
      </w:tr>
      <w:tr w:rsidR="00395B40" w:rsidRPr="00B157DE" w14:paraId="4FBA7B92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5"/>
        </w:trPr>
        <w:tc>
          <w:tcPr>
            <w:tcW w:w="2940" w:type="dxa"/>
          </w:tcPr>
          <w:p w14:paraId="46D0F289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58F553ED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6A182FD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75" w:type="dxa"/>
          </w:tcPr>
          <w:p w14:paraId="0D2B003A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5B45C27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402F04" w14:textId="77777777" w:rsidR="00395B40" w:rsidRPr="00B157DE" w:rsidRDefault="00395B40">
            <w:pPr>
              <w:pStyle w:val="Paragrafoelenco"/>
              <w:numPr>
                <w:ilvl w:val="0"/>
                <w:numId w:val="22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481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principali scopi</w:t>
            </w:r>
            <w:r w:rsidRPr="00B157D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4058870B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1F417BA1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E307FAB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59E9518" w14:textId="77777777" w:rsidR="00395B40" w:rsidRPr="00B157DE" w:rsidRDefault="00395B40">
            <w:pPr>
              <w:pStyle w:val="Paragrafoelenco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36"/>
            </w:pPr>
            <w:r w:rsidRPr="00B157DE">
              <w:rPr>
                <w:rFonts w:ascii="Verdana" w:hAnsi="Verdana" w:cs="Verdana"/>
                <w:sz w:val="18"/>
                <w:szCs w:val="18"/>
              </w:rPr>
              <w:t>Trascrivere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riferiti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ad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noti.</w:t>
            </w:r>
          </w:p>
        </w:tc>
        <w:tc>
          <w:tcPr>
            <w:tcW w:w="4095" w:type="dxa"/>
          </w:tcPr>
          <w:p w14:paraId="7FCA889D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7E7F981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5B971D" w14:textId="77777777" w:rsidR="00395B40" w:rsidRPr="00B157DE" w:rsidRDefault="00395B40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Riproduzione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parole.</w:t>
            </w:r>
          </w:p>
          <w:p w14:paraId="09C117CB" w14:textId="77777777" w:rsidR="00395B40" w:rsidRPr="00B157DE" w:rsidRDefault="00395B40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Completamento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parole.</w:t>
            </w:r>
          </w:p>
        </w:tc>
      </w:tr>
    </w:tbl>
    <w:p w14:paraId="40236C0D" w14:textId="77777777" w:rsidR="00395B40" w:rsidRDefault="00395B40">
      <w:pPr>
        <w:sectPr w:rsidR="00395B40">
          <w:pgSz w:w="16860" w:h="11920" w:orient="landscape"/>
          <w:pgMar w:top="640" w:right="600" w:bottom="280" w:left="500" w:header="720" w:footer="720" w:gutter="0"/>
          <w:cols w:space="720" w:equalWidth="0">
            <w:col w:w="15760"/>
          </w:cols>
          <w:noEndnote/>
        </w:sectPr>
      </w:pPr>
    </w:p>
    <w:p w14:paraId="29F50AA9" w14:textId="77777777" w:rsidR="00395B40" w:rsidRDefault="00395B40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95"/>
      </w:tblGrid>
      <w:tr w:rsidR="00395B40" w:rsidRPr="00B157DE" w14:paraId="71AE2ADF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40" w:type="dxa"/>
            <w:gridSpan w:val="4"/>
            <w:shd w:val="clear" w:color="auto" w:fill="A8D08D"/>
          </w:tcPr>
          <w:p w14:paraId="38A6CA5D" w14:textId="77777777" w:rsidR="00395B40" w:rsidRPr="00B157DE" w:rsidRDefault="00395B40">
            <w:pPr>
              <w:pStyle w:val="TableParagraph"/>
              <w:kinsoku w:val="0"/>
              <w:overflowPunct w:val="0"/>
              <w:spacing w:before="33"/>
              <w:ind w:right="91"/>
              <w:jc w:val="right"/>
              <w:rPr>
                <w:color w:val="000000"/>
              </w:rPr>
            </w:pP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4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°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BIMESTR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(apr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ile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–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magg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io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-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g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i</w:t>
            </w:r>
            <w:r w:rsidRPr="00B157DE">
              <w:rPr>
                <w:rFonts w:ascii="Verdana" w:hAnsi="Verdana" w:cs="Verdana"/>
                <w:b/>
                <w:bCs/>
                <w:color w:val="000000"/>
                <w:spacing w:val="-1"/>
                <w:sz w:val="22"/>
                <w:szCs w:val="22"/>
              </w:rPr>
              <w:t>ugno</w:t>
            </w:r>
            <w:r w:rsidRPr="00B157DE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95B40" w:rsidRPr="00B157DE" w14:paraId="76653B23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41AFAC17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B157DE">
              <w:rPr>
                <w:rFonts w:ascii="Verdana" w:hAnsi="Verdana" w:cs="Verdana"/>
                <w:b/>
                <w:bCs/>
              </w:rPr>
              <w:t>NUCLEI</w:t>
            </w:r>
            <w:r w:rsidRPr="00B157DE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975" w:type="dxa"/>
            <w:shd w:val="clear" w:color="auto" w:fill="C5E0B3"/>
          </w:tcPr>
          <w:p w14:paraId="0B69CA99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1064"/>
            </w:pPr>
            <w:r w:rsidRPr="00B157DE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748DF3B2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B157DE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095" w:type="dxa"/>
            <w:shd w:val="clear" w:color="auto" w:fill="C5E0B3"/>
          </w:tcPr>
          <w:p w14:paraId="04CAE2A3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224"/>
            </w:pPr>
            <w:r w:rsidRPr="00B157DE">
              <w:rPr>
                <w:rFonts w:ascii="Verdana" w:hAnsi="Verdana" w:cs="Verdana"/>
                <w:b/>
                <w:bCs/>
              </w:rPr>
              <w:t>ARGOMENTI</w:t>
            </w:r>
            <w:r w:rsidRPr="00B157DE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E</w:t>
            </w:r>
            <w:r w:rsidRPr="00B157DE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395B40" w:rsidRPr="00B157DE" w14:paraId="2E7B5B52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0"/>
        </w:trPr>
        <w:tc>
          <w:tcPr>
            <w:tcW w:w="2940" w:type="dxa"/>
          </w:tcPr>
          <w:p w14:paraId="249AA933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5C59CA30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7BAE8A45" w14:textId="77777777" w:rsidR="00395B40" w:rsidRPr="00B157DE" w:rsidRDefault="00395B40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75" w:type="dxa"/>
          </w:tcPr>
          <w:p w14:paraId="71FB7C6A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7E0D861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D9F467" w14:textId="77777777" w:rsidR="00395B40" w:rsidRPr="00B157DE" w:rsidRDefault="00395B40">
            <w:pPr>
              <w:pStyle w:val="Paragrafoelenco"/>
              <w:numPr>
                <w:ilvl w:val="0"/>
                <w:numId w:val="19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481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principali scopi</w:t>
            </w:r>
            <w:r w:rsidRPr="00B157D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2F81F43A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2783229F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CD40786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D3190C0" w14:textId="77777777" w:rsidR="00395B40" w:rsidRPr="00B157DE" w:rsidRDefault="00395B40">
            <w:pPr>
              <w:pStyle w:val="Paragrafoelenco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57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brevi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orali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relativi al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programma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scolastico.</w:t>
            </w:r>
          </w:p>
          <w:p w14:paraId="118ACCFA" w14:textId="77777777" w:rsidR="00B157DE" w:rsidRPr="00B157DE" w:rsidRDefault="00B157DE">
            <w:pPr>
              <w:pStyle w:val="Paragrafoelenco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57"/>
            </w:pPr>
            <w:r w:rsidRPr="00B157DE">
              <w:rPr>
                <w:rFonts w:ascii="Verdana" w:hAnsi="Verdana" w:cs="Verdana"/>
                <w:sz w:val="18"/>
                <w:szCs w:val="18"/>
              </w:rPr>
              <w:tab/>
              <w:t>Ascoltare e comprendere brevi storie illustrate.</w:t>
            </w:r>
          </w:p>
        </w:tc>
        <w:tc>
          <w:tcPr>
            <w:tcW w:w="4095" w:type="dxa"/>
          </w:tcPr>
          <w:p w14:paraId="14E64147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0630BF2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CE23DF" w14:textId="77777777" w:rsidR="00395B40" w:rsidRPr="00B157DE" w:rsidRDefault="00395B40">
            <w:pPr>
              <w:pStyle w:val="Paragrafoelenco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spacing w:line="355" w:lineRule="auto"/>
              <w:ind w:left="449" w:right="162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comprensione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utili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interazioni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al programma</w:t>
            </w:r>
            <w:r w:rsidRPr="00B157DE"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svolto.</w:t>
            </w:r>
          </w:p>
          <w:p w14:paraId="4942FD80" w14:textId="77777777" w:rsidR="00395B40" w:rsidRPr="00B157DE" w:rsidRDefault="00395B40">
            <w:pPr>
              <w:pStyle w:val="Paragrafoelenco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brevi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storie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dialoghi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tratti</w:t>
            </w:r>
          </w:p>
          <w:p w14:paraId="2A03E906" w14:textId="77777777" w:rsidR="00395B40" w:rsidRPr="00B157DE" w:rsidRDefault="00395B4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30F56A1" w14:textId="77777777" w:rsidR="00395B40" w:rsidRPr="00B157DE" w:rsidRDefault="00395B40">
            <w:pPr>
              <w:pStyle w:val="TableParagraph"/>
              <w:kinsoku w:val="0"/>
              <w:overflowPunct w:val="0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dal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libro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testo.</w:t>
            </w:r>
          </w:p>
        </w:tc>
      </w:tr>
      <w:tr w:rsidR="00395B40" w:rsidRPr="00B157DE" w14:paraId="2CAF8600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0"/>
        </w:trPr>
        <w:tc>
          <w:tcPr>
            <w:tcW w:w="2940" w:type="dxa"/>
          </w:tcPr>
          <w:p w14:paraId="4D6B23F1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24EB583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09617B7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75" w:type="dxa"/>
          </w:tcPr>
          <w:p w14:paraId="59189900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FB286D2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EAD665" w14:textId="77777777" w:rsidR="00395B40" w:rsidRPr="00B157DE" w:rsidRDefault="00395B40">
            <w:pPr>
              <w:pStyle w:val="Paragrafoelenco"/>
              <w:numPr>
                <w:ilvl w:val="0"/>
                <w:numId w:val="16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481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principali scopi</w:t>
            </w:r>
            <w:r w:rsidRPr="00B157D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322FABB2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69DA9EAF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06834F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2BE8181C" w14:textId="77777777" w:rsidR="00395B40" w:rsidRPr="00B157DE" w:rsidRDefault="00395B40">
            <w:pPr>
              <w:pStyle w:val="Paragrafoelenco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0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Comunicare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con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frasi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memorizzate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in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scambi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routine.</w:t>
            </w:r>
          </w:p>
          <w:p w14:paraId="01F1BCAD" w14:textId="77777777" w:rsidR="00B157DE" w:rsidRPr="00B157DE" w:rsidRDefault="00B157DE">
            <w:pPr>
              <w:pStyle w:val="Paragrafoelenco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0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Cantare semplici canzoni.</w:t>
            </w:r>
          </w:p>
        </w:tc>
        <w:tc>
          <w:tcPr>
            <w:tcW w:w="4095" w:type="dxa"/>
          </w:tcPr>
          <w:p w14:paraId="31DFDC71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418993E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BBC739" w14:textId="77777777" w:rsidR="00395B40" w:rsidRPr="00B157DE" w:rsidRDefault="00395B40" w:rsidP="00B157DE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355" w:lineRule="auto"/>
              <w:ind w:left="449" w:right="136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relativo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agli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animali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domestici,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fino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20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alla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festività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 Pasqua.</w:t>
            </w:r>
          </w:p>
          <w:p w14:paraId="34D6BE88" w14:textId="77777777" w:rsidR="00B157DE" w:rsidRPr="00B157DE" w:rsidRDefault="00B157DE" w:rsidP="00B157DE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Formulazione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domande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risposte</w:t>
            </w:r>
          </w:p>
          <w:p w14:paraId="2D5845BE" w14:textId="77777777" w:rsidR="00B157DE" w:rsidRPr="00B157DE" w:rsidRDefault="00B157DE" w:rsidP="00B157D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E7857CD" w14:textId="77777777" w:rsidR="00B157DE" w:rsidRPr="00B157DE" w:rsidRDefault="00B157DE" w:rsidP="00B157DE">
            <w:pPr>
              <w:pStyle w:val="TableParagraph"/>
              <w:kinsoku w:val="0"/>
              <w:overflowPunct w:val="0"/>
              <w:spacing w:line="362" w:lineRule="auto"/>
              <w:ind w:left="449" w:right="202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relativamente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ciò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che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non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fare: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Can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157DE">
              <w:rPr>
                <w:rFonts w:ascii="Verdana" w:hAnsi="Verdana" w:cs="Verdana"/>
                <w:sz w:val="18"/>
                <w:szCs w:val="18"/>
              </w:rPr>
              <w:t>you</w:t>
            </w:r>
            <w:proofErr w:type="spellEnd"/>
            <w:r w:rsidRPr="00B157DE">
              <w:rPr>
                <w:rFonts w:ascii="Verdana" w:hAnsi="Verdana" w:cs="Verdana"/>
                <w:sz w:val="18"/>
                <w:szCs w:val="18"/>
              </w:rPr>
              <w:t>…?,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Yes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can;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No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157DE">
              <w:rPr>
                <w:rFonts w:ascii="Verdana" w:hAnsi="Verdana" w:cs="Verdana"/>
                <w:sz w:val="18"/>
                <w:szCs w:val="18"/>
              </w:rPr>
              <w:t>can’t</w:t>
            </w:r>
            <w:proofErr w:type="spellEnd"/>
            <w:r w:rsidRPr="00B157DE"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59CD1BC7" w14:textId="77777777" w:rsidR="00395B40" w:rsidRPr="00B157DE" w:rsidRDefault="00395B40" w:rsidP="00B157DE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Esecuzione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calcoli.</w:t>
            </w:r>
          </w:p>
        </w:tc>
      </w:tr>
      <w:tr w:rsidR="00395B40" w:rsidRPr="00B157DE" w14:paraId="659C5388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2940" w:type="dxa"/>
          </w:tcPr>
          <w:p w14:paraId="64B46645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7C44EB6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10CA0AA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75" w:type="dxa"/>
          </w:tcPr>
          <w:p w14:paraId="1C7C800A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F48B0C9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B2EEDA" w14:textId="77777777" w:rsidR="00395B40" w:rsidRPr="00B157DE" w:rsidRDefault="00395B40">
            <w:pPr>
              <w:pStyle w:val="Paragrafoelenco"/>
              <w:numPr>
                <w:ilvl w:val="0"/>
                <w:numId w:val="13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481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principali scopi</w:t>
            </w:r>
            <w:r w:rsidRPr="00B157D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35820753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85FC4BB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0B2202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5F248C07" w14:textId="77777777" w:rsidR="00395B40" w:rsidRPr="00B157DE" w:rsidRDefault="00395B40">
            <w:pPr>
              <w:pStyle w:val="Paragrafoelenco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spacing w:before="84" w:line="355" w:lineRule="auto"/>
              <w:ind w:left="449" w:right="574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B157D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brevi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B157D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scritti cogliendo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frasi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già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acquisite</w:t>
            </w:r>
            <w:r w:rsidRPr="00B157D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livello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orale.</w:t>
            </w:r>
          </w:p>
        </w:tc>
        <w:tc>
          <w:tcPr>
            <w:tcW w:w="4095" w:type="dxa"/>
          </w:tcPr>
          <w:p w14:paraId="181CD890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5ACD4FF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73F574" w14:textId="77777777" w:rsidR="00395B40" w:rsidRPr="00B157DE" w:rsidRDefault="00395B40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Collegamento</w:t>
            </w:r>
            <w:r w:rsidRPr="00B157DE">
              <w:rPr>
                <w:rFonts w:ascii="Verdana" w:hAnsi="Verdana" w:cs="Verdana"/>
                <w:spacing w:val="-2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parole/immagini</w:t>
            </w:r>
          </w:p>
        </w:tc>
      </w:tr>
      <w:tr w:rsidR="00395B40" w:rsidRPr="00B157DE" w14:paraId="75990DBB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2940" w:type="dxa"/>
          </w:tcPr>
          <w:p w14:paraId="393D73EE" w14:textId="77777777" w:rsidR="00395B40" w:rsidRPr="00B157DE" w:rsidRDefault="00395B40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05953E0B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979D189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75" w:type="dxa"/>
          </w:tcPr>
          <w:p w14:paraId="61684EAF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99F6836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36DDB3F" w14:textId="77777777" w:rsidR="00395B40" w:rsidRPr="00B157DE" w:rsidRDefault="00395B40">
            <w:pPr>
              <w:pStyle w:val="Paragrafoelenco"/>
              <w:numPr>
                <w:ilvl w:val="0"/>
                <w:numId w:val="10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481"/>
            </w:pPr>
            <w:r w:rsidRPr="00B157D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la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per</w:t>
            </w:r>
            <w:r w:rsidRPr="00B157D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</w:t>
            </w:r>
            <w:r w:rsidRPr="00B157D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principali scopi</w:t>
            </w:r>
            <w:r w:rsidRPr="00B157D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5880F500" w14:textId="77777777" w:rsidR="00395B40" w:rsidRPr="00B157DE" w:rsidRDefault="00395B40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6643D73E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A541FC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05E13FEF" w14:textId="77777777" w:rsidR="00395B40" w:rsidRPr="00B157DE" w:rsidRDefault="00395B40">
            <w:pPr>
              <w:pStyle w:val="Paragrafoelenco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36"/>
            </w:pPr>
            <w:r w:rsidRPr="00B157DE">
              <w:rPr>
                <w:rFonts w:ascii="Verdana" w:hAnsi="Verdana" w:cs="Verdana"/>
                <w:sz w:val="18"/>
                <w:szCs w:val="18"/>
              </w:rPr>
              <w:t>Trascrivere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B157D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riferiti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ad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noti.</w:t>
            </w:r>
          </w:p>
        </w:tc>
        <w:tc>
          <w:tcPr>
            <w:tcW w:w="4095" w:type="dxa"/>
          </w:tcPr>
          <w:p w14:paraId="2D5E7011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AFE1784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D8E68A" w14:textId="77777777" w:rsidR="00395B40" w:rsidRPr="00B157DE" w:rsidRDefault="00395B40">
            <w:pPr>
              <w:pStyle w:val="Paragrafoelenco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Riproduzione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parole.</w:t>
            </w:r>
          </w:p>
          <w:p w14:paraId="3C110FD4" w14:textId="77777777" w:rsidR="00395B40" w:rsidRPr="00B157DE" w:rsidRDefault="00395B40">
            <w:pPr>
              <w:pStyle w:val="Paragrafoelenco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Completamento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parole.</w:t>
            </w:r>
          </w:p>
        </w:tc>
      </w:tr>
    </w:tbl>
    <w:p w14:paraId="0BB0B759" w14:textId="77777777" w:rsidR="00395B40" w:rsidRDefault="00395B40">
      <w:pPr>
        <w:sectPr w:rsidR="00395B40">
          <w:pgSz w:w="16860" w:h="11920" w:orient="landscape"/>
          <w:pgMar w:top="640" w:right="600" w:bottom="280" w:left="500" w:header="720" w:footer="720" w:gutter="0"/>
          <w:cols w:space="720"/>
          <w:noEndnote/>
        </w:sectPr>
      </w:pPr>
    </w:p>
    <w:p w14:paraId="157680EA" w14:textId="77777777" w:rsidR="00395B40" w:rsidRDefault="00395B40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395B40" w:rsidRPr="00B157DE" w14:paraId="6B132416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15540" w:type="dxa"/>
            <w:gridSpan w:val="2"/>
            <w:shd w:val="clear" w:color="auto" w:fill="538135"/>
          </w:tcPr>
          <w:p w14:paraId="7E3C5198" w14:textId="77777777" w:rsidR="00395B40" w:rsidRPr="00B157DE" w:rsidRDefault="00395B40">
            <w:pPr>
              <w:pStyle w:val="TableParagraph"/>
              <w:kinsoku w:val="0"/>
              <w:overflowPunct w:val="0"/>
              <w:spacing w:line="328" w:lineRule="exact"/>
              <w:ind w:left="2984"/>
            </w:pPr>
            <w:r w:rsidRPr="00B157DE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COMPETENZ</w:t>
            </w:r>
            <w:r w:rsidRPr="00B157DE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</w:t>
            </w:r>
            <w:r w:rsidRPr="00B157DE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I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BAS</w:t>
            </w:r>
            <w:r w:rsidRPr="00B157DE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B157DE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L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TERMIN</w:t>
            </w:r>
            <w:r w:rsidRPr="00B157DE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DELL</w:t>
            </w:r>
            <w:r w:rsidRPr="00B157DE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CLASS</w:t>
            </w:r>
            <w:r w:rsidRPr="00B157DE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SECOND</w:t>
            </w:r>
            <w:r w:rsidRPr="00B157DE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</w:p>
        </w:tc>
      </w:tr>
      <w:tr w:rsidR="00395B40" w:rsidRPr="00B157DE" w14:paraId="663D2573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15540" w:type="dxa"/>
            <w:gridSpan w:val="2"/>
            <w:shd w:val="clear" w:color="auto" w:fill="A8D08D"/>
          </w:tcPr>
          <w:p w14:paraId="585C412C" w14:textId="77777777" w:rsidR="00395B40" w:rsidRPr="00B157DE" w:rsidRDefault="00395B40">
            <w:pPr>
              <w:pStyle w:val="TableParagraph"/>
              <w:kinsoku w:val="0"/>
              <w:overflowPunct w:val="0"/>
              <w:spacing w:line="328" w:lineRule="exact"/>
              <w:ind w:right="3"/>
              <w:jc w:val="center"/>
            </w:pPr>
            <w:r w:rsidRPr="00B157DE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INGLES</w:t>
            </w:r>
            <w:r w:rsidRPr="00B157DE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395B40" w:rsidRPr="00B157DE" w14:paraId="08E2FAF6" w14:textId="77777777" w:rsidTr="00B1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355" w:type="dxa"/>
            <w:shd w:val="clear" w:color="auto" w:fill="C5E0B3"/>
          </w:tcPr>
          <w:p w14:paraId="52D29F44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left="1379"/>
            </w:pPr>
            <w:r w:rsidRPr="00B157DE">
              <w:rPr>
                <w:rFonts w:ascii="Verdana" w:hAnsi="Verdana" w:cs="Verdana"/>
                <w:b/>
                <w:bCs/>
              </w:rPr>
              <w:t>NUCLEI</w:t>
            </w:r>
            <w:r w:rsidRPr="00B157DE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10185" w:type="dxa"/>
            <w:shd w:val="clear" w:color="auto" w:fill="C5E0B3"/>
          </w:tcPr>
          <w:p w14:paraId="7534E285" w14:textId="77777777" w:rsidR="00395B40" w:rsidRPr="00B157DE" w:rsidRDefault="00395B40">
            <w:pPr>
              <w:pStyle w:val="TableParagraph"/>
              <w:kinsoku w:val="0"/>
              <w:overflowPunct w:val="0"/>
              <w:spacing w:line="274" w:lineRule="exact"/>
              <w:ind w:right="11"/>
              <w:jc w:val="center"/>
            </w:pPr>
            <w:r w:rsidRPr="00B157DE">
              <w:rPr>
                <w:rFonts w:ascii="Verdana" w:hAnsi="Verdana" w:cs="Verdana"/>
                <w:b/>
                <w:bCs/>
              </w:rPr>
              <w:t>COMPETENZE</w:t>
            </w:r>
            <w:r w:rsidRPr="00B157DE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DI</w:t>
            </w:r>
            <w:r w:rsidRPr="00B157DE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B157DE">
              <w:rPr>
                <w:rFonts w:ascii="Verdana" w:hAnsi="Verdana" w:cs="Verdana"/>
                <w:b/>
                <w:bCs/>
              </w:rPr>
              <w:t>BASE</w:t>
            </w:r>
          </w:p>
        </w:tc>
      </w:tr>
      <w:tr w:rsidR="00395B40" w:rsidRPr="00B157DE" w14:paraId="17C5288C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5355" w:type="dxa"/>
          </w:tcPr>
          <w:p w14:paraId="06C25F8D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69D84FD4" w14:textId="77777777" w:rsidR="00395B40" w:rsidRPr="00B157DE" w:rsidRDefault="00395B4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7B6D48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5C1C20E5" w14:textId="77777777" w:rsidR="00395B40" w:rsidRPr="00B157DE" w:rsidRDefault="00395B40">
            <w:pPr>
              <w:pStyle w:val="Paragrafoelenco"/>
              <w:numPr>
                <w:ilvl w:val="0"/>
                <w:numId w:val="7"/>
              </w:numPr>
              <w:tabs>
                <w:tab w:val="left" w:pos="449"/>
              </w:tabs>
              <w:kinsoku w:val="0"/>
              <w:overflowPunct w:val="0"/>
              <w:spacing w:before="76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Ascoltare</w:t>
            </w:r>
            <w:r w:rsidRPr="00B157D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saluti.</w:t>
            </w:r>
          </w:p>
          <w:p w14:paraId="3E26E4CE" w14:textId="77777777" w:rsidR="00395B40" w:rsidRPr="00B157DE" w:rsidRDefault="00395B40">
            <w:pPr>
              <w:pStyle w:val="Paragrafoelenco"/>
              <w:numPr>
                <w:ilvl w:val="0"/>
                <w:numId w:val="6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Ascoltare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ed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comandi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in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B157D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gioco.</w:t>
            </w:r>
          </w:p>
          <w:p w14:paraId="75249716" w14:textId="77777777" w:rsidR="00395B40" w:rsidRPr="00B157DE" w:rsidRDefault="00395B40">
            <w:pPr>
              <w:pStyle w:val="Paragrafoelenco"/>
              <w:numPr>
                <w:ilvl w:val="0"/>
                <w:numId w:val="6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Ascoltare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brevi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istruzioni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carattere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pratico.</w:t>
            </w:r>
          </w:p>
        </w:tc>
      </w:tr>
      <w:tr w:rsidR="00395B40" w:rsidRPr="00B157DE" w14:paraId="036ACD00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5355" w:type="dxa"/>
          </w:tcPr>
          <w:p w14:paraId="01B13896" w14:textId="77777777" w:rsidR="00395B40" w:rsidRPr="00B157DE" w:rsidRDefault="00395B40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14:paraId="06D48F0A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11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23801D1F" w14:textId="77777777" w:rsidR="00395B40" w:rsidRPr="00B157DE" w:rsidRDefault="00395B40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04E9F85C" w14:textId="77777777" w:rsidR="00395B40" w:rsidRPr="00B157DE" w:rsidRDefault="00395B40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Ripetere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con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il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supporto</w:t>
            </w:r>
            <w:r w:rsidRPr="00B157D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immagini.</w:t>
            </w:r>
          </w:p>
          <w:p w14:paraId="1EE99E4E" w14:textId="77777777" w:rsidR="00395B40" w:rsidRPr="00B157DE" w:rsidRDefault="00395B40">
            <w:pPr>
              <w:pStyle w:val="Paragrafoelenco"/>
              <w:numPr>
                <w:ilvl w:val="0"/>
                <w:numId w:val="4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Partecipare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ad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una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canzone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attraverso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il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mimo.</w:t>
            </w:r>
          </w:p>
        </w:tc>
      </w:tr>
      <w:tr w:rsidR="00395B40" w:rsidRPr="00B157DE" w14:paraId="73C91606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5355" w:type="dxa"/>
          </w:tcPr>
          <w:p w14:paraId="33472CBD" w14:textId="77777777" w:rsidR="00395B40" w:rsidRPr="00B157DE" w:rsidRDefault="00395B40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C8C258A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3788FD48" w14:textId="77777777" w:rsidR="00395B40" w:rsidRPr="00B157DE" w:rsidRDefault="00395B40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14:paraId="1D6982BC" w14:textId="77777777" w:rsidR="00395B40" w:rsidRPr="00B157DE" w:rsidRDefault="00395B40">
            <w:pPr>
              <w:pStyle w:val="Paragrafoelenco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B157D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con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il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supporto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di</w:t>
            </w:r>
            <w:r w:rsidRPr="00B157D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immagini.</w:t>
            </w:r>
          </w:p>
        </w:tc>
      </w:tr>
      <w:tr w:rsidR="00395B40" w:rsidRPr="00B157DE" w14:paraId="0137E4DD" w14:textId="77777777" w:rsidTr="005B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</w:trPr>
        <w:tc>
          <w:tcPr>
            <w:tcW w:w="5355" w:type="dxa"/>
          </w:tcPr>
          <w:p w14:paraId="045ED912" w14:textId="77777777" w:rsidR="00395B40" w:rsidRPr="00B157DE" w:rsidRDefault="00395B40">
            <w:pPr>
              <w:pStyle w:val="TableParagraph"/>
              <w:kinsoku w:val="0"/>
              <w:overflowPunct w:val="0"/>
              <w:spacing w:before="18" w:line="240" w:lineRule="exact"/>
            </w:pPr>
          </w:p>
          <w:p w14:paraId="45BA48CD" w14:textId="77777777" w:rsidR="00395B40" w:rsidRPr="00B157DE" w:rsidRDefault="00395B40">
            <w:pPr>
              <w:pStyle w:val="TableParagraph"/>
              <w:kinsoku w:val="0"/>
              <w:overflowPunct w:val="0"/>
              <w:ind w:left="89"/>
            </w:pP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E</w:t>
            </w:r>
            <w:r w:rsidRPr="00B157DE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B157DE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B157DE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B157DE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1687C255" w14:textId="77777777" w:rsidR="00395B40" w:rsidRPr="00B157DE" w:rsidRDefault="00395B4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14:paraId="7136F2E5" w14:textId="77777777" w:rsidR="00395B40" w:rsidRPr="00B157DE" w:rsidRDefault="00395B40">
            <w:pPr>
              <w:pStyle w:val="Paragrafoelenco"/>
              <w:numPr>
                <w:ilvl w:val="0"/>
                <w:numId w:val="2"/>
              </w:numPr>
              <w:tabs>
                <w:tab w:val="left" w:pos="449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157DE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B157D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B157D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familiari</w:t>
            </w:r>
            <w:r w:rsidRPr="00B157D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ed</w:t>
            </w:r>
            <w:r w:rsidRPr="00B157D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associarle</w:t>
            </w:r>
            <w:r w:rsidRPr="00B157D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all’immagine</w:t>
            </w:r>
            <w:r w:rsidRPr="00B157D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corrispondente.</w:t>
            </w:r>
          </w:p>
          <w:p w14:paraId="641127FC" w14:textId="77777777" w:rsidR="00395B40" w:rsidRPr="00B157DE" w:rsidRDefault="00395B40">
            <w:pPr>
              <w:pStyle w:val="Paragrafoelenco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B157DE">
              <w:rPr>
                <w:rFonts w:ascii="Verdana" w:hAnsi="Verdana" w:cs="Verdana"/>
                <w:sz w:val="18"/>
                <w:szCs w:val="18"/>
              </w:rPr>
              <w:t>Copiare</w:t>
            </w:r>
            <w:r w:rsidRPr="00B157DE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157DE">
              <w:rPr>
                <w:rFonts w:ascii="Verdana" w:hAnsi="Verdana" w:cs="Verdana"/>
                <w:sz w:val="18"/>
                <w:szCs w:val="18"/>
              </w:rPr>
              <w:t>parole.</w:t>
            </w:r>
          </w:p>
        </w:tc>
      </w:tr>
    </w:tbl>
    <w:p w14:paraId="58539E7E" w14:textId="77777777" w:rsidR="00395B40" w:rsidRDefault="00395B40"/>
    <w:p w14:paraId="1AF4280F" w14:textId="77777777" w:rsidR="00C97AD7" w:rsidRDefault="00C97AD7"/>
    <w:tbl>
      <w:tblPr>
        <w:tblpPr w:leftFromText="141" w:rightFromText="141" w:bottomFromText="160" w:vertAnchor="text" w:tblpY="-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C97AD7" w:rsidRPr="00C97AD7" w14:paraId="47E7D470" w14:textId="77777777" w:rsidTr="00C97AD7">
        <w:trPr>
          <w:trHeight w:val="988"/>
        </w:trPr>
        <w:tc>
          <w:tcPr>
            <w:tcW w:w="15559" w:type="dxa"/>
            <w:gridSpan w:val="5"/>
            <w:shd w:val="clear" w:color="auto" w:fill="A8D08D"/>
          </w:tcPr>
          <w:p w14:paraId="23B1960D" w14:textId="77777777" w:rsidR="00C97AD7" w:rsidRPr="00C97AD7" w:rsidRDefault="00C97AD7" w:rsidP="00C97A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0" w:name="_Hlk43718948"/>
          </w:p>
          <w:p w14:paraId="6ED638F3" w14:textId="77777777" w:rsidR="00C97AD7" w:rsidRPr="00C97AD7" w:rsidRDefault="00C97AD7" w:rsidP="00C97AD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B53C661" w14:textId="77777777" w:rsidR="00C97AD7" w:rsidRPr="00C97AD7" w:rsidRDefault="00C97AD7" w:rsidP="00C97AD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7EE33B5" w14:textId="77777777" w:rsidR="00C97AD7" w:rsidRPr="00C97AD7" w:rsidRDefault="00C97AD7" w:rsidP="00C97AD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84270A3" w14:textId="77777777" w:rsidR="00C97AD7" w:rsidRPr="00C97AD7" w:rsidRDefault="00C97AD7" w:rsidP="00C97AD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97AD7" w:rsidRPr="00C97AD7" w14:paraId="6B96F6A6" w14:textId="77777777" w:rsidTr="00C97AD7">
        <w:tc>
          <w:tcPr>
            <w:tcW w:w="15559" w:type="dxa"/>
            <w:gridSpan w:val="5"/>
            <w:shd w:val="clear" w:color="auto" w:fill="C5E0B3"/>
          </w:tcPr>
          <w:p w14:paraId="23CDA182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  <w:p w14:paraId="22B9C362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  <w:r w:rsidRPr="00B157DE">
              <w:rPr>
                <w:rFonts w:ascii="Verdana" w:hAnsi="Verdana" w:cs="Arial"/>
                <w:b/>
                <w:bCs/>
                <w:lang w:eastAsia="en-US"/>
              </w:rPr>
              <w:t>METODOLOGIA</w:t>
            </w:r>
          </w:p>
          <w:p w14:paraId="4B894132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7DEF48BD" w14:textId="77777777" w:rsidTr="00C97AD7">
        <w:tc>
          <w:tcPr>
            <w:tcW w:w="6360" w:type="dxa"/>
            <w:hideMark/>
          </w:tcPr>
          <w:p w14:paraId="19813631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Brainstorming</w:t>
            </w:r>
          </w:p>
        </w:tc>
        <w:tc>
          <w:tcPr>
            <w:tcW w:w="558" w:type="dxa"/>
          </w:tcPr>
          <w:p w14:paraId="0D08C142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3EAB115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7D983DA1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Cooperative Learning</w:t>
            </w:r>
          </w:p>
        </w:tc>
        <w:tc>
          <w:tcPr>
            <w:tcW w:w="417" w:type="dxa"/>
          </w:tcPr>
          <w:p w14:paraId="548142DF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3E7AEE88" w14:textId="77777777" w:rsidTr="00C97AD7">
        <w:tc>
          <w:tcPr>
            <w:tcW w:w="6360" w:type="dxa"/>
            <w:hideMark/>
          </w:tcPr>
          <w:p w14:paraId="5FC671CB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Lezione frontale e/o dialogata</w:t>
            </w:r>
          </w:p>
        </w:tc>
        <w:tc>
          <w:tcPr>
            <w:tcW w:w="558" w:type="dxa"/>
          </w:tcPr>
          <w:p w14:paraId="5B0871C1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E00E05D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32AC352A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Tutoring</w:t>
            </w:r>
          </w:p>
        </w:tc>
        <w:tc>
          <w:tcPr>
            <w:tcW w:w="417" w:type="dxa"/>
          </w:tcPr>
          <w:p w14:paraId="13805CF5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5B01DBE9" w14:textId="77777777" w:rsidTr="00C97AD7">
        <w:tc>
          <w:tcPr>
            <w:tcW w:w="6360" w:type="dxa"/>
            <w:hideMark/>
          </w:tcPr>
          <w:p w14:paraId="0D1DB4D8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Conversazioni e discussioni</w:t>
            </w:r>
          </w:p>
        </w:tc>
        <w:tc>
          <w:tcPr>
            <w:tcW w:w="558" w:type="dxa"/>
          </w:tcPr>
          <w:p w14:paraId="47AF895A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4351517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7376F390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Didattica Laboratoriale</w:t>
            </w:r>
          </w:p>
        </w:tc>
        <w:tc>
          <w:tcPr>
            <w:tcW w:w="417" w:type="dxa"/>
          </w:tcPr>
          <w:p w14:paraId="356ABDD8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7D937E0A" w14:textId="77777777" w:rsidTr="00C97AD7">
        <w:tc>
          <w:tcPr>
            <w:tcW w:w="6360" w:type="dxa"/>
            <w:hideMark/>
          </w:tcPr>
          <w:p w14:paraId="715E6EAE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proofErr w:type="spellStart"/>
            <w:r w:rsidRPr="00B157DE">
              <w:rPr>
                <w:rFonts w:ascii="Verdana" w:hAnsi="Verdana" w:cs="Arial"/>
                <w:lang w:eastAsia="en-US"/>
              </w:rPr>
              <w:t>Problem</w:t>
            </w:r>
            <w:proofErr w:type="spellEnd"/>
            <w:r w:rsidRPr="00B157DE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Pr="00B157DE">
              <w:rPr>
                <w:rFonts w:ascii="Verdana" w:hAnsi="Verdana" w:cs="Arial"/>
                <w:lang w:eastAsia="en-US"/>
              </w:rPr>
              <w:t>solving</w:t>
            </w:r>
            <w:proofErr w:type="spellEnd"/>
          </w:p>
        </w:tc>
        <w:tc>
          <w:tcPr>
            <w:tcW w:w="558" w:type="dxa"/>
          </w:tcPr>
          <w:p w14:paraId="4EC8FEC6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FE2CB9F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0AAA5680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Correzione collettiva delle attività</w:t>
            </w:r>
          </w:p>
        </w:tc>
        <w:tc>
          <w:tcPr>
            <w:tcW w:w="417" w:type="dxa"/>
          </w:tcPr>
          <w:p w14:paraId="43C527C5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49F90A6F" w14:textId="77777777" w:rsidTr="00C97AD7">
        <w:tc>
          <w:tcPr>
            <w:tcW w:w="6360" w:type="dxa"/>
            <w:hideMark/>
          </w:tcPr>
          <w:p w14:paraId="1E573ECB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Lavoro Individuale</w:t>
            </w:r>
          </w:p>
        </w:tc>
        <w:tc>
          <w:tcPr>
            <w:tcW w:w="558" w:type="dxa"/>
          </w:tcPr>
          <w:p w14:paraId="1410C0A6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1BB5E0B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6C13BF9C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Riflessioni metacognitive</w:t>
            </w:r>
          </w:p>
        </w:tc>
        <w:tc>
          <w:tcPr>
            <w:tcW w:w="417" w:type="dxa"/>
          </w:tcPr>
          <w:p w14:paraId="4CAAA7ED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42033AFA" w14:textId="77777777" w:rsidTr="00C97AD7">
        <w:tc>
          <w:tcPr>
            <w:tcW w:w="6360" w:type="dxa"/>
            <w:hideMark/>
          </w:tcPr>
          <w:p w14:paraId="72122E45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Ricerche autonome</w:t>
            </w:r>
          </w:p>
        </w:tc>
        <w:tc>
          <w:tcPr>
            <w:tcW w:w="558" w:type="dxa"/>
          </w:tcPr>
          <w:p w14:paraId="3E860720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6CC2C6B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51D0DDE3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proofErr w:type="spellStart"/>
            <w:r w:rsidRPr="00B157DE">
              <w:rPr>
                <w:rFonts w:ascii="Verdana" w:hAnsi="Verdana" w:cs="Arial"/>
                <w:lang w:eastAsia="en-US"/>
              </w:rPr>
              <w:t>Role-Playing</w:t>
            </w:r>
            <w:proofErr w:type="spellEnd"/>
          </w:p>
        </w:tc>
        <w:tc>
          <w:tcPr>
            <w:tcW w:w="417" w:type="dxa"/>
          </w:tcPr>
          <w:p w14:paraId="54DD1F36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77E1CEDE" w14:textId="77777777" w:rsidTr="00C97AD7">
        <w:tc>
          <w:tcPr>
            <w:tcW w:w="6360" w:type="dxa"/>
            <w:hideMark/>
          </w:tcPr>
          <w:p w14:paraId="10FA52ED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 xml:space="preserve">Peer </w:t>
            </w:r>
            <w:proofErr w:type="spellStart"/>
            <w:r w:rsidRPr="00B157DE">
              <w:rPr>
                <w:rFonts w:ascii="Verdana" w:hAnsi="Verdana" w:cs="Arial"/>
                <w:lang w:eastAsia="en-US"/>
              </w:rPr>
              <w:t>Education</w:t>
            </w:r>
            <w:proofErr w:type="spellEnd"/>
          </w:p>
        </w:tc>
        <w:tc>
          <w:tcPr>
            <w:tcW w:w="558" w:type="dxa"/>
          </w:tcPr>
          <w:p w14:paraId="6E4C1A39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896EB86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50D66665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Altro</w:t>
            </w:r>
          </w:p>
        </w:tc>
        <w:tc>
          <w:tcPr>
            <w:tcW w:w="417" w:type="dxa"/>
          </w:tcPr>
          <w:p w14:paraId="4C230E20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0EA4261D" w14:textId="77777777" w:rsidTr="00C97AD7">
        <w:tc>
          <w:tcPr>
            <w:tcW w:w="6360" w:type="dxa"/>
          </w:tcPr>
          <w:p w14:paraId="2CCA1469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58" w:type="dxa"/>
          </w:tcPr>
          <w:p w14:paraId="5F7DBA10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557E14F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</w:tcPr>
          <w:p w14:paraId="476B8A50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17" w:type="dxa"/>
          </w:tcPr>
          <w:p w14:paraId="03A5E739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368958F1" w14:textId="77777777" w:rsidTr="00C97AD7">
        <w:tc>
          <w:tcPr>
            <w:tcW w:w="15559" w:type="dxa"/>
            <w:gridSpan w:val="5"/>
            <w:shd w:val="clear" w:color="auto" w:fill="C5E0B3"/>
          </w:tcPr>
          <w:p w14:paraId="4A56E70C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  <w:p w14:paraId="02EAA043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  <w:r w:rsidRPr="00B157DE">
              <w:rPr>
                <w:rFonts w:ascii="Verdana" w:hAnsi="Verdana" w:cs="Arial"/>
                <w:b/>
                <w:bCs/>
                <w:lang w:eastAsia="en-US"/>
              </w:rPr>
              <w:t>PIATTAFORME E CANALI DI COMUNICAZIONE</w:t>
            </w:r>
          </w:p>
          <w:p w14:paraId="7E12E934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97AD7" w:rsidRPr="00C97AD7" w14:paraId="7866117D" w14:textId="77777777" w:rsidTr="00C97AD7">
        <w:tc>
          <w:tcPr>
            <w:tcW w:w="15559" w:type="dxa"/>
            <w:gridSpan w:val="5"/>
          </w:tcPr>
          <w:p w14:paraId="4E25F96E" w14:textId="77777777" w:rsidR="00C97AD7" w:rsidRPr="00B157DE" w:rsidRDefault="00C97AD7" w:rsidP="00C97AD7">
            <w:pPr>
              <w:spacing w:line="256" w:lineRule="auto"/>
              <w:ind w:left="720"/>
              <w:contextualSpacing/>
              <w:rPr>
                <w:rFonts w:ascii="Verdana" w:hAnsi="Verdana" w:cs="Arial"/>
                <w:lang w:eastAsia="en-US"/>
              </w:rPr>
            </w:pPr>
          </w:p>
          <w:p w14:paraId="21DECFAC" w14:textId="77777777" w:rsidR="00C97AD7" w:rsidRPr="00B157DE" w:rsidRDefault="00C97AD7" w:rsidP="00C97AD7">
            <w:pPr>
              <w:numPr>
                <w:ilvl w:val="0"/>
                <w:numId w:val="58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Piattaforma G-suite/</w:t>
            </w:r>
            <w:proofErr w:type="spellStart"/>
            <w:r w:rsidRPr="00B157DE">
              <w:rPr>
                <w:rFonts w:ascii="Verdana" w:hAnsi="Verdana" w:cs="Arial"/>
                <w:lang w:eastAsia="en-US"/>
              </w:rPr>
              <w:t>Classroom</w:t>
            </w:r>
            <w:proofErr w:type="spellEnd"/>
          </w:p>
          <w:p w14:paraId="7BD1C3BC" w14:textId="77777777" w:rsidR="00C97AD7" w:rsidRPr="00B157DE" w:rsidRDefault="00C97AD7" w:rsidP="00C97AD7">
            <w:pPr>
              <w:numPr>
                <w:ilvl w:val="0"/>
                <w:numId w:val="58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WhatsApp</w:t>
            </w:r>
          </w:p>
          <w:p w14:paraId="394F03BA" w14:textId="77777777" w:rsidR="00C97AD7" w:rsidRPr="00B157DE" w:rsidRDefault="00C97AD7" w:rsidP="00C97AD7">
            <w:pPr>
              <w:numPr>
                <w:ilvl w:val="0"/>
                <w:numId w:val="58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Registro elettronico</w:t>
            </w:r>
          </w:p>
          <w:p w14:paraId="274EB6F0" w14:textId="77777777" w:rsidR="00C97AD7" w:rsidRPr="00B157DE" w:rsidRDefault="00C97AD7" w:rsidP="00C97AD7">
            <w:pPr>
              <w:numPr>
                <w:ilvl w:val="0"/>
                <w:numId w:val="58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Altro…</w:t>
            </w:r>
          </w:p>
          <w:p w14:paraId="11CCC9CA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06DB5DDC" w14:textId="77777777" w:rsidTr="00C97AD7">
        <w:tc>
          <w:tcPr>
            <w:tcW w:w="15559" w:type="dxa"/>
            <w:gridSpan w:val="5"/>
            <w:shd w:val="clear" w:color="auto" w:fill="C5E0B3"/>
          </w:tcPr>
          <w:p w14:paraId="7EB9D0B5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  <w:p w14:paraId="3988A9F6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  <w:r w:rsidRPr="00B157DE">
              <w:rPr>
                <w:rFonts w:ascii="Verdana" w:hAnsi="Verdana" w:cs="Arial"/>
                <w:b/>
                <w:bCs/>
                <w:lang w:eastAsia="en-US"/>
              </w:rPr>
              <w:t>MATERIALE DI STUDIO PROPOSTI</w:t>
            </w:r>
          </w:p>
          <w:p w14:paraId="4AED2619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64F36C7E" w14:textId="77777777" w:rsidTr="00C97AD7">
        <w:tc>
          <w:tcPr>
            <w:tcW w:w="6360" w:type="dxa"/>
            <w:hideMark/>
          </w:tcPr>
          <w:p w14:paraId="28AC6D0E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Libri di testo/libri a tema/digitali</w:t>
            </w:r>
          </w:p>
        </w:tc>
        <w:tc>
          <w:tcPr>
            <w:tcW w:w="558" w:type="dxa"/>
          </w:tcPr>
          <w:p w14:paraId="79E08B66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3650B5AD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51567DCC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Schede didattiche</w:t>
            </w:r>
          </w:p>
        </w:tc>
        <w:tc>
          <w:tcPr>
            <w:tcW w:w="417" w:type="dxa"/>
          </w:tcPr>
          <w:p w14:paraId="7E24CDAD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4CA25FB4" w14:textId="77777777" w:rsidTr="00C97AD7">
        <w:tc>
          <w:tcPr>
            <w:tcW w:w="6360" w:type="dxa"/>
            <w:hideMark/>
          </w:tcPr>
          <w:p w14:paraId="69960758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Materiale audiovisivi</w:t>
            </w:r>
          </w:p>
        </w:tc>
        <w:tc>
          <w:tcPr>
            <w:tcW w:w="558" w:type="dxa"/>
          </w:tcPr>
          <w:p w14:paraId="3BA4B88D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3948BD2F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368E8440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Strumenti specifici</w:t>
            </w:r>
          </w:p>
        </w:tc>
        <w:tc>
          <w:tcPr>
            <w:tcW w:w="417" w:type="dxa"/>
          </w:tcPr>
          <w:p w14:paraId="14744C5E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6AF9A8AB" w14:textId="77777777" w:rsidTr="00C97AD7">
        <w:tc>
          <w:tcPr>
            <w:tcW w:w="6360" w:type="dxa"/>
            <w:hideMark/>
          </w:tcPr>
          <w:p w14:paraId="0C3E6704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Strumenti informatici</w:t>
            </w:r>
          </w:p>
        </w:tc>
        <w:tc>
          <w:tcPr>
            <w:tcW w:w="558" w:type="dxa"/>
          </w:tcPr>
          <w:p w14:paraId="5102CA23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731177B4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002A302D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Mediatori iconici</w:t>
            </w:r>
          </w:p>
        </w:tc>
        <w:tc>
          <w:tcPr>
            <w:tcW w:w="417" w:type="dxa"/>
          </w:tcPr>
          <w:p w14:paraId="6D86E485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0BB82781" w14:textId="77777777" w:rsidTr="00C97AD7">
        <w:tc>
          <w:tcPr>
            <w:tcW w:w="6360" w:type="dxa"/>
            <w:hideMark/>
          </w:tcPr>
          <w:p w14:paraId="06C894FF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Software informatici specifici</w:t>
            </w:r>
          </w:p>
        </w:tc>
        <w:tc>
          <w:tcPr>
            <w:tcW w:w="558" w:type="dxa"/>
          </w:tcPr>
          <w:p w14:paraId="5808AB44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5F9F251F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775FF2CC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Risorse digitali</w:t>
            </w:r>
          </w:p>
        </w:tc>
        <w:tc>
          <w:tcPr>
            <w:tcW w:w="417" w:type="dxa"/>
          </w:tcPr>
          <w:p w14:paraId="36F26276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763A85CE" w14:textId="77777777" w:rsidTr="00C97AD7">
        <w:tc>
          <w:tcPr>
            <w:tcW w:w="6360" w:type="dxa"/>
            <w:hideMark/>
          </w:tcPr>
          <w:p w14:paraId="32D04326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Giochi didattici</w:t>
            </w:r>
          </w:p>
        </w:tc>
        <w:tc>
          <w:tcPr>
            <w:tcW w:w="558" w:type="dxa"/>
          </w:tcPr>
          <w:p w14:paraId="7AACE6FC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56265E1C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18F54F16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Mappe/Schemi/Tabelle</w:t>
            </w:r>
          </w:p>
        </w:tc>
        <w:tc>
          <w:tcPr>
            <w:tcW w:w="417" w:type="dxa"/>
          </w:tcPr>
          <w:p w14:paraId="15E7BC96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2F4909DF" w14:textId="77777777" w:rsidTr="00C97AD7">
        <w:tc>
          <w:tcPr>
            <w:tcW w:w="6360" w:type="dxa"/>
            <w:hideMark/>
          </w:tcPr>
          <w:p w14:paraId="3E2C1C55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Materiali prodotti dal docente</w:t>
            </w:r>
          </w:p>
        </w:tc>
        <w:tc>
          <w:tcPr>
            <w:tcW w:w="558" w:type="dxa"/>
          </w:tcPr>
          <w:p w14:paraId="3D47C351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051CDD7C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3F699678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Altro</w:t>
            </w:r>
          </w:p>
        </w:tc>
        <w:tc>
          <w:tcPr>
            <w:tcW w:w="417" w:type="dxa"/>
          </w:tcPr>
          <w:p w14:paraId="50BE4AD1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C97AD7" w:rsidRPr="00C97AD7" w14:paraId="7BC1985A" w14:textId="77777777" w:rsidTr="00C97AD7">
        <w:tc>
          <w:tcPr>
            <w:tcW w:w="6360" w:type="dxa"/>
            <w:hideMark/>
          </w:tcPr>
          <w:p w14:paraId="200C709A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B157DE">
              <w:rPr>
                <w:rFonts w:ascii="Verdana" w:hAnsi="Verdana" w:cs="Arial"/>
                <w:lang w:eastAsia="en-US"/>
              </w:rPr>
              <w:t>Materiali prodotti dalle case editrici</w:t>
            </w:r>
          </w:p>
        </w:tc>
        <w:tc>
          <w:tcPr>
            <w:tcW w:w="558" w:type="dxa"/>
          </w:tcPr>
          <w:p w14:paraId="18488D74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326755E3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</w:tcPr>
          <w:p w14:paraId="4156A887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17" w:type="dxa"/>
          </w:tcPr>
          <w:p w14:paraId="348C0C53" w14:textId="77777777" w:rsidR="00C97AD7" w:rsidRPr="00B157DE" w:rsidRDefault="00C97AD7" w:rsidP="00C97AD7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bookmarkEnd w:id="0"/>
    </w:tbl>
    <w:p w14:paraId="4CFEAA7B" w14:textId="77777777" w:rsidR="00C97AD7" w:rsidRPr="00C97AD7" w:rsidRDefault="00C97AD7" w:rsidP="00C97AD7"/>
    <w:p w14:paraId="60DF1F33" w14:textId="77777777" w:rsidR="00C97AD7" w:rsidRDefault="00C97AD7"/>
    <w:sectPr w:rsidR="00C97AD7">
      <w:pgSz w:w="16860" w:h="11920" w:orient="landscape"/>
      <w:pgMar w:top="640" w:right="60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360"/>
      </w:pPr>
      <w:rPr>
        <w:rFonts w:ascii="Verdana" w:hAnsi="Verdana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0000043A"/>
    <w:multiLevelType w:val="multilevel"/>
    <w:tmpl w:val="000008B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5"/>
  </w:num>
  <w:num w:numId="3">
    <w:abstractNumId w:val="54"/>
  </w:num>
  <w:num w:numId="4">
    <w:abstractNumId w:val="53"/>
  </w:num>
  <w:num w:numId="5">
    <w:abstractNumId w:val="52"/>
  </w:num>
  <w:num w:numId="6">
    <w:abstractNumId w:val="51"/>
  </w:num>
  <w:num w:numId="7">
    <w:abstractNumId w:val="50"/>
  </w:num>
  <w:num w:numId="8">
    <w:abstractNumId w:val="49"/>
  </w:num>
  <w:num w:numId="9">
    <w:abstractNumId w:val="48"/>
  </w:num>
  <w:num w:numId="10">
    <w:abstractNumId w:val="47"/>
  </w:num>
  <w:num w:numId="11">
    <w:abstractNumId w:val="46"/>
  </w:num>
  <w:num w:numId="12">
    <w:abstractNumId w:val="45"/>
  </w:num>
  <w:num w:numId="13">
    <w:abstractNumId w:val="44"/>
  </w:num>
  <w:num w:numId="14">
    <w:abstractNumId w:val="43"/>
  </w:num>
  <w:num w:numId="15">
    <w:abstractNumId w:val="42"/>
  </w:num>
  <w:num w:numId="16">
    <w:abstractNumId w:val="41"/>
  </w:num>
  <w:num w:numId="17">
    <w:abstractNumId w:val="40"/>
  </w:num>
  <w:num w:numId="18">
    <w:abstractNumId w:val="39"/>
  </w:num>
  <w:num w:numId="19">
    <w:abstractNumId w:val="38"/>
  </w:num>
  <w:num w:numId="20">
    <w:abstractNumId w:val="37"/>
  </w:num>
  <w:num w:numId="21">
    <w:abstractNumId w:val="36"/>
  </w:num>
  <w:num w:numId="22">
    <w:abstractNumId w:val="35"/>
  </w:num>
  <w:num w:numId="23">
    <w:abstractNumId w:val="34"/>
  </w:num>
  <w:num w:numId="24">
    <w:abstractNumId w:val="33"/>
  </w:num>
  <w:num w:numId="25">
    <w:abstractNumId w:val="32"/>
  </w:num>
  <w:num w:numId="26">
    <w:abstractNumId w:val="31"/>
  </w:num>
  <w:num w:numId="27">
    <w:abstractNumId w:val="30"/>
  </w:num>
  <w:num w:numId="28">
    <w:abstractNumId w:val="29"/>
  </w:num>
  <w:num w:numId="29">
    <w:abstractNumId w:val="28"/>
  </w:num>
  <w:num w:numId="30">
    <w:abstractNumId w:val="27"/>
  </w:num>
  <w:num w:numId="31">
    <w:abstractNumId w:val="26"/>
  </w:num>
  <w:num w:numId="32">
    <w:abstractNumId w:val="25"/>
  </w:num>
  <w:num w:numId="33">
    <w:abstractNumId w:val="24"/>
  </w:num>
  <w:num w:numId="34">
    <w:abstractNumId w:val="23"/>
  </w:num>
  <w:num w:numId="35">
    <w:abstractNumId w:val="22"/>
  </w:num>
  <w:num w:numId="36">
    <w:abstractNumId w:val="21"/>
  </w:num>
  <w:num w:numId="37">
    <w:abstractNumId w:val="20"/>
  </w:num>
  <w:num w:numId="38">
    <w:abstractNumId w:val="19"/>
  </w:num>
  <w:num w:numId="39">
    <w:abstractNumId w:val="18"/>
  </w:num>
  <w:num w:numId="40">
    <w:abstractNumId w:val="17"/>
  </w:num>
  <w:num w:numId="41">
    <w:abstractNumId w:val="16"/>
  </w:num>
  <w:num w:numId="42">
    <w:abstractNumId w:val="15"/>
  </w:num>
  <w:num w:numId="43">
    <w:abstractNumId w:val="14"/>
  </w:num>
  <w:num w:numId="44">
    <w:abstractNumId w:val="13"/>
  </w:num>
  <w:num w:numId="45">
    <w:abstractNumId w:val="12"/>
  </w:num>
  <w:num w:numId="46">
    <w:abstractNumId w:val="11"/>
  </w:num>
  <w:num w:numId="47">
    <w:abstractNumId w:val="10"/>
  </w:num>
  <w:num w:numId="48">
    <w:abstractNumId w:val="9"/>
  </w:num>
  <w:num w:numId="49">
    <w:abstractNumId w:val="8"/>
  </w:num>
  <w:num w:numId="50">
    <w:abstractNumId w:val="7"/>
  </w:num>
  <w:num w:numId="51">
    <w:abstractNumId w:val="6"/>
  </w:num>
  <w:num w:numId="52">
    <w:abstractNumId w:val="5"/>
  </w:num>
  <w:num w:numId="53">
    <w:abstractNumId w:val="4"/>
  </w:num>
  <w:num w:numId="54">
    <w:abstractNumId w:val="3"/>
  </w:num>
  <w:num w:numId="55">
    <w:abstractNumId w:val="2"/>
  </w:num>
  <w:num w:numId="56">
    <w:abstractNumId w:val="1"/>
  </w:num>
  <w:num w:numId="57">
    <w:abstractNumId w:val="0"/>
  </w:num>
  <w:num w:numId="58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142"/>
    <w:rsid w:val="00285551"/>
    <w:rsid w:val="00395B40"/>
    <w:rsid w:val="0046731E"/>
    <w:rsid w:val="0050508A"/>
    <w:rsid w:val="005A3F12"/>
    <w:rsid w:val="005B6142"/>
    <w:rsid w:val="00606403"/>
    <w:rsid w:val="00745011"/>
    <w:rsid w:val="00B157DE"/>
    <w:rsid w:val="00C51792"/>
    <w:rsid w:val="00C97AD7"/>
    <w:rsid w:val="00E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CE7E8"/>
  <w14:defaultImageDpi w14:val="0"/>
  <w15:docId w15:val="{D69756E6-2B0C-42BA-9D13-7B90D08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809" w:hanging="360"/>
      <w:outlineLvl w:val="0"/>
    </w:pPr>
    <w:rPr>
      <w:rFonts w:ascii="Verdana" w:hAnsi="Verdana" w:cs="Verda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49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2020-06-25T06:57:00Z</dcterms:created>
  <dcterms:modified xsi:type="dcterms:W3CDTF">2020-06-25T06:57:00Z</dcterms:modified>
</cp:coreProperties>
</file>