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FF1C" w14:textId="77777777" w:rsidR="001F63F3" w:rsidRDefault="001F63F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01423DC1" w14:textId="77777777" w:rsidTr="00E30AC7">
        <w:trPr>
          <w:trHeight w:hRule="exact" w:val="2074"/>
        </w:trPr>
        <w:tc>
          <w:tcPr>
            <w:tcW w:w="15525" w:type="dxa"/>
            <w:gridSpan w:val="4"/>
            <w:shd w:val="clear" w:color="auto" w:fill="A8D08D"/>
          </w:tcPr>
          <w:p w14:paraId="069BC6B1" w14:textId="77777777" w:rsidR="00FF2798" w:rsidRPr="00E30AC7" w:rsidRDefault="00FF2798" w:rsidP="00FF2798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14:paraId="21222EE6" w14:textId="77777777" w:rsidR="00FF2798" w:rsidRPr="00E30AC7" w:rsidRDefault="00FF2798" w:rsidP="00FF2798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14:paraId="376DE2AE" w14:textId="77777777" w:rsidR="00FF2798" w:rsidRPr="00E30AC7" w:rsidRDefault="00FF2798" w:rsidP="00FF2798">
            <w:pPr>
              <w:pStyle w:val="TableParagraph"/>
              <w:kinsoku w:val="0"/>
              <w:overflowPunct w:val="0"/>
              <w:spacing w:line="359" w:lineRule="auto"/>
              <w:ind w:left="6689" w:right="4927" w:hanging="1785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14:paraId="0D9DFEBC" w14:textId="77777777" w:rsidR="001F63F3" w:rsidRPr="00E30AC7" w:rsidRDefault="001F63F3" w:rsidP="00FF2798">
            <w:pPr>
              <w:pStyle w:val="TableParagraph"/>
              <w:kinsoku w:val="0"/>
              <w:overflowPunct w:val="0"/>
              <w:spacing w:line="359" w:lineRule="auto"/>
              <w:ind w:left="6689" w:right="4927" w:hanging="1785"/>
              <w:jc w:val="center"/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 w:rsidRPr="00E30AC7"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 w:rsidRPr="00E30AC7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QUINT</w:t>
            </w:r>
            <w:r w:rsidRPr="00E30AC7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1F63F3" w:rsidRPr="00E30AC7" w14:paraId="0D65C05A" w14:textId="77777777" w:rsidTr="00E30AC7">
        <w:trPr>
          <w:trHeight w:hRule="exact" w:val="540"/>
        </w:trPr>
        <w:tc>
          <w:tcPr>
            <w:tcW w:w="15525" w:type="dxa"/>
            <w:gridSpan w:val="4"/>
            <w:shd w:val="clear" w:color="auto" w:fill="C5E0B3"/>
          </w:tcPr>
          <w:p w14:paraId="6547C537" w14:textId="77777777" w:rsidR="001F63F3" w:rsidRPr="00E30AC7" w:rsidRDefault="001F63F3">
            <w:pPr>
              <w:pStyle w:val="TableParagraph"/>
              <w:kinsoku w:val="0"/>
              <w:overflowPunct w:val="0"/>
              <w:spacing w:line="328" w:lineRule="exact"/>
              <w:ind w:right="18"/>
              <w:jc w:val="center"/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INGLES</w:t>
            </w:r>
            <w:r w:rsidRPr="00E30AC7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1F63F3" w:rsidRPr="00E30AC7" w14:paraId="3926603D" w14:textId="77777777" w:rsidTr="00BD73E4">
        <w:trPr>
          <w:trHeight w:hRule="exact" w:val="7965"/>
        </w:trPr>
        <w:tc>
          <w:tcPr>
            <w:tcW w:w="15525" w:type="dxa"/>
            <w:gridSpan w:val="4"/>
          </w:tcPr>
          <w:p w14:paraId="1390F4D2" w14:textId="77777777" w:rsidR="00CA62EC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COMPETENZ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A</w:t>
            </w:r>
            <w:r w:rsidRPr="00E30AC7"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CHIAV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EUROPE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A</w:t>
            </w:r>
            <w:r w:rsidRPr="00E30AC7"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</w:p>
          <w:p w14:paraId="3B0CD1A3" w14:textId="77777777" w:rsidR="00CA62EC" w:rsidRPr="00E30AC7" w:rsidRDefault="00CA62EC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z w:val="22"/>
                <w:szCs w:val="22"/>
              </w:rPr>
              <w:t>1. Competenza multilinguistica</w:t>
            </w:r>
          </w:p>
          <w:p w14:paraId="75D340A4" w14:textId="77777777" w:rsidR="00CA62EC" w:rsidRPr="00E30AC7" w:rsidRDefault="00CA62EC" w:rsidP="00CA62EC">
            <w:pPr>
              <w:pStyle w:val="TableParagraph"/>
              <w:kinsoku w:val="0"/>
              <w:overflowPunct w:val="0"/>
              <w:spacing w:line="255" w:lineRule="exact"/>
              <w:rPr>
                <w:rFonts w:ascii="Verdana" w:hAnsi="Verdana" w:cs="Verdana"/>
                <w:spacing w:val="-7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 xml:space="preserve"> 2. </w:t>
            </w:r>
            <w:r w:rsidR="001F63F3"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Competenz</w:t>
            </w:r>
            <w:r w:rsidR="001F63F3" w:rsidRPr="00E30AC7">
              <w:rPr>
                <w:rFonts w:ascii="Verdana" w:hAnsi="Verdana" w:cs="Verdana"/>
                <w:sz w:val="22"/>
                <w:szCs w:val="22"/>
              </w:rPr>
              <w:t>a</w:t>
            </w:r>
            <w:r w:rsidR="001F63F3" w:rsidRPr="00E30AC7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="001F63F3" w:rsidRPr="00E30AC7">
              <w:rPr>
                <w:rFonts w:ascii="Verdana" w:hAnsi="Verdana" w:cs="Verdana"/>
                <w:spacing w:val="-1"/>
                <w:sz w:val="22"/>
                <w:szCs w:val="22"/>
              </w:rPr>
              <w:t>d</w:t>
            </w:r>
            <w:r w:rsidR="001F63F3"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="001F63F3" w:rsidRPr="00E30AC7">
              <w:rPr>
                <w:rFonts w:ascii="Verdana" w:hAnsi="Verdana" w:cs="Verdana"/>
                <w:spacing w:val="-1"/>
                <w:sz w:val="22"/>
                <w:szCs w:val="22"/>
              </w:rPr>
              <w:t>g</w:t>
            </w:r>
            <w:r w:rsidR="001F63F3"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="001F63F3" w:rsidRPr="00E30AC7">
              <w:rPr>
                <w:rFonts w:ascii="Verdana" w:hAnsi="Verdana" w:cs="Verdana"/>
                <w:spacing w:val="-1"/>
                <w:sz w:val="22"/>
                <w:szCs w:val="22"/>
              </w:rPr>
              <w:t>ta</w:t>
            </w:r>
            <w:r w:rsidR="001F63F3" w:rsidRPr="00E30AC7">
              <w:rPr>
                <w:rFonts w:ascii="Verdana" w:hAnsi="Verdana" w:cs="Verdana"/>
                <w:sz w:val="22"/>
                <w:szCs w:val="22"/>
              </w:rPr>
              <w:t>l</w:t>
            </w:r>
            <w:r w:rsidR="001F63F3" w:rsidRPr="00E30AC7">
              <w:rPr>
                <w:rFonts w:ascii="Verdana" w:hAnsi="Verdana" w:cs="Verdana"/>
                <w:spacing w:val="-1"/>
                <w:sz w:val="22"/>
                <w:szCs w:val="22"/>
              </w:rPr>
              <w:t>e</w:t>
            </w:r>
          </w:p>
          <w:p w14:paraId="4463B908" w14:textId="77777777" w:rsidR="001F63F3" w:rsidRPr="00E30AC7" w:rsidRDefault="00CA62EC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3.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Competenza personale, sociale e di i</w:t>
            </w:r>
            <w:r w:rsidR="001F63F3" w:rsidRPr="00E30AC7">
              <w:rPr>
                <w:rFonts w:ascii="Verdana" w:hAnsi="Verdana" w:cs="Verdana"/>
                <w:spacing w:val="-1"/>
                <w:sz w:val="22"/>
                <w:szCs w:val="22"/>
              </w:rPr>
              <w:t>mparar</w:t>
            </w:r>
            <w:r w:rsidR="001F63F3"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="001F63F3" w:rsidRPr="00E30AC7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="001F63F3" w:rsidRPr="00E30AC7">
              <w:rPr>
                <w:rFonts w:ascii="Verdana" w:hAnsi="Verdana" w:cs="Verdana"/>
                <w:spacing w:val="-1"/>
                <w:sz w:val="22"/>
                <w:szCs w:val="22"/>
              </w:rPr>
              <w:t>a</w:t>
            </w:r>
            <w:r w:rsidR="001F63F3" w:rsidRPr="00E30AC7">
              <w:rPr>
                <w:rFonts w:ascii="Verdana" w:hAnsi="Verdana" w:cs="Verdana"/>
                <w:sz w:val="22"/>
                <w:szCs w:val="22"/>
              </w:rPr>
              <w:t>d</w:t>
            </w:r>
            <w:r w:rsidR="001F63F3" w:rsidRPr="00E30AC7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="001F63F3"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="001F63F3" w:rsidRPr="00E30AC7">
              <w:rPr>
                <w:rFonts w:ascii="Verdana" w:hAnsi="Verdana" w:cs="Verdana"/>
                <w:spacing w:val="-1"/>
                <w:sz w:val="22"/>
                <w:szCs w:val="22"/>
              </w:rPr>
              <w:t>mparare</w:t>
            </w:r>
          </w:p>
          <w:p w14:paraId="40BE3FA6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14:paraId="5D9C91AE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8D99E6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COMPETENZ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1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TRASVERSAL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</w:p>
          <w:p w14:paraId="0555F6A8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DE4464D" w14:textId="77777777" w:rsidR="001F63F3" w:rsidRPr="00E30AC7" w:rsidRDefault="001F63F3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Arial" w:hAnsi="Arial" w:cs="Arial"/>
                <w:spacing w:val="17"/>
                <w:sz w:val="22"/>
                <w:szCs w:val="22"/>
              </w:rPr>
              <w:t>●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1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test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i.</w:t>
            </w:r>
          </w:p>
          <w:p w14:paraId="4969C573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79C89F92" w14:textId="77777777" w:rsidR="001F63F3" w:rsidRPr="00E30AC7" w:rsidRDefault="001F63F3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Arial" w:hAnsi="Arial" w:cs="Arial"/>
                <w:spacing w:val="17"/>
                <w:sz w:val="22"/>
                <w:szCs w:val="22"/>
              </w:rPr>
              <w:t>●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Sape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r</w:t>
            </w:r>
            <w:r w:rsidRPr="00E30AC7">
              <w:rPr>
                <w:rFonts w:ascii="Verdana" w:hAnsi="Verdana" w:cs="Verdana"/>
                <w:spacing w:val="-1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organ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zzar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14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l’i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n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f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ormaz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one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209E993B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7F692334" w14:textId="77777777" w:rsidR="001F63F3" w:rsidRPr="00E30AC7" w:rsidRDefault="001F63F3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Arial" w:hAnsi="Arial" w:cs="Arial"/>
                <w:spacing w:val="17"/>
                <w:sz w:val="22"/>
                <w:szCs w:val="22"/>
              </w:rPr>
              <w:t>●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Sape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r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contestua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li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zzar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ne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l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temp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o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ne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llo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spaz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o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7F78799F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4BDED327" w14:textId="77777777" w:rsidR="001F63F3" w:rsidRPr="00E30AC7" w:rsidRDefault="001F63F3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Arial" w:hAnsi="Arial" w:cs="Arial"/>
                <w:spacing w:val="17"/>
                <w:sz w:val="22"/>
                <w:szCs w:val="22"/>
              </w:rPr>
              <w:t>●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Acqu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metod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o</w:t>
            </w:r>
            <w:r w:rsidRPr="00E30AC7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d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stud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io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appropr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ars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d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metodo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l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og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ie</w:t>
            </w:r>
            <w:r w:rsidRPr="00E30AC7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d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cerc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a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documentaz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one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3E576BE4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3AD2D2CF" w14:textId="77777777" w:rsidR="001F63F3" w:rsidRPr="00E30AC7" w:rsidRDefault="001F63F3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Arial" w:hAnsi="Arial" w:cs="Arial"/>
                <w:spacing w:val="17"/>
                <w:sz w:val="22"/>
                <w:szCs w:val="22"/>
              </w:rPr>
              <w:t>●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Impostar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10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9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so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l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ver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10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prob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l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em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i.</w:t>
            </w:r>
          </w:p>
          <w:p w14:paraId="44EE25E4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7F307BBC" w14:textId="77777777" w:rsidR="00BD73E4" w:rsidRPr="00E30AC7" w:rsidRDefault="001F63F3" w:rsidP="00BD73E4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Arial" w:hAnsi="Arial" w:cs="Arial"/>
                <w:spacing w:val="17"/>
                <w:sz w:val="22"/>
                <w:szCs w:val="22"/>
              </w:rPr>
              <w:t>●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d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ut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ili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zzar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tabe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lle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a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l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tr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strument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i.</w:t>
            </w:r>
          </w:p>
          <w:p w14:paraId="0207C852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7F9CB05A" w14:textId="77777777" w:rsidR="001F63F3" w:rsidRPr="00E30AC7" w:rsidRDefault="001F63F3" w:rsidP="00BD73E4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spacing w:val="-1"/>
                <w:sz w:val="22"/>
                <w:szCs w:val="22"/>
              </w:rPr>
            </w:pPr>
            <w:r w:rsidRPr="00E30AC7">
              <w:rPr>
                <w:rFonts w:ascii="Arial" w:hAnsi="Arial" w:cs="Arial"/>
                <w:spacing w:val="17"/>
                <w:sz w:val="22"/>
                <w:szCs w:val="22"/>
              </w:rPr>
              <w:t>●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Sv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il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uppar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sens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o</w:t>
            </w:r>
            <w:r w:rsidRPr="00E30AC7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l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og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-</w:t>
            </w:r>
            <w:r w:rsidRPr="00E30AC7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t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co/capac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t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à</w:t>
            </w:r>
            <w:r w:rsidRPr="00E30AC7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d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va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l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utaz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on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creat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v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tà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  <w:tr w:rsidR="00BD73E4" w:rsidRPr="00E30AC7" w14:paraId="07F94C1C" w14:textId="77777777" w:rsidTr="00E30AC7">
        <w:trPr>
          <w:trHeight w:val="375"/>
        </w:trPr>
        <w:tc>
          <w:tcPr>
            <w:tcW w:w="15525" w:type="dxa"/>
            <w:gridSpan w:val="4"/>
            <w:shd w:val="clear" w:color="auto" w:fill="70AD47"/>
          </w:tcPr>
          <w:p w14:paraId="1046D22A" w14:textId="77777777" w:rsidR="00BD73E4" w:rsidRPr="00E30AC7" w:rsidRDefault="00BD73E4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>Traguardi per lo sviluppo delle competenze al termine della scuola primaria</w:t>
            </w:r>
          </w:p>
        </w:tc>
      </w:tr>
      <w:tr w:rsidR="00BD73E4" w:rsidRPr="00E30AC7" w14:paraId="75E6118F" w14:textId="77777777" w:rsidTr="00E30AC7">
        <w:trPr>
          <w:trHeight w:val="410"/>
        </w:trPr>
        <w:tc>
          <w:tcPr>
            <w:tcW w:w="15525" w:type="dxa"/>
            <w:gridSpan w:val="4"/>
            <w:shd w:val="clear" w:color="auto" w:fill="A8D08D"/>
          </w:tcPr>
          <w:p w14:paraId="01E98027" w14:textId="77777777" w:rsidR="00BD73E4" w:rsidRPr="00E30AC7" w:rsidRDefault="00BD73E4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pacing w:val="-1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INGLESE</w:t>
            </w:r>
          </w:p>
        </w:tc>
      </w:tr>
      <w:tr w:rsidR="00BD73E4" w:rsidRPr="00E30AC7" w14:paraId="0FC2CDD9" w14:textId="77777777" w:rsidTr="00494ADC">
        <w:trPr>
          <w:trHeight w:val="2838"/>
        </w:trPr>
        <w:tc>
          <w:tcPr>
            <w:tcW w:w="15525" w:type="dxa"/>
            <w:gridSpan w:val="4"/>
          </w:tcPr>
          <w:p w14:paraId="163CA067" w14:textId="77777777" w:rsidR="00BD73E4" w:rsidRPr="00E30AC7" w:rsidRDefault="00BD73E4" w:rsidP="00BD73E4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pacing w:val="-1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•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ab/>
              <w:t xml:space="preserve">L’alunno comprende brevi messaggi orali e scritti relativi ad ambiti familiari. </w:t>
            </w:r>
          </w:p>
          <w:p w14:paraId="2EE246CB" w14:textId="77777777" w:rsidR="00BD73E4" w:rsidRPr="00E30AC7" w:rsidRDefault="00BD73E4" w:rsidP="00BD73E4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pacing w:val="-1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•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ab/>
              <w:t xml:space="preserve">Descrive oralmente e per iscritto, in modo semplice, aspetti del proprio vissuto e del proprio ambiente ed elementi che si riferiscono a bisogni immediati. </w:t>
            </w:r>
          </w:p>
          <w:p w14:paraId="39C29624" w14:textId="77777777" w:rsidR="00BD73E4" w:rsidRPr="00E30AC7" w:rsidRDefault="00BD73E4" w:rsidP="00BD73E4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pacing w:val="-1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•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ab/>
              <w:t xml:space="preserve">Interagisce nel gioco; comunica in modo comprensibile, anche con espressioni e frasi memorizzate, in scambi di informazioni semplici e di routine. </w:t>
            </w:r>
          </w:p>
          <w:p w14:paraId="7906A5FC" w14:textId="77777777" w:rsidR="00BD73E4" w:rsidRPr="00E30AC7" w:rsidRDefault="00BD73E4" w:rsidP="00BD73E4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pacing w:val="-1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•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ab/>
              <w:t xml:space="preserve">Svolge i compiti secondo le indicazioni date in lingua straniera dall’insegnante, chiedendo eventualmente spiegazioni. </w:t>
            </w:r>
          </w:p>
          <w:p w14:paraId="0F1ABC9F" w14:textId="77777777" w:rsidR="00BD73E4" w:rsidRPr="00E30AC7" w:rsidRDefault="00BD73E4" w:rsidP="00BD73E4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pacing w:val="-1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•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ab/>
              <w:t>Individua alcuni elementi culturali e coglie rapporti tra forme linguistiche e usi della lingua straniera.</w:t>
            </w:r>
          </w:p>
        </w:tc>
      </w:tr>
      <w:tr w:rsidR="00BD73E4" w:rsidRPr="00E30AC7" w14:paraId="5375A8A4" w14:textId="77777777" w:rsidTr="00BD73E4">
        <w:trPr>
          <w:trHeight w:hRule="exact" w:val="80"/>
        </w:trPr>
        <w:tc>
          <w:tcPr>
            <w:tcW w:w="15525" w:type="dxa"/>
            <w:gridSpan w:val="4"/>
          </w:tcPr>
          <w:p w14:paraId="3F5FA625" w14:textId="77777777" w:rsidR="00BD73E4" w:rsidRPr="00E30AC7" w:rsidRDefault="00BD73E4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</w:pPr>
          </w:p>
        </w:tc>
      </w:tr>
      <w:tr w:rsidR="001F63F3" w:rsidRPr="00E30AC7" w14:paraId="4243BBEE" w14:textId="77777777" w:rsidTr="00E30AC7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63D37531" w14:textId="77777777" w:rsidR="001F63F3" w:rsidRPr="00E30AC7" w:rsidRDefault="001F63F3">
            <w:pPr>
              <w:pStyle w:val="TableParagraph"/>
              <w:kinsoku w:val="0"/>
              <w:overflowPunct w:val="0"/>
              <w:spacing w:before="33"/>
              <w:ind w:left="9419"/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1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E30AC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(settembr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E30AC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ottobr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E30AC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novembre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1F63F3" w:rsidRPr="00E30AC7" w14:paraId="0E392F3C" w14:textId="77777777" w:rsidTr="00E30AC7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3B8D7F37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E30AC7">
              <w:rPr>
                <w:rFonts w:ascii="Verdana" w:hAnsi="Verdana" w:cs="Verdana"/>
                <w:b/>
                <w:bCs/>
              </w:rPr>
              <w:t>NUCLEI</w:t>
            </w:r>
            <w:r w:rsidRPr="00E30AC7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3E562E15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E30AC7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0B32B1F3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E30AC7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32E17458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E30AC7">
              <w:rPr>
                <w:rFonts w:ascii="Verdana" w:hAnsi="Verdana" w:cs="Verdana"/>
                <w:b/>
                <w:bCs/>
              </w:rPr>
              <w:t>ARGOMENTI</w:t>
            </w:r>
            <w:r w:rsidRPr="00E30AC7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1F63F3" w:rsidRPr="00E30AC7" w14:paraId="65EFEC9D" w14:textId="77777777" w:rsidTr="00FF2798">
        <w:trPr>
          <w:trHeight w:hRule="exact" w:val="3330"/>
        </w:trPr>
        <w:tc>
          <w:tcPr>
            <w:tcW w:w="2940" w:type="dxa"/>
          </w:tcPr>
          <w:p w14:paraId="42D5CD6A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1F363353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7D5BCC7E" w14:textId="77777777" w:rsidR="001F63F3" w:rsidRPr="00E30AC7" w:rsidRDefault="001F63F3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45C0F9B4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7385904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BBB422" w14:textId="77777777" w:rsidR="001F63F3" w:rsidRPr="00E30AC7" w:rsidRDefault="001F63F3">
            <w:pPr>
              <w:pStyle w:val="Paragrafoelenco"/>
              <w:numPr>
                <w:ilvl w:val="0"/>
                <w:numId w:val="52"/>
              </w:numPr>
              <w:tabs>
                <w:tab w:val="left" w:pos="449"/>
              </w:tabs>
              <w:kinsoku w:val="0"/>
              <w:overflowPunct w:val="0"/>
              <w:spacing w:line="359" w:lineRule="auto"/>
              <w:ind w:left="449" w:right="165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istruzioni, espressioni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uso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quotidiano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pronunciate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chiaramente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lentamente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identificare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il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tema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generale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un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discorso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cui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parla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argomenti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conosciuti.</w:t>
            </w:r>
          </w:p>
        </w:tc>
        <w:tc>
          <w:tcPr>
            <w:tcW w:w="4530" w:type="dxa"/>
          </w:tcPr>
          <w:p w14:paraId="26FA79B5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721BEA2B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F37686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E16B2BF" w14:textId="77777777" w:rsidR="001F63F3" w:rsidRPr="00E30AC7" w:rsidRDefault="001F63F3">
            <w:pPr>
              <w:pStyle w:val="Paragrafoelenco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484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istruzioni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più complesse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ordine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svolgimento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attività</w:t>
            </w:r>
            <w:r w:rsidRPr="00E30AC7"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scolastiche.</w:t>
            </w:r>
          </w:p>
          <w:p w14:paraId="67D40879" w14:textId="77777777" w:rsidR="001F63F3" w:rsidRPr="00E30AC7" w:rsidRDefault="001F63F3">
            <w:pPr>
              <w:pStyle w:val="Paragrafoelenco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spiegazioni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(orali)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fornite</w:t>
            </w:r>
          </w:p>
          <w:p w14:paraId="4C5607E9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B7A5C73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da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adulti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e/o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coetanei.</w:t>
            </w:r>
          </w:p>
        </w:tc>
        <w:tc>
          <w:tcPr>
            <w:tcW w:w="4650" w:type="dxa"/>
          </w:tcPr>
          <w:p w14:paraId="40396358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4A51051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B6FDC19" w14:textId="77777777" w:rsidR="001F63F3" w:rsidRPr="00E30AC7" w:rsidRDefault="001F63F3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INTERAZIONE:</w:t>
            </w:r>
          </w:p>
          <w:p w14:paraId="0D5BA1D9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F5CB191" w14:textId="77777777" w:rsidR="001F63F3" w:rsidRPr="00E30AC7" w:rsidRDefault="001F63F3">
            <w:pPr>
              <w:pStyle w:val="Paragrafoelenco"/>
              <w:numPr>
                <w:ilvl w:val="1"/>
                <w:numId w:val="50"/>
              </w:numPr>
              <w:tabs>
                <w:tab w:val="left" w:pos="868"/>
              </w:tabs>
              <w:kinsoku w:val="0"/>
              <w:overflowPunct w:val="0"/>
              <w:spacing w:line="361" w:lineRule="auto"/>
              <w:ind w:left="869" w:right="124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chiedere/dare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personali,</w:t>
            </w:r>
            <w:r w:rsidRPr="00E30AC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orientamento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spazio-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temporali,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la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provenienza.</w:t>
            </w:r>
          </w:p>
          <w:p w14:paraId="7214AFD6" w14:textId="77777777" w:rsidR="001F63F3" w:rsidRPr="00E30AC7" w:rsidRDefault="001F63F3">
            <w:pPr>
              <w:pStyle w:val="Paragrafoelenco"/>
              <w:numPr>
                <w:ilvl w:val="1"/>
                <w:numId w:val="50"/>
              </w:numPr>
              <w:tabs>
                <w:tab w:val="left" w:pos="868"/>
              </w:tabs>
              <w:kinsoku w:val="0"/>
              <w:overflowPunct w:val="0"/>
              <w:ind w:left="86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Formule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augurio.</w:t>
            </w:r>
          </w:p>
          <w:p w14:paraId="1EAA8C5F" w14:textId="77777777" w:rsidR="001F63F3" w:rsidRPr="00E30AC7" w:rsidRDefault="001F63F3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27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ISTRUZIONI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VITA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CLASSE:</w:t>
            </w:r>
          </w:p>
          <w:p w14:paraId="0FD7D415" w14:textId="77777777" w:rsidR="001F63F3" w:rsidRPr="00E30AC7" w:rsidRDefault="001F63F3">
            <w:pPr>
              <w:pStyle w:val="Paragrafoelenco"/>
              <w:numPr>
                <w:ilvl w:val="1"/>
                <w:numId w:val="50"/>
              </w:numPr>
              <w:tabs>
                <w:tab w:val="left" w:pos="808"/>
              </w:tabs>
              <w:kinsoku w:val="0"/>
              <w:overflowPunct w:val="0"/>
              <w:spacing w:before="12" w:line="361" w:lineRule="auto"/>
              <w:ind w:left="809" w:right="15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Comandi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movimenti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 corpo,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giochi,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</w:p>
        </w:tc>
      </w:tr>
    </w:tbl>
    <w:p w14:paraId="40552BB6" w14:textId="77777777" w:rsidR="001F63F3" w:rsidRDefault="001F63F3">
      <w:pPr>
        <w:sectPr w:rsidR="001F63F3">
          <w:type w:val="continuous"/>
          <w:pgSz w:w="16860" w:h="11920" w:orient="landscape"/>
          <w:pgMar w:top="940" w:right="620" w:bottom="280" w:left="500" w:header="720" w:footer="720" w:gutter="0"/>
          <w:cols w:space="720"/>
          <w:noEndnote/>
        </w:sectPr>
      </w:pPr>
    </w:p>
    <w:p w14:paraId="1E7AB571" w14:textId="77777777" w:rsidR="001F63F3" w:rsidRDefault="001F63F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48F96676" w14:textId="77777777" w:rsidTr="00FF2798">
        <w:trPr>
          <w:trHeight w:hRule="exact" w:val="7950"/>
        </w:trPr>
        <w:tc>
          <w:tcPr>
            <w:tcW w:w="2940" w:type="dxa"/>
          </w:tcPr>
          <w:p w14:paraId="648F7F19" w14:textId="77777777" w:rsidR="001F63F3" w:rsidRPr="00E30AC7" w:rsidRDefault="001F63F3"/>
        </w:tc>
        <w:tc>
          <w:tcPr>
            <w:tcW w:w="3405" w:type="dxa"/>
          </w:tcPr>
          <w:p w14:paraId="700BD41F" w14:textId="77777777" w:rsidR="001F63F3" w:rsidRPr="00E30AC7" w:rsidRDefault="001F63F3"/>
        </w:tc>
        <w:tc>
          <w:tcPr>
            <w:tcW w:w="4530" w:type="dxa"/>
          </w:tcPr>
          <w:p w14:paraId="10D594A3" w14:textId="77777777" w:rsidR="001F63F3" w:rsidRPr="00E30AC7" w:rsidRDefault="001F63F3"/>
        </w:tc>
        <w:tc>
          <w:tcPr>
            <w:tcW w:w="4650" w:type="dxa"/>
          </w:tcPr>
          <w:p w14:paraId="6CB3EFED" w14:textId="77777777" w:rsidR="001F63F3" w:rsidRPr="00E30AC7" w:rsidRDefault="001F63F3">
            <w:pPr>
              <w:pStyle w:val="TableParagraph"/>
              <w:kinsoku w:val="0"/>
              <w:overflowPunct w:val="0"/>
              <w:spacing w:line="217" w:lineRule="exact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localizzazione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nello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spazio,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all'uso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</w:t>
            </w:r>
          </w:p>
          <w:p w14:paraId="4E085893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13AD472" w14:textId="77777777" w:rsidR="001F63F3" w:rsidRPr="00E30AC7" w:rsidRDefault="001F63F3">
            <w:pPr>
              <w:pStyle w:val="TableParagraph"/>
              <w:kinsoku w:val="0"/>
              <w:overflowPunct w:val="0"/>
              <w:ind w:left="43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materiale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dell’arredo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scolastico.</w:t>
            </w:r>
          </w:p>
          <w:p w14:paraId="38F4F979" w14:textId="77777777" w:rsidR="001F63F3" w:rsidRPr="00E30AC7" w:rsidRDefault="001F63F3">
            <w:pPr>
              <w:pStyle w:val="Paragrafoelenco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BASE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29136B8E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911DCD5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animali.</w:t>
            </w:r>
          </w:p>
          <w:p w14:paraId="6D51C4B2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4F3E163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Qualità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oggetti,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animali.</w:t>
            </w:r>
          </w:p>
          <w:p w14:paraId="4B1A9591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5E8A63A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Cibi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bevande.</w:t>
            </w:r>
          </w:p>
          <w:p w14:paraId="593DF502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8ED23D2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Abbigliamento.</w:t>
            </w:r>
          </w:p>
          <w:p w14:paraId="7C83FDCF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EACFC30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325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Giorni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della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settimana,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mesi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stagioni dell’anno.</w:t>
            </w:r>
          </w:p>
          <w:p w14:paraId="7D539F5E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Tempo</w:t>
            </w:r>
            <w:r w:rsidRPr="00E30AC7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meteorologico.</w:t>
            </w:r>
          </w:p>
          <w:p w14:paraId="0C15C293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9D64AC2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CFEC7A5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Luoghi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edifici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caratteristici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della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città.</w:t>
            </w:r>
          </w:p>
          <w:p w14:paraId="053DF69D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52A8747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385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Abilità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verbi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movimento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azioni della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routine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quotidiana.</w:t>
            </w:r>
          </w:p>
          <w:p w14:paraId="3B948902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Hobbies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sportive.</w:t>
            </w:r>
          </w:p>
          <w:p w14:paraId="4C58DFE0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8917F87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Materie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14:paraId="50D607C7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DF53DCD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Orologio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data.</w:t>
            </w:r>
          </w:p>
          <w:p w14:paraId="0450B984" w14:textId="77777777" w:rsidR="001F63F3" w:rsidRPr="00E30AC7" w:rsidRDefault="001F63F3">
            <w:pPr>
              <w:pStyle w:val="Paragrafoelenco"/>
              <w:numPr>
                <w:ilvl w:val="0"/>
                <w:numId w:val="49"/>
              </w:numPr>
              <w:tabs>
                <w:tab w:val="left" w:pos="359"/>
                <w:tab w:val="left" w:pos="449"/>
              </w:tabs>
              <w:kinsoku w:val="0"/>
              <w:overflowPunct w:val="0"/>
              <w:spacing w:before="84"/>
              <w:ind w:left="449" w:right="199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CULTURALI:</w:t>
            </w:r>
          </w:p>
          <w:p w14:paraId="27E9C0D7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D97C14F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Conte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filastrocche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tradizionali</w:t>
            </w:r>
          </w:p>
          <w:p w14:paraId="51DFDF4C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4863A28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Approfondimento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sull’aspetto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culturale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ricorrenze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tipiche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non.</w:t>
            </w:r>
          </w:p>
          <w:p w14:paraId="7C71D84F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socio-culturali.</w:t>
            </w:r>
          </w:p>
          <w:p w14:paraId="36844F5A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CE504E4" w14:textId="77777777" w:rsidR="001F63F3" w:rsidRPr="00E30AC7" w:rsidRDefault="001F63F3">
            <w:pPr>
              <w:pStyle w:val="Paragrafoelenco"/>
              <w:numPr>
                <w:ilvl w:val="1"/>
                <w:numId w:val="49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87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Conoscenza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geografici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storici.</w:t>
            </w:r>
          </w:p>
        </w:tc>
      </w:tr>
      <w:tr w:rsidR="001F63F3" w:rsidRPr="00E30AC7" w14:paraId="4413F66E" w14:textId="77777777" w:rsidTr="00FF2798">
        <w:trPr>
          <w:trHeight w:hRule="exact" w:val="2340"/>
        </w:trPr>
        <w:tc>
          <w:tcPr>
            <w:tcW w:w="2940" w:type="dxa"/>
          </w:tcPr>
          <w:p w14:paraId="22DC8939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018906B5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00D30DAC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3BC030A4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716C88C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188099" w14:textId="77777777" w:rsidR="001F63F3" w:rsidRPr="00E30AC7" w:rsidRDefault="001F63F3">
            <w:pPr>
              <w:pStyle w:val="Paragrafoelenco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spacing w:line="359" w:lineRule="auto"/>
              <w:ind w:left="449" w:right="20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Esprimersi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linguisticamente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 modo</w:t>
            </w:r>
            <w:r w:rsidRPr="00E30AC7"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adatte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situazione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all’interlocutore,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volte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non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connesse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</w:p>
        </w:tc>
        <w:tc>
          <w:tcPr>
            <w:tcW w:w="4530" w:type="dxa"/>
          </w:tcPr>
          <w:p w14:paraId="670A29F9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BF91EBC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F1CCDA3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3F09E106" w14:textId="77777777" w:rsidR="001F63F3" w:rsidRPr="00E30AC7" w:rsidRDefault="001F63F3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before="84" w:line="358" w:lineRule="auto"/>
              <w:ind w:left="449" w:right="24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Scambiare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attinenti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sfera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personale,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sostenendo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ciò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dice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mimica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gesti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chiedendo</w:t>
            </w:r>
            <w:r w:rsidRPr="00E30AC7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eventualmente</w:t>
            </w:r>
            <w:r w:rsidRPr="00E30AC7"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all’interlocutore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ripetere.</w:t>
            </w:r>
          </w:p>
        </w:tc>
        <w:tc>
          <w:tcPr>
            <w:tcW w:w="4650" w:type="dxa"/>
          </w:tcPr>
          <w:p w14:paraId="790A71ED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20C18DA1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632F22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fondante.</w:t>
            </w:r>
          </w:p>
        </w:tc>
      </w:tr>
    </w:tbl>
    <w:p w14:paraId="4CE1B3F3" w14:textId="77777777" w:rsidR="001F63F3" w:rsidRDefault="001F63F3">
      <w:pPr>
        <w:sectPr w:rsidR="001F63F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09C150E4" w14:textId="77777777" w:rsidR="001F63F3" w:rsidRDefault="001F63F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67033B9E" w14:textId="77777777" w:rsidTr="00FF2798">
        <w:trPr>
          <w:trHeight w:hRule="exact" w:val="1680"/>
        </w:trPr>
        <w:tc>
          <w:tcPr>
            <w:tcW w:w="2940" w:type="dxa"/>
          </w:tcPr>
          <w:p w14:paraId="5848E59C" w14:textId="77777777" w:rsidR="001F63F3" w:rsidRPr="00E30AC7" w:rsidRDefault="001F63F3"/>
        </w:tc>
        <w:tc>
          <w:tcPr>
            <w:tcW w:w="3405" w:type="dxa"/>
          </w:tcPr>
          <w:p w14:paraId="7F9D8702" w14:textId="77777777" w:rsidR="001F63F3" w:rsidRPr="00E30AC7" w:rsidRDefault="001F63F3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formalmente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difettose,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</w:p>
          <w:p w14:paraId="595142CC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D7C7BAE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449" w:right="211"/>
            </w:pPr>
            <w:r w:rsidRPr="00E30AC7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compagno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adulto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ha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familiarità.</w:t>
            </w:r>
          </w:p>
        </w:tc>
        <w:tc>
          <w:tcPr>
            <w:tcW w:w="4530" w:type="dxa"/>
          </w:tcPr>
          <w:p w14:paraId="4BA18772" w14:textId="77777777" w:rsidR="001F63F3" w:rsidRPr="00E30AC7" w:rsidRDefault="001F63F3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Esprimersi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oralmente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maniera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chiara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</w:p>
          <w:p w14:paraId="0ED5F3F6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0FCEC26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corretta,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opportunamente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 linguaggi</w:t>
            </w:r>
            <w:r w:rsidRPr="00E30AC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disciplinari.</w:t>
            </w:r>
          </w:p>
          <w:p w14:paraId="41FC4818" w14:textId="77777777" w:rsidR="001F63F3" w:rsidRPr="00E30AC7" w:rsidRDefault="001F63F3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Intervenire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una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conversazione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guidata</w:t>
            </w:r>
          </w:p>
          <w:p w14:paraId="066695D7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88F19C5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modo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appropriato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pertinente.</w:t>
            </w:r>
          </w:p>
        </w:tc>
        <w:tc>
          <w:tcPr>
            <w:tcW w:w="4650" w:type="dxa"/>
          </w:tcPr>
          <w:p w14:paraId="14DC6B0B" w14:textId="77777777" w:rsidR="001F63F3" w:rsidRPr="00E30AC7" w:rsidRDefault="001F63F3"/>
        </w:tc>
      </w:tr>
      <w:tr w:rsidR="001F63F3" w:rsidRPr="00E30AC7" w14:paraId="273433FC" w14:textId="77777777" w:rsidTr="00FF2798">
        <w:trPr>
          <w:trHeight w:hRule="exact" w:val="1680"/>
        </w:trPr>
        <w:tc>
          <w:tcPr>
            <w:tcW w:w="2940" w:type="dxa"/>
          </w:tcPr>
          <w:p w14:paraId="02130634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EE19849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1F9C067C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3FB184FC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8478B65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BB5EFC" w14:textId="77777777" w:rsidR="001F63F3" w:rsidRPr="00E30AC7" w:rsidRDefault="001F63F3">
            <w:pPr>
              <w:pStyle w:val="Paragrafoelenco"/>
              <w:numPr>
                <w:ilvl w:val="0"/>
                <w:numId w:val="45"/>
              </w:numPr>
              <w:tabs>
                <w:tab w:val="left" w:pos="449"/>
              </w:tabs>
              <w:kinsoku w:val="0"/>
              <w:overflowPunct w:val="0"/>
              <w:spacing w:line="357" w:lineRule="auto"/>
              <w:ind w:left="449" w:right="101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testi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senza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supporti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visivi,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cogliendo nomi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familiari,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basilari.</w:t>
            </w:r>
          </w:p>
        </w:tc>
        <w:tc>
          <w:tcPr>
            <w:tcW w:w="4530" w:type="dxa"/>
          </w:tcPr>
          <w:p w14:paraId="2E37B35A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29E85A50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DD8800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3AB75924" w14:textId="77777777" w:rsidR="001F63F3" w:rsidRPr="00E30AC7" w:rsidRDefault="001F63F3">
            <w:pPr>
              <w:pStyle w:val="Paragrafoelenco"/>
              <w:numPr>
                <w:ilvl w:val="0"/>
                <w:numId w:val="44"/>
              </w:numPr>
              <w:tabs>
                <w:tab w:val="left" w:pos="808"/>
              </w:tabs>
              <w:kinsoku w:val="0"/>
              <w:overflowPunct w:val="0"/>
              <w:spacing w:before="84" w:line="348" w:lineRule="auto"/>
              <w:ind w:left="809" w:right="105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testi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scritti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vario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genere.</w:t>
            </w:r>
          </w:p>
        </w:tc>
        <w:tc>
          <w:tcPr>
            <w:tcW w:w="4650" w:type="dxa"/>
          </w:tcPr>
          <w:p w14:paraId="26E39E8F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5469DAF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1BEBDD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fondante.</w:t>
            </w:r>
          </w:p>
        </w:tc>
      </w:tr>
      <w:tr w:rsidR="001F63F3" w:rsidRPr="00E30AC7" w14:paraId="61A84D05" w14:textId="77777777" w:rsidTr="00FF2798">
        <w:trPr>
          <w:trHeight w:hRule="exact" w:val="3000"/>
        </w:trPr>
        <w:tc>
          <w:tcPr>
            <w:tcW w:w="2940" w:type="dxa"/>
          </w:tcPr>
          <w:p w14:paraId="18BB14F4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C1FA1C7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48E3C47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FAB3E05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7771193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E9DA03" w14:textId="77777777" w:rsidR="001F63F3" w:rsidRPr="00E30AC7" w:rsidRDefault="001F63F3">
            <w:pPr>
              <w:pStyle w:val="Paragrafoelenco"/>
              <w:numPr>
                <w:ilvl w:val="0"/>
                <w:numId w:val="43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231"/>
            </w:pPr>
            <w:r w:rsidRPr="00E30AC7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brevi,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biglietti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lettere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personali,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formalmente</w:t>
            </w:r>
            <w:r w:rsidRPr="00E30A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difettosi,</w:t>
            </w:r>
            <w:r w:rsidRPr="00E30A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purché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siano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comprensibili.</w:t>
            </w:r>
          </w:p>
        </w:tc>
        <w:tc>
          <w:tcPr>
            <w:tcW w:w="4530" w:type="dxa"/>
          </w:tcPr>
          <w:p w14:paraId="0F5DAC57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7A933D7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36755A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3140EB04" w14:textId="77777777" w:rsidR="001F63F3" w:rsidRPr="00E30AC7" w:rsidRDefault="001F63F3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45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iscritto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 frasi</w:t>
            </w:r>
            <w:r w:rsidRPr="00E30AC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maniera</w:t>
            </w:r>
            <w:r w:rsidRPr="00E30AC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adeguato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sintassi, ortografia,</w:t>
            </w:r>
            <w:r w:rsidRPr="00E30AC7">
              <w:rPr>
                <w:rFonts w:ascii="Verdana" w:hAnsi="Verdana" w:cs="Verdana"/>
                <w:spacing w:val="-2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grammatica.</w:t>
            </w:r>
          </w:p>
          <w:p w14:paraId="2284D2D2" w14:textId="77777777" w:rsidR="001F63F3" w:rsidRPr="00E30AC7" w:rsidRDefault="001F63F3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Tradurre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e/o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organizzare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/i</w:t>
            </w:r>
          </w:p>
          <w:p w14:paraId="5C987803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040EDFE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dati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desunti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varie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situazioni.</w:t>
            </w:r>
          </w:p>
          <w:p w14:paraId="35F7207C" w14:textId="77777777" w:rsidR="001F63F3" w:rsidRPr="00E30AC7" w:rsidRDefault="001F63F3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76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Rielaborare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ricavate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varie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fonti.</w:t>
            </w:r>
          </w:p>
        </w:tc>
        <w:tc>
          <w:tcPr>
            <w:tcW w:w="4650" w:type="dxa"/>
          </w:tcPr>
          <w:p w14:paraId="64A60E82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1878CC8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30C2A6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fondante.</w:t>
            </w:r>
          </w:p>
        </w:tc>
      </w:tr>
    </w:tbl>
    <w:p w14:paraId="109F962E" w14:textId="77777777" w:rsidR="001F63F3" w:rsidRDefault="001F63F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5122A0" w14:textId="77777777" w:rsidR="001F63F3" w:rsidRDefault="001F63F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AA2BA5" w14:textId="77777777" w:rsidR="001F63F3" w:rsidRDefault="001F63F3">
      <w:pPr>
        <w:kinsoku w:val="0"/>
        <w:overflowPunct w:val="0"/>
        <w:spacing w:before="18" w:line="240" w:lineRule="exact"/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07242C33" w14:textId="77777777" w:rsidTr="00E30AC7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2F59126A" w14:textId="77777777" w:rsidR="001F63F3" w:rsidRPr="00E30AC7" w:rsidRDefault="001F63F3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E30AC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(d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cembr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E30AC7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gennaio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1F63F3" w:rsidRPr="00E30AC7" w14:paraId="53AF3B33" w14:textId="77777777" w:rsidTr="00E30AC7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11C06324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E30AC7">
              <w:rPr>
                <w:rFonts w:ascii="Verdana" w:hAnsi="Verdana" w:cs="Verdana"/>
                <w:b/>
                <w:bCs/>
              </w:rPr>
              <w:t>NUCLEI</w:t>
            </w:r>
            <w:r w:rsidRPr="00E30AC7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1CA821EA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E30AC7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7929CC92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E30AC7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5399F094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E30AC7">
              <w:rPr>
                <w:rFonts w:ascii="Verdana" w:hAnsi="Verdana" w:cs="Verdana"/>
                <w:b/>
                <w:bCs/>
              </w:rPr>
              <w:t>ARGOMENTI</w:t>
            </w:r>
            <w:r w:rsidRPr="00E30AC7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1F63F3" w:rsidRPr="00E30AC7" w14:paraId="2DA4F099" w14:textId="77777777" w:rsidTr="00FF2798">
        <w:trPr>
          <w:trHeight w:hRule="exact" w:val="2370"/>
        </w:trPr>
        <w:tc>
          <w:tcPr>
            <w:tcW w:w="2940" w:type="dxa"/>
          </w:tcPr>
          <w:p w14:paraId="047F00C7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174D7F54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131A735D" w14:textId="77777777" w:rsidR="001F63F3" w:rsidRPr="00E30AC7" w:rsidRDefault="001F63F3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78C872F3" w14:textId="77777777" w:rsidR="001F63F3" w:rsidRPr="00E30AC7" w:rsidRDefault="001F63F3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14:paraId="3CEECF03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886DF3" w14:textId="77777777" w:rsidR="001F63F3" w:rsidRPr="00E30AC7" w:rsidRDefault="001F63F3">
            <w:pPr>
              <w:pStyle w:val="Titolo1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spacing w:line="344" w:lineRule="auto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E30AC7">
              <w:rPr>
                <w:spacing w:val="-1"/>
              </w:rPr>
              <w:t>Comp</w:t>
            </w:r>
            <w:r w:rsidRPr="00E30AC7">
              <w:t>r</w:t>
            </w:r>
            <w:r w:rsidRPr="00E30AC7">
              <w:rPr>
                <w:spacing w:val="-1"/>
              </w:rPr>
              <w:t>ende</w:t>
            </w:r>
            <w:r w:rsidRPr="00E30AC7">
              <w:t>re</w:t>
            </w:r>
            <w:r w:rsidRPr="00E30AC7">
              <w:rPr>
                <w:spacing w:val="-10"/>
              </w:rPr>
              <w:t xml:space="preserve"> </w:t>
            </w:r>
            <w:r w:rsidRPr="00E30AC7">
              <w:t>i</w:t>
            </w:r>
            <w:r w:rsidRPr="00E30AC7">
              <w:rPr>
                <w:spacing w:val="-1"/>
              </w:rPr>
              <w:t>s</w:t>
            </w:r>
            <w:r w:rsidRPr="00E30AC7">
              <w:t>tr</w:t>
            </w:r>
            <w:r w:rsidRPr="00E30AC7">
              <w:rPr>
                <w:spacing w:val="-1"/>
              </w:rPr>
              <w:t>uz</w:t>
            </w:r>
            <w:r w:rsidRPr="00E30AC7">
              <w:t>i</w:t>
            </w:r>
            <w:r w:rsidRPr="00E30AC7">
              <w:rPr>
                <w:spacing w:val="-1"/>
              </w:rPr>
              <w:t>on</w:t>
            </w:r>
            <w:r w:rsidRPr="00E30AC7">
              <w:t>i,</w:t>
            </w:r>
            <w:r w:rsidRPr="00E30AC7">
              <w:rPr>
                <w:w w:val="99"/>
              </w:rPr>
              <w:t xml:space="preserve"> </w:t>
            </w:r>
            <w:r w:rsidRPr="00E30AC7">
              <w:rPr>
                <w:spacing w:val="-1"/>
              </w:rPr>
              <w:t>esp</w:t>
            </w:r>
            <w:r w:rsidRPr="00E30AC7">
              <w:t>r</w:t>
            </w:r>
            <w:r w:rsidRPr="00E30AC7">
              <w:rPr>
                <w:spacing w:val="-1"/>
              </w:rPr>
              <w:t>ess</w:t>
            </w:r>
            <w:r w:rsidRPr="00E30AC7">
              <w:t>i</w:t>
            </w:r>
            <w:r w:rsidRPr="00E30AC7">
              <w:rPr>
                <w:spacing w:val="-1"/>
              </w:rPr>
              <w:t>on</w:t>
            </w:r>
            <w:r w:rsidRPr="00E30AC7">
              <w:t>i</w:t>
            </w:r>
            <w:r w:rsidRPr="00E30AC7">
              <w:rPr>
                <w:spacing w:val="-3"/>
              </w:rPr>
              <w:t xml:space="preserve"> </w:t>
            </w:r>
            <w:r w:rsidRPr="00E30AC7">
              <w:t>e</w:t>
            </w:r>
            <w:r w:rsidRPr="00E30AC7">
              <w:rPr>
                <w:spacing w:val="-2"/>
              </w:rPr>
              <w:t xml:space="preserve"> </w:t>
            </w:r>
            <w:r w:rsidRPr="00E30AC7">
              <w:t>fr</w:t>
            </w:r>
            <w:r w:rsidRPr="00E30AC7">
              <w:rPr>
                <w:spacing w:val="-1"/>
              </w:rPr>
              <w:t>as</w:t>
            </w:r>
            <w:r w:rsidRPr="00E30AC7">
              <w:t>i</w:t>
            </w:r>
            <w:r w:rsidRPr="00E30AC7">
              <w:rPr>
                <w:spacing w:val="-2"/>
              </w:rPr>
              <w:t xml:space="preserve"> </w:t>
            </w:r>
            <w:r w:rsidRPr="00E30AC7">
              <w:rPr>
                <w:spacing w:val="-1"/>
              </w:rPr>
              <w:t>d</w:t>
            </w:r>
            <w:r w:rsidRPr="00E30AC7">
              <w:t>i</w:t>
            </w:r>
            <w:r w:rsidRPr="00E30AC7">
              <w:rPr>
                <w:spacing w:val="-2"/>
              </w:rPr>
              <w:t xml:space="preserve"> </w:t>
            </w:r>
            <w:r w:rsidRPr="00E30AC7">
              <w:rPr>
                <w:spacing w:val="-1"/>
              </w:rPr>
              <w:t>us</w:t>
            </w:r>
            <w:r w:rsidRPr="00E30AC7">
              <w:t xml:space="preserve">o </w:t>
            </w:r>
            <w:r w:rsidRPr="00E30AC7">
              <w:rPr>
                <w:spacing w:val="-1"/>
              </w:rPr>
              <w:t>quo</w:t>
            </w:r>
            <w:r w:rsidRPr="00E30AC7">
              <w:t>ti</w:t>
            </w:r>
            <w:r w:rsidRPr="00E30AC7">
              <w:rPr>
                <w:spacing w:val="-1"/>
              </w:rPr>
              <w:t>d</w:t>
            </w:r>
            <w:r w:rsidRPr="00E30AC7">
              <w:t>i</w:t>
            </w:r>
            <w:r w:rsidRPr="00E30AC7">
              <w:rPr>
                <w:spacing w:val="-1"/>
              </w:rPr>
              <w:t>an</w:t>
            </w:r>
            <w:r w:rsidRPr="00E30AC7">
              <w:t>o</w:t>
            </w:r>
            <w:r w:rsidRPr="00E30AC7">
              <w:rPr>
                <w:spacing w:val="-4"/>
              </w:rPr>
              <w:t xml:space="preserve"> </w:t>
            </w:r>
            <w:r w:rsidRPr="00E30AC7">
              <w:rPr>
                <w:spacing w:val="-1"/>
              </w:rPr>
              <w:t>s</w:t>
            </w:r>
            <w:r w:rsidRPr="00E30AC7">
              <w:t>e</w:t>
            </w:r>
            <w:r w:rsidRPr="00E30AC7">
              <w:rPr>
                <w:spacing w:val="-4"/>
              </w:rPr>
              <w:t xml:space="preserve"> </w:t>
            </w:r>
            <w:r w:rsidRPr="00E30AC7">
              <w:rPr>
                <w:spacing w:val="-1"/>
              </w:rPr>
              <w:t>p</w:t>
            </w:r>
            <w:r w:rsidRPr="00E30AC7">
              <w:t>r</w:t>
            </w:r>
            <w:r w:rsidRPr="00E30AC7">
              <w:rPr>
                <w:spacing w:val="-1"/>
              </w:rPr>
              <w:t>onunc</w:t>
            </w:r>
            <w:r w:rsidRPr="00E30AC7">
              <w:t>i</w:t>
            </w:r>
            <w:r w:rsidRPr="00E30AC7">
              <w:rPr>
                <w:spacing w:val="-1"/>
              </w:rPr>
              <w:t>a</w:t>
            </w:r>
            <w:r w:rsidRPr="00E30AC7">
              <w:t>te</w:t>
            </w:r>
            <w:r w:rsidRPr="00E30AC7">
              <w:rPr>
                <w:w w:val="99"/>
              </w:rPr>
              <w:t xml:space="preserve"> </w:t>
            </w:r>
            <w:r w:rsidRPr="00E30AC7">
              <w:rPr>
                <w:spacing w:val="-1"/>
              </w:rPr>
              <w:t>ch</w:t>
            </w:r>
            <w:r w:rsidRPr="00E30AC7">
              <w:t>i</w:t>
            </w:r>
            <w:r w:rsidRPr="00E30AC7">
              <w:rPr>
                <w:spacing w:val="-1"/>
              </w:rPr>
              <w:t>a</w:t>
            </w:r>
            <w:r w:rsidRPr="00E30AC7">
              <w:t>r</w:t>
            </w:r>
            <w:r w:rsidRPr="00E30AC7">
              <w:rPr>
                <w:spacing w:val="-1"/>
              </w:rPr>
              <w:t>amen</w:t>
            </w:r>
            <w:r w:rsidRPr="00E30AC7">
              <w:t>te</w:t>
            </w:r>
            <w:r w:rsidRPr="00E30AC7">
              <w:rPr>
                <w:spacing w:val="-7"/>
              </w:rPr>
              <w:t xml:space="preserve"> </w:t>
            </w:r>
            <w:r w:rsidRPr="00E30AC7">
              <w:t>e</w:t>
            </w:r>
            <w:r w:rsidRPr="00E30AC7">
              <w:rPr>
                <w:spacing w:val="-6"/>
              </w:rPr>
              <w:t xml:space="preserve"> </w:t>
            </w:r>
            <w:r w:rsidRPr="00E30AC7">
              <w:t>l</w:t>
            </w:r>
            <w:r w:rsidRPr="00E30AC7">
              <w:rPr>
                <w:spacing w:val="-1"/>
              </w:rPr>
              <w:t>en</w:t>
            </w:r>
            <w:r w:rsidRPr="00E30AC7">
              <w:t>t</w:t>
            </w:r>
            <w:r w:rsidRPr="00E30AC7">
              <w:rPr>
                <w:spacing w:val="-1"/>
              </w:rPr>
              <w:t>amen</w:t>
            </w:r>
            <w:r w:rsidRPr="00E30AC7">
              <w:t>te</w:t>
            </w:r>
            <w:r w:rsidRPr="00E30AC7">
              <w:rPr>
                <w:spacing w:val="-6"/>
              </w:rPr>
              <w:t xml:space="preserve"> </w:t>
            </w:r>
            <w:r w:rsidRPr="00E30AC7">
              <w:t>e</w:t>
            </w:r>
            <w:r w:rsidRPr="00E30AC7">
              <w:rPr>
                <w:w w:val="99"/>
              </w:rPr>
              <w:t xml:space="preserve"> </w:t>
            </w:r>
            <w:r w:rsidRPr="00E30AC7">
              <w:t>i</w:t>
            </w:r>
            <w:r w:rsidRPr="00E30AC7">
              <w:rPr>
                <w:spacing w:val="-1"/>
              </w:rPr>
              <w:t>den</w:t>
            </w:r>
            <w:r w:rsidRPr="00E30AC7">
              <w:t>tifi</w:t>
            </w:r>
            <w:r w:rsidRPr="00E30AC7">
              <w:rPr>
                <w:spacing w:val="-1"/>
              </w:rPr>
              <w:t>car</w:t>
            </w:r>
            <w:r w:rsidRPr="00E30AC7">
              <w:t>e</w:t>
            </w:r>
            <w:r w:rsidRPr="00E30AC7">
              <w:rPr>
                <w:spacing w:val="-5"/>
              </w:rPr>
              <w:t xml:space="preserve"> </w:t>
            </w:r>
            <w:r w:rsidRPr="00E30AC7">
              <w:t>il</w:t>
            </w:r>
            <w:r w:rsidRPr="00E30AC7">
              <w:rPr>
                <w:spacing w:val="-4"/>
              </w:rPr>
              <w:t xml:space="preserve"> </w:t>
            </w:r>
            <w:r w:rsidRPr="00E30AC7">
              <w:t>t</w:t>
            </w:r>
            <w:r w:rsidRPr="00E30AC7">
              <w:rPr>
                <w:spacing w:val="-1"/>
              </w:rPr>
              <w:t>em</w:t>
            </w:r>
            <w:r w:rsidRPr="00E30AC7">
              <w:t>a</w:t>
            </w:r>
            <w:r w:rsidRPr="00E30AC7">
              <w:rPr>
                <w:spacing w:val="-4"/>
              </w:rPr>
              <w:t xml:space="preserve"> </w:t>
            </w:r>
            <w:r w:rsidRPr="00E30AC7">
              <w:rPr>
                <w:spacing w:val="-1"/>
              </w:rPr>
              <w:t>gene</w:t>
            </w:r>
            <w:r w:rsidRPr="00E30AC7">
              <w:t>r</w:t>
            </w:r>
            <w:r w:rsidRPr="00E30AC7">
              <w:rPr>
                <w:spacing w:val="-1"/>
              </w:rPr>
              <w:t>a</w:t>
            </w:r>
            <w:r w:rsidRPr="00E30AC7">
              <w:t>le</w:t>
            </w:r>
            <w:r w:rsidRPr="00E30AC7">
              <w:rPr>
                <w:spacing w:val="-5"/>
              </w:rPr>
              <w:t xml:space="preserve"> </w:t>
            </w:r>
            <w:r w:rsidRPr="00E30AC7">
              <w:rPr>
                <w:spacing w:val="-1"/>
              </w:rPr>
              <w:t>d</w:t>
            </w:r>
            <w:r w:rsidRPr="00E30AC7">
              <w:t>i</w:t>
            </w:r>
          </w:p>
        </w:tc>
        <w:tc>
          <w:tcPr>
            <w:tcW w:w="4530" w:type="dxa"/>
          </w:tcPr>
          <w:p w14:paraId="7CEEBE2B" w14:textId="77777777" w:rsidR="001F63F3" w:rsidRPr="00E30AC7" w:rsidRDefault="001F63F3">
            <w:pPr>
              <w:pStyle w:val="TableParagraph"/>
              <w:kinsoku w:val="0"/>
              <w:overflowPunct w:val="0"/>
              <w:spacing w:before="10" w:line="180" w:lineRule="exact"/>
              <w:rPr>
                <w:sz w:val="18"/>
                <w:szCs w:val="18"/>
              </w:rPr>
            </w:pPr>
          </w:p>
          <w:p w14:paraId="6E026EFB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687AA8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Calibri" w:hAnsi="Calibri" w:cs="Calibri"/>
                <w:sz w:val="22"/>
                <w:szCs w:val="22"/>
              </w:rPr>
            </w:pP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’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l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unn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o</w:t>
            </w:r>
            <w:r w:rsidRPr="00E30AC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sa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9367964" w14:textId="77777777" w:rsidR="001F63F3" w:rsidRPr="00E30AC7" w:rsidRDefault="001F63F3">
            <w:pPr>
              <w:pStyle w:val="Paragrafoelenco"/>
              <w:numPr>
                <w:ilvl w:val="0"/>
                <w:numId w:val="40"/>
              </w:numPr>
              <w:tabs>
                <w:tab w:val="left" w:pos="449"/>
              </w:tabs>
              <w:kinsoku w:val="0"/>
              <w:overflowPunct w:val="0"/>
              <w:spacing w:before="77" w:line="340" w:lineRule="auto"/>
              <w:ind w:left="449" w:right="526"/>
              <w:rPr>
                <w:rFonts w:ascii="Calibri" w:hAnsi="Calibri" w:cs="Calibri"/>
                <w:sz w:val="22"/>
                <w:szCs w:val="22"/>
              </w:rPr>
            </w:pP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Comp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ende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re</w:t>
            </w:r>
            <w:r w:rsidRPr="00E30AC7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tr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uz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on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sempr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e</w:t>
            </w:r>
            <w:r w:rsidRPr="00E30AC7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E30AC7">
              <w:rPr>
                <w:rFonts w:ascii="Calibri" w:hAnsi="Calibri" w:cs="Calibri"/>
                <w:sz w:val="22"/>
                <w:szCs w:val="22"/>
              </w:rPr>
              <w:t xml:space="preserve">iù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comp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l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ess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e</w:t>
            </w:r>
            <w:r w:rsidRPr="00E30AC7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in</w:t>
            </w:r>
            <w:r w:rsidRPr="00E30AC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ord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e</w:t>
            </w:r>
            <w:r w:rsidRPr="00E30AC7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llo</w:t>
            </w:r>
            <w:r w:rsidRPr="00E30AC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svo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l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men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to</w:t>
            </w:r>
            <w:r w:rsidRPr="00E30AC7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E30AC7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tti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v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ità</w:t>
            </w:r>
            <w:r w:rsidRPr="00E30AC7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sco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l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as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ti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che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DBBCA1" w14:textId="77777777" w:rsidR="001F63F3" w:rsidRPr="00E30AC7" w:rsidRDefault="001F63F3">
            <w:pPr>
              <w:pStyle w:val="Paragrafoelenco"/>
              <w:numPr>
                <w:ilvl w:val="0"/>
                <w:numId w:val="40"/>
              </w:numPr>
              <w:tabs>
                <w:tab w:val="left" w:pos="449"/>
              </w:tabs>
              <w:kinsoku w:val="0"/>
              <w:overflowPunct w:val="0"/>
              <w:spacing w:line="277" w:lineRule="exact"/>
              <w:ind w:left="449"/>
            </w:pP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Comp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ende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re</w:t>
            </w:r>
            <w:r w:rsidRPr="00E30AC7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le</w:t>
            </w:r>
            <w:r w:rsidRPr="00E30AC7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sp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egaz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on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(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li)</w:t>
            </w:r>
            <w:r w:rsidRPr="00E30AC7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f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ite</w:t>
            </w:r>
          </w:p>
        </w:tc>
        <w:tc>
          <w:tcPr>
            <w:tcW w:w="4650" w:type="dxa"/>
          </w:tcPr>
          <w:p w14:paraId="7DE05B61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31E91D9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CE042D" w14:textId="77777777" w:rsidR="001F63F3" w:rsidRPr="00E30AC7" w:rsidRDefault="001F63F3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INTERAZIONE:</w:t>
            </w:r>
          </w:p>
          <w:p w14:paraId="08832418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A0C55DB" w14:textId="77777777" w:rsidR="001F63F3" w:rsidRPr="00E30AC7" w:rsidRDefault="001F63F3">
            <w:pPr>
              <w:pStyle w:val="Paragrafoelenco"/>
              <w:numPr>
                <w:ilvl w:val="1"/>
                <w:numId w:val="39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184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chiedere/dare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personali,</w:t>
            </w:r>
            <w:r w:rsidRPr="00E30AC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orientamento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spazio-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temporali,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la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provenienza.</w:t>
            </w:r>
          </w:p>
          <w:p w14:paraId="364681AF" w14:textId="77777777" w:rsidR="001F63F3" w:rsidRPr="00E30AC7" w:rsidRDefault="001F63F3">
            <w:pPr>
              <w:pStyle w:val="Paragrafoelenco"/>
              <w:numPr>
                <w:ilvl w:val="1"/>
                <w:numId w:val="3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Formule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augurio.</w:t>
            </w:r>
          </w:p>
          <w:p w14:paraId="49E9E938" w14:textId="77777777" w:rsidR="001F63F3" w:rsidRPr="00E30AC7" w:rsidRDefault="001F63F3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ISTRUZIONI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</w:p>
        </w:tc>
      </w:tr>
    </w:tbl>
    <w:p w14:paraId="2BAEDC99" w14:textId="77777777" w:rsidR="001F63F3" w:rsidRDefault="001F63F3">
      <w:pPr>
        <w:sectPr w:rsidR="001F63F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6E51AA34" w14:textId="77777777" w:rsidR="001F63F3" w:rsidRDefault="001F63F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54DA672D" w14:textId="77777777" w:rsidTr="00FF2798">
        <w:trPr>
          <w:trHeight w:hRule="exact" w:val="8940"/>
        </w:trPr>
        <w:tc>
          <w:tcPr>
            <w:tcW w:w="2940" w:type="dxa"/>
          </w:tcPr>
          <w:p w14:paraId="4DFB77D0" w14:textId="77777777" w:rsidR="001F63F3" w:rsidRPr="00E30AC7" w:rsidRDefault="001F63F3"/>
        </w:tc>
        <w:tc>
          <w:tcPr>
            <w:tcW w:w="3405" w:type="dxa"/>
          </w:tcPr>
          <w:p w14:paraId="43304832" w14:textId="77777777" w:rsidR="001F63F3" w:rsidRPr="00E30AC7" w:rsidRDefault="001F63F3">
            <w:pPr>
              <w:pStyle w:val="TableParagraph"/>
              <w:kinsoku w:val="0"/>
              <w:overflowPunct w:val="0"/>
              <w:spacing w:line="268" w:lineRule="exact"/>
              <w:ind w:left="449"/>
              <w:rPr>
                <w:rFonts w:ascii="Calibri" w:hAnsi="Calibri" w:cs="Calibri"/>
                <w:sz w:val="22"/>
                <w:szCs w:val="22"/>
              </w:rPr>
            </w:pP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n</w:t>
            </w:r>
            <w:r w:rsidRPr="00E30AC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sco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o</w:t>
            </w:r>
            <w:r w:rsidRPr="00E30AC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in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cu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pa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rla</w:t>
            </w:r>
            <w:r w:rsidRPr="00E30AC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2E4E73A4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14:paraId="12B72D61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</w:pP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gomen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ti</w:t>
            </w:r>
            <w:r w:rsidRPr="00E30AC7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conosc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ti.</w:t>
            </w:r>
          </w:p>
        </w:tc>
        <w:tc>
          <w:tcPr>
            <w:tcW w:w="4530" w:type="dxa"/>
          </w:tcPr>
          <w:p w14:paraId="18548AB4" w14:textId="77777777" w:rsidR="001F63F3" w:rsidRPr="00E30AC7" w:rsidRDefault="001F63F3">
            <w:pPr>
              <w:pStyle w:val="TableParagraph"/>
              <w:kinsoku w:val="0"/>
              <w:overflowPunct w:val="0"/>
              <w:spacing w:line="268" w:lineRule="exact"/>
              <w:ind w:left="449"/>
            </w:pP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a</w:t>
            </w:r>
            <w:r w:rsidRPr="00E30AC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adu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lti</w:t>
            </w:r>
            <w:r w:rsidRPr="00E30AC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e/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o</w:t>
            </w:r>
            <w:r w:rsidRPr="00E30AC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coe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t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ane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14:paraId="7E59D229" w14:textId="77777777" w:rsidR="001F63F3" w:rsidRPr="00E30AC7" w:rsidRDefault="001F63F3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VITA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CLASSE:</w:t>
            </w:r>
          </w:p>
          <w:p w14:paraId="56E066A1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9CE1284" w14:textId="77777777" w:rsidR="001F63F3" w:rsidRPr="00E30AC7" w:rsidRDefault="001F63F3">
            <w:pPr>
              <w:pStyle w:val="Paragrafoelenco"/>
              <w:numPr>
                <w:ilvl w:val="0"/>
                <w:numId w:val="38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15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Comandi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movimenti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 corpo,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giochi,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 localizzazione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nello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spazio,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all'uso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 materiale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dell’arredo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scolastico.</w:t>
            </w:r>
          </w:p>
          <w:p w14:paraId="71A93E99" w14:textId="77777777" w:rsidR="001F63F3" w:rsidRPr="00E30AC7" w:rsidRDefault="001F63F3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BASE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A:</w:t>
            </w:r>
          </w:p>
          <w:p w14:paraId="04D35C1C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B8160A2" w14:textId="77777777" w:rsidR="001F63F3" w:rsidRPr="00E30AC7" w:rsidRDefault="00E30AC7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="001F63F3" w:rsidRPr="00E30AC7">
              <w:rPr>
                <w:rFonts w:ascii="Verdana" w:hAnsi="Verdana" w:cs="Verdana"/>
                <w:sz w:val="18"/>
                <w:szCs w:val="18"/>
              </w:rPr>
              <w:t>nimali.</w:t>
            </w:r>
          </w:p>
          <w:p w14:paraId="6D65051C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781F057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Qualità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oggetti,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animali.</w:t>
            </w:r>
          </w:p>
          <w:p w14:paraId="2EEE2C79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22CE2E5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Cibi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bevande.</w:t>
            </w:r>
          </w:p>
          <w:p w14:paraId="0F0922DE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C8B508D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Abbigliamento.</w:t>
            </w:r>
          </w:p>
          <w:p w14:paraId="379E2104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8657097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388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Giorni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della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settimana,mesi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stagioni dell’anno.</w:t>
            </w:r>
          </w:p>
          <w:p w14:paraId="769D3E66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Tempo</w:t>
            </w:r>
            <w:r w:rsidRPr="00E30AC7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meteorologico.</w:t>
            </w:r>
          </w:p>
          <w:p w14:paraId="096FBE54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EE545F4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CB96646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Luoghi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edifici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caratteristici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della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città.</w:t>
            </w:r>
          </w:p>
          <w:p w14:paraId="4F9573F4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38E4064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385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Abilità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verbi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movimento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azioni della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routine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quotidiana.</w:t>
            </w:r>
          </w:p>
          <w:p w14:paraId="7349139E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Hobbies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sportive.</w:t>
            </w:r>
          </w:p>
          <w:p w14:paraId="558285B0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B4FA35B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Materie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14:paraId="093A9B8D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86E1A42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Orologio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data.</w:t>
            </w:r>
          </w:p>
          <w:p w14:paraId="22F22BFF" w14:textId="77777777" w:rsidR="001F63F3" w:rsidRPr="00E30AC7" w:rsidRDefault="001F63F3">
            <w:pPr>
              <w:pStyle w:val="Paragrafoelenco"/>
              <w:numPr>
                <w:ilvl w:val="0"/>
                <w:numId w:val="37"/>
              </w:numPr>
              <w:tabs>
                <w:tab w:val="left" w:pos="359"/>
                <w:tab w:val="left" w:pos="449"/>
              </w:tabs>
              <w:kinsoku w:val="0"/>
              <w:overflowPunct w:val="0"/>
              <w:spacing w:before="84"/>
              <w:ind w:left="449" w:right="199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CULTURALI:</w:t>
            </w:r>
          </w:p>
          <w:p w14:paraId="3F8E9D32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D314C8C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Conte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filastrocche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tradizionali</w:t>
            </w:r>
          </w:p>
          <w:p w14:paraId="47527857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1DF8782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Approfondimento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sull’aspetto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culturale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ricorrenze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tipiche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non.</w:t>
            </w:r>
          </w:p>
          <w:p w14:paraId="375E6144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socio-culturali.</w:t>
            </w:r>
          </w:p>
          <w:p w14:paraId="3AC63BC7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1F02578" w14:textId="77777777" w:rsidR="001F63F3" w:rsidRPr="00E30AC7" w:rsidRDefault="001F63F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87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Conoscenza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geografici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storici.</w:t>
            </w:r>
          </w:p>
        </w:tc>
      </w:tr>
    </w:tbl>
    <w:p w14:paraId="59B5097B" w14:textId="77777777" w:rsidR="001F63F3" w:rsidRDefault="001F63F3">
      <w:pPr>
        <w:sectPr w:rsidR="001F63F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11398F40" w14:textId="77777777" w:rsidR="001F63F3" w:rsidRDefault="001F63F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0BD99D0A" w14:textId="77777777" w:rsidTr="00FF2798">
        <w:trPr>
          <w:trHeight w:hRule="exact" w:val="3990"/>
        </w:trPr>
        <w:tc>
          <w:tcPr>
            <w:tcW w:w="2940" w:type="dxa"/>
          </w:tcPr>
          <w:p w14:paraId="68393C60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6CE1C91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C2AE3E1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74751CA8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BD944C7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3067EC" w14:textId="77777777" w:rsidR="001F63F3" w:rsidRPr="00E30AC7" w:rsidRDefault="001F63F3">
            <w:pPr>
              <w:pStyle w:val="Paragrafoelenco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spacing w:line="360" w:lineRule="auto"/>
              <w:ind w:left="449" w:right="20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Esprimersi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linguisticamente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 modo</w:t>
            </w:r>
            <w:r w:rsidRPr="00E30AC7"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adatte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situazione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all’interlocutore,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volte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non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connesse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formalmente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difettose,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compagno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adulto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ha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familiarità.</w:t>
            </w:r>
          </w:p>
        </w:tc>
        <w:tc>
          <w:tcPr>
            <w:tcW w:w="4530" w:type="dxa"/>
          </w:tcPr>
          <w:p w14:paraId="010FBC94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3C22632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40415A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E18024B" w14:textId="77777777" w:rsidR="001F63F3" w:rsidRPr="00E30AC7" w:rsidRDefault="001F63F3">
            <w:pPr>
              <w:pStyle w:val="Paragrafoelenco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spacing w:before="84" w:line="358" w:lineRule="auto"/>
              <w:ind w:left="449" w:right="21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Scambiare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attinenti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sfera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personale,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sostenendo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ciò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 dice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mimica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gesti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chiedendo</w:t>
            </w:r>
            <w:r w:rsidRPr="00E30AC7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eventualmente</w:t>
            </w:r>
            <w:r w:rsidRPr="00E30AC7"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all’interlocutore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ripetere.</w:t>
            </w:r>
          </w:p>
          <w:p w14:paraId="2A1CE6F7" w14:textId="77777777" w:rsidR="001F63F3" w:rsidRPr="00E30AC7" w:rsidRDefault="001F63F3">
            <w:pPr>
              <w:pStyle w:val="Paragrafoelenco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Esprimersi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oralmente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maniera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chiara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</w:p>
          <w:p w14:paraId="31D564FA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28F9D17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corretta,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opportunamente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 linguaggi</w:t>
            </w:r>
            <w:r w:rsidRPr="00E30AC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disciplinari.</w:t>
            </w:r>
          </w:p>
          <w:p w14:paraId="3A8A6621" w14:textId="77777777" w:rsidR="001F63F3" w:rsidRPr="00E30AC7" w:rsidRDefault="001F63F3">
            <w:pPr>
              <w:pStyle w:val="Paragrafoelenco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Intervenire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una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conversazione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guidata</w:t>
            </w:r>
          </w:p>
          <w:p w14:paraId="6A7CD39B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1CED66C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modo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appropriato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pertinente.</w:t>
            </w:r>
          </w:p>
        </w:tc>
        <w:tc>
          <w:tcPr>
            <w:tcW w:w="4650" w:type="dxa"/>
          </w:tcPr>
          <w:p w14:paraId="0704C368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CC91BE9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409D27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fondante.</w:t>
            </w:r>
          </w:p>
        </w:tc>
      </w:tr>
      <w:tr w:rsidR="001F63F3" w:rsidRPr="00E30AC7" w14:paraId="2D680EFC" w14:textId="77777777" w:rsidTr="00FF2798">
        <w:trPr>
          <w:trHeight w:hRule="exact" w:val="1980"/>
        </w:trPr>
        <w:tc>
          <w:tcPr>
            <w:tcW w:w="2940" w:type="dxa"/>
          </w:tcPr>
          <w:p w14:paraId="366A4121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551672E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EF02188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D4345BC" w14:textId="77777777" w:rsidR="001F63F3" w:rsidRPr="00E30AC7" w:rsidRDefault="001F63F3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14:paraId="38D70348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A5ADA9" w14:textId="77777777" w:rsidR="001F63F3" w:rsidRPr="00E30AC7" w:rsidRDefault="001F63F3">
            <w:pPr>
              <w:pStyle w:val="Titolo1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spacing w:line="343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30AC7">
              <w:rPr>
                <w:spacing w:val="-1"/>
              </w:rPr>
              <w:t>Comp</w:t>
            </w:r>
            <w:r w:rsidRPr="00E30AC7">
              <w:t>r</w:t>
            </w:r>
            <w:r w:rsidRPr="00E30AC7">
              <w:rPr>
                <w:spacing w:val="-1"/>
              </w:rPr>
              <w:t>ende</w:t>
            </w:r>
            <w:r w:rsidRPr="00E30AC7">
              <w:t>re</w:t>
            </w:r>
            <w:r w:rsidRPr="00E30AC7">
              <w:rPr>
                <w:spacing w:val="-6"/>
              </w:rPr>
              <w:t xml:space="preserve"> </w:t>
            </w:r>
            <w:r w:rsidRPr="00E30AC7">
              <w:t>t</w:t>
            </w:r>
            <w:r w:rsidRPr="00E30AC7">
              <w:rPr>
                <w:spacing w:val="-1"/>
              </w:rPr>
              <w:t>es</w:t>
            </w:r>
            <w:r w:rsidRPr="00E30AC7">
              <w:t>ti</w:t>
            </w:r>
            <w:r w:rsidRPr="00E30AC7">
              <w:rPr>
                <w:spacing w:val="-6"/>
              </w:rPr>
              <w:t xml:space="preserve"> </w:t>
            </w:r>
            <w:r w:rsidRPr="00E30AC7">
              <w:rPr>
                <w:spacing w:val="-1"/>
              </w:rPr>
              <w:t>b</w:t>
            </w:r>
            <w:r w:rsidRPr="00E30AC7">
              <w:t>r</w:t>
            </w:r>
            <w:r w:rsidRPr="00E30AC7">
              <w:rPr>
                <w:spacing w:val="-1"/>
              </w:rPr>
              <w:t>ev</w:t>
            </w:r>
            <w:r w:rsidRPr="00E30AC7">
              <w:t>i</w:t>
            </w:r>
            <w:r w:rsidRPr="00E30AC7">
              <w:rPr>
                <w:spacing w:val="-6"/>
              </w:rPr>
              <w:t xml:space="preserve"> </w:t>
            </w:r>
            <w:r w:rsidRPr="00E30AC7">
              <w:rPr>
                <w:spacing w:val="-1"/>
              </w:rPr>
              <w:t>anch</w:t>
            </w:r>
            <w:r w:rsidRPr="00E30AC7">
              <w:t>e</w:t>
            </w:r>
            <w:r w:rsidRPr="00E30AC7">
              <w:rPr>
                <w:w w:val="99"/>
              </w:rPr>
              <w:t xml:space="preserve"> </w:t>
            </w:r>
            <w:r w:rsidRPr="00E30AC7">
              <w:rPr>
                <w:spacing w:val="-1"/>
              </w:rPr>
              <w:t>senz</w:t>
            </w:r>
            <w:r w:rsidRPr="00E30AC7">
              <w:t>a</w:t>
            </w:r>
            <w:r w:rsidRPr="00E30AC7">
              <w:rPr>
                <w:spacing w:val="-4"/>
              </w:rPr>
              <w:t xml:space="preserve"> </w:t>
            </w:r>
            <w:r w:rsidRPr="00E30AC7">
              <w:rPr>
                <w:spacing w:val="-1"/>
              </w:rPr>
              <w:t>suppo</w:t>
            </w:r>
            <w:r w:rsidRPr="00E30AC7">
              <w:t>rti</w:t>
            </w:r>
            <w:r w:rsidRPr="00E30AC7">
              <w:rPr>
                <w:spacing w:val="-4"/>
              </w:rPr>
              <w:t xml:space="preserve"> </w:t>
            </w:r>
            <w:r w:rsidRPr="00E30AC7">
              <w:rPr>
                <w:spacing w:val="-1"/>
              </w:rPr>
              <w:t>v</w:t>
            </w:r>
            <w:r w:rsidRPr="00E30AC7">
              <w:t>i</w:t>
            </w:r>
            <w:r w:rsidRPr="00E30AC7">
              <w:rPr>
                <w:spacing w:val="-1"/>
              </w:rPr>
              <w:t>s</w:t>
            </w:r>
            <w:r w:rsidRPr="00E30AC7">
              <w:t>i</w:t>
            </w:r>
            <w:r w:rsidRPr="00E30AC7">
              <w:rPr>
                <w:spacing w:val="-1"/>
              </w:rPr>
              <w:t>v</w:t>
            </w:r>
            <w:r w:rsidRPr="00E30AC7">
              <w:t>i,</w:t>
            </w:r>
            <w:r w:rsidRPr="00E30AC7">
              <w:rPr>
                <w:spacing w:val="-4"/>
              </w:rPr>
              <w:t xml:space="preserve"> </w:t>
            </w:r>
            <w:r w:rsidRPr="00E30AC7">
              <w:rPr>
                <w:spacing w:val="-1"/>
              </w:rPr>
              <w:t>cog</w:t>
            </w:r>
            <w:r w:rsidRPr="00E30AC7">
              <w:t>li</w:t>
            </w:r>
            <w:r w:rsidRPr="00E30AC7">
              <w:rPr>
                <w:spacing w:val="-1"/>
              </w:rPr>
              <w:t>end</w:t>
            </w:r>
            <w:r w:rsidRPr="00E30AC7">
              <w:t xml:space="preserve">o </w:t>
            </w:r>
            <w:r w:rsidRPr="00E30AC7">
              <w:rPr>
                <w:spacing w:val="-1"/>
              </w:rPr>
              <w:t>nom</w:t>
            </w:r>
            <w:r w:rsidRPr="00E30AC7">
              <w:t>i</w:t>
            </w:r>
            <w:r w:rsidRPr="00E30AC7">
              <w:rPr>
                <w:spacing w:val="-4"/>
              </w:rPr>
              <w:t xml:space="preserve"> </w:t>
            </w:r>
            <w:r w:rsidRPr="00E30AC7">
              <w:t>f</w:t>
            </w:r>
            <w:r w:rsidRPr="00E30AC7">
              <w:rPr>
                <w:spacing w:val="-1"/>
              </w:rPr>
              <w:t>am</w:t>
            </w:r>
            <w:r w:rsidRPr="00E30AC7">
              <w:t>ili</w:t>
            </w:r>
            <w:r w:rsidRPr="00E30AC7">
              <w:rPr>
                <w:spacing w:val="-1"/>
              </w:rPr>
              <w:t>a</w:t>
            </w:r>
            <w:r w:rsidRPr="00E30AC7">
              <w:t>ri,</w:t>
            </w:r>
            <w:r w:rsidRPr="00E30AC7">
              <w:rPr>
                <w:spacing w:val="-3"/>
              </w:rPr>
              <w:t xml:space="preserve"> </w:t>
            </w:r>
            <w:r w:rsidRPr="00E30AC7">
              <w:rPr>
                <w:spacing w:val="-1"/>
              </w:rPr>
              <w:t>pa</w:t>
            </w:r>
            <w:r w:rsidRPr="00E30AC7">
              <w:t>r</w:t>
            </w:r>
            <w:r w:rsidRPr="00E30AC7">
              <w:rPr>
                <w:spacing w:val="-1"/>
              </w:rPr>
              <w:t>o</w:t>
            </w:r>
            <w:r w:rsidRPr="00E30AC7">
              <w:t>le</w:t>
            </w:r>
            <w:r w:rsidRPr="00E30AC7">
              <w:rPr>
                <w:spacing w:val="-3"/>
              </w:rPr>
              <w:t xml:space="preserve"> </w:t>
            </w:r>
            <w:r w:rsidRPr="00E30AC7">
              <w:t>e</w:t>
            </w:r>
            <w:r w:rsidRPr="00E30AC7">
              <w:rPr>
                <w:spacing w:val="-3"/>
              </w:rPr>
              <w:t xml:space="preserve"> </w:t>
            </w:r>
            <w:r w:rsidRPr="00E30AC7">
              <w:t>fr</w:t>
            </w:r>
            <w:r w:rsidRPr="00E30AC7">
              <w:rPr>
                <w:spacing w:val="-1"/>
              </w:rPr>
              <w:t>as</w:t>
            </w:r>
            <w:r w:rsidRPr="00E30AC7">
              <w:t xml:space="preserve">i </w:t>
            </w:r>
            <w:r w:rsidRPr="00E30AC7">
              <w:rPr>
                <w:spacing w:val="-1"/>
              </w:rPr>
              <w:t>bas</w:t>
            </w:r>
            <w:r w:rsidRPr="00E30AC7">
              <w:t>il</w:t>
            </w:r>
            <w:r w:rsidRPr="00E30AC7">
              <w:rPr>
                <w:spacing w:val="-1"/>
              </w:rPr>
              <w:t>ar</w:t>
            </w:r>
            <w:r w:rsidRPr="00E30AC7">
              <w:t>i.</w:t>
            </w:r>
          </w:p>
        </w:tc>
        <w:tc>
          <w:tcPr>
            <w:tcW w:w="4530" w:type="dxa"/>
          </w:tcPr>
          <w:p w14:paraId="0E03F155" w14:textId="77777777" w:rsidR="001F63F3" w:rsidRPr="00E30AC7" w:rsidRDefault="001F63F3">
            <w:pPr>
              <w:pStyle w:val="TableParagraph"/>
              <w:kinsoku w:val="0"/>
              <w:overflowPunct w:val="0"/>
              <w:spacing w:before="10" w:line="180" w:lineRule="exact"/>
              <w:rPr>
                <w:sz w:val="18"/>
                <w:szCs w:val="18"/>
              </w:rPr>
            </w:pPr>
          </w:p>
          <w:p w14:paraId="484E018D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9E567C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Calibri" w:hAnsi="Calibri" w:cs="Calibri"/>
                <w:sz w:val="22"/>
                <w:szCs w:val="22"/>
              </w:rPr>
            </w:pP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’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l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unn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o</w:t>
            </w:r>
            <w:r w:rsidRPr="00E30AC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sa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C68D234" w14:textId="77777777" w:rsidR="001F63F3" w:rsidRPr="00E30AC7" w:rsidRDefault="001F63F3">
            <w:pPr>
              <w:pStyle w:val="Paragrafoelenco"/>
              <w:numPr>
                <w:ilvl w:val="0"/>
                <w:numId w:val="33"/>
              </w:numPr>
              <w:tabs>
                <w:tab w:val="left" w:pos="809"/>
              </w:tabs>
              <w:kinsoku w:val="0"/>
              <w:overflowPunct w:val="0"/>
              <w:spacing w:before="77" w:line="333" w:lineRule="auto"/>
              <w:ind w:left="809" w:right="96"/>
            </w:pP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Comp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ende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re</w:t>
            </w:r>
            <w:r w:rsidRPr="00E30AC7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le</w:t>
            </w:r>
            <w:r w:rsidRPr="00E30AC7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f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ormaz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on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con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t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enu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te</w:t>
            </w:r>
            <w:r w:rsidRPr="00E30AC7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in</w:t>
            </w:r>
            <w:r w:rsidRPr="00E30AC7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t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es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ti</w:t>
            </w:r>
            <w:r w:rsidRPr="00E30AC7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sc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ritti</w:t>
            </w:r>
            <w:r w:rsidRPr="00E30AC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i</w:t>
            </w:r>
            <w:r w:rsidRPr="00E30AC7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va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rio</w:t>
            </w:r>
            <w:r w:rsidRPr="00E30AC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gene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r</w:t>
            </w:r>
            <w:r w:rsidRPr="00E30AC7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30A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50" w:type="dxa"/>
          </w:tcPr>
          <w:p w14:paraId="7C54D1CE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D01BF86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1D62E7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fondante.</w:t>
            </w:r>
          </w:p>
        </w:tc>
      </w:tr>
      <w:tr w:rsidR="001F63F3" w:rsidRPr="00E30AC7" w14:paraId="71B93739" w14:textId="77777777" w:rsidTr="00FF2798">
        <w:trPr>
          <w:trHeight w:hRule="exact" w:val="3000"/>
        </w:trPr>
        <w:tc>
          <w:tcPr>
            <w:tcW w:w="2940" w:type="dxa"/>
          </w:tcPr>
          <w:p w14:paraId="0C13B5F0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6B376A3D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7F38CE3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6570BB80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0D611F1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F7B085E" w14:textId="77777777" w:rsidR="001F63F3" w:rsidRPr="00E30AC7" w:rsidRDefault="001F63F3">
            <w:pPr>
              <w:pStyle w:val="Paragrafoelenco"/>
              <w:numPr>
                <w:ilvl w:val="0"/>
                <w:numId w:val="32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231"/>
            </w:pPr>
            <w:r w:rsidRPr="00E30AC7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brevi,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biglietti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lettere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personali,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formalmente</w:t>
            </w:r>
            <w:r w:rsidRPr="00E30A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difettosi,</w:t>
            </w:r>
            <w:r w:rsidRPr="00E30A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purché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siano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comprensibili..</w:t>
            </w:r>
          </w:p>
        </w:tc>
        <w:tc>
          <w:tcPr>
            <w:tcW w:w="4530" w:type="dxa"/>
          </w:tcPr>
          <w:p w14:paraId="4DFCD25E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771F4047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F1E5B9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4F069C7C" w14:textId="77777777" w:rsidR="001F63F3" w:rsidRPr="00E30AC7" w:rsidRDefault="001F63F3">
            <w:pPr>
              <w:pStyle w:val="Paragrafoelenco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45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iscritto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 frasi</w:t>
            </w:r>
            <w:r w:rsidRPr="00E30AC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maniera</w:t>
            </w:r>
            <w:r w:rsidRPr="00E30AC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adeguato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sintassi, ortografia,</w:t>
            </w:r>
            <w:r w:rsidRPr="00E30AC7">
              <w:rPr>
                <w:rFonts w:ascii="Verdana" w:hAnsi="Verdana" w:cs="Verdana"/>
                <w:spacing w:val="-2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grammatica.</w:t>
            </w:r>
          </w:p>
          <w:p w14:paraId="4BAE1651" w14:textId="77777777" w:rsidR="001F63F3" w:rsidRPr="00E30AC7" w:rsidRDefault="001F63F3">
            <w:pPr>
              <w:pStyle w:val="Paragrafoelenco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Tradurre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e/o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organizzare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/i</w:t>
            </w:r>
          </w:p>
          <w:p w14:paraId="709AF006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2F704C7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dati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desunti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varie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situazioni.</w:t>
            </w:r>
          </w:p>
          <w:p w14:paraId="597EFDAA" w14:textId="77777777" w:rsidR="001F63F3" w:rsidRPr="00E30AC7" w:rsidRDefault="001F63F3">
            <w:pPr>
              <w:pStyle w:val="Paragrafoelenco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76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Rielaborare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ricavate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varie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fonti.</w:t>
            </w:r>
          </w:p>
        </w:tc>
        <w:tc>
          <w:tcPr>
            <w:tcW w:w="4650" w:type="dxa"/>
          </w:tcPr>
          <w:p w14:paraId="77D64583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7235B2DD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1BC74B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fondante.</w:t>
            </w:r>
          </w:p>
        </w:tc>
      </w:tr>
    </w:tbl>
    <w:p w14:paraId="698881A3" w14:textId="77777777" w:rsidR="001F63F3" w:rsidRDefault="001F63F3">
      <w:pPr>
        <w:sectPr w:rsidR="001F63F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34E234D7" w14:textId="77777777" w:rsidR="001F63F3" w:rsidRDefault="001F63F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7A0FD95F" w14:textId="77777777" w:rsidTr="00E30AC7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6511E1C9" w14:textId="77777777" w:rsidR="001F63F3" w:rsidRPr="00E30AC7" w:rsidRDefault="001F63F3">
            <w:pPr>
              <w:pStyle w:val="TableParagraph"/>
              <w:kinsoku w:val="0"/>
              <w:overflowPunct w:val="0"/>
              <w:spacing w:before="33"/>
              <w:ind w:right="99"/>
              <w:jc w:val="right"/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E30AC7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(febbra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E30AC7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E30AC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marzo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1F63F3" w:rsidRPr="00E30AC7" w14:paraId="6C5A8312" w14:textId="77777777" w:rsidTr="00E30AC7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4D130D4B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E30AC7">
              <w:rPr>
                <w:rFonts w:ascii="Verdana" w:hAnsi="Verdana" w:cs="Verdana"/>
                <w:b/>
                <w:bCs/>
              </w:rPr>
              <w:t>NUCLEI</w:t>
            </w:r>
            <w:r w:rsidRPr="00E30AC7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6EF1D2C8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E30AC7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4E302902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E30AC7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28A2105D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E30AC7">
              <w:rPr>
                <w:rFonts w:ascii="Verdana" w:hAnsi="Verdana" w:cs="Verdana"/>
                <w:b/>
                <w:bCs/>
              </w:rPr>
              <w:t>ARGOMENTI</w:t>
            </w:r>
            <w:r w:rsidRPr="00E30AC7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1F63F3" w:rsidRPr="00E30AC7" w14:paraId="7B319868" w14:textId="77777777" w:rsidTr="00FF2798">
        <w:trPr>
          <w:trHeight w:hRule="exact" w:val="9270"/>
        </w:trPr>
        <w:tc>
          <w:tcPr>
            <w:tcW w:w="2940" w:type="dxa"/>
          </w:tcPr>
          <w:p w14:paraId="676327B9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61F7CA7B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7A1FCE8F" w14:textId="77777777" w:rsidR="001F63F3" w:rsidRPr="00E30AC7" w:rsidRDefault="001F63F3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31444A26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3DD5392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DBD19E" w14:textId="77777777" w:rsidR="001F63F3" w:rsidRPr="00E30AC7" w:rsidRDefault="001F63F3">
            <w:pPr>
              <w:pStyle w:val="Paragrafoelenco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spacing w:line="359" w:lineRule="auto"/>
              <w:ind w:left="449" w:right="165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istruzioni, espressioni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uso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quotidiano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pronunciate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chiaramente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lentamente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identificare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il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tema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generale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un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discorso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cui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parla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argomenti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conosciuti.</w:t>
            </w:r>
          </w:p>
        </w:tc>
        <w:tc>
          <w:tcPr>
            <w:tcW w:w="4530" w:type="dxa"/>
          </w:tcPr>
          <w:p w14:paraId="1805827A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266B4156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BB650DD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C491936" w14:textId="77777777" w:rsidR="001F63F3" w:rsidRPr="00E30AC7" w:rsidRDefault="001F63F3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484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istruzioni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più complesse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ordine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svolgimento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attività</w:t>
            </w:r>
            <w:r w:rsidRPr="00E30AC7"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scolastiche.</w:t>
            </w:r>
          </w:p>
          <w:p w14:paraId="3B58E7E3" w14:textId="77777777" w:rsidR="001F63F3" w:rsidRPr="00E30AC7" w:rsidRDefault="001F63F3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spiegazioni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(orali)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fornite</w:t>
            </w:r>
          </w:p>
          <w:p w14:paraId="5CC4BCF0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2913C5A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da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adulti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e/o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coetanei.</w:t>
            </w:r>
          </w:p>
        </w:tc>
        <w:tc>
          <w:tcPr>
            <w:tcW w:w="4650" w:type="dxa"/>
          </w:tcPr>
          <w:p w14:paraId="18C4F129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66468AB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10507F" w14:textId="77777777" w:rsidR="001F63F3" w:rsidRPr="00E30AC7" w:rsidRDefault="001F63F3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INTERAZIONE:</w:t>
            </w:r>
          </w:p>
          <w:p w14:paraId="3DECF2F3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63133D0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184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chiedere/dare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personali,</w:t>
            </w:r>
            <w:r w:rsidRPr="00E30AC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orientamento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spazio-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temporali,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la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provenienza.</w:t>
            </w:r>
          </w:p>
          <w:p w14:paraId="689D7CBD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Formule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augurio.</w:t>
            </w:r>
          </w:p>
          <w:p w14:paraId="7CC7581E" w14:textId="77777777" w:rsidR="001F63F3" w:rsidRPr="00E30AC7" w:rsidRDefault="001F63F3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27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ISTRUZIONI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VITA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CLASSE:</w:t>
            </w:r>
          </w:p>
          <w:p w14:paraId="068C619A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spacing w:before="12" w:line="361" w:lineRule="auto"/>
              <w:ind w:left="809" w:right="15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Comandi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movimenti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 corpo,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giochi,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 localizzazione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nello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spazio,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all'uso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 materiale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dell’arredo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scolastico.</w:t>
            </w:r>
          </w:p>
          <w:p w14:paraId="5288F73C" w14:textId="77777777" w:rsidR="001F63F3" w:rsidRPr="00E30AC7" w:rsidRDefault="001F63F3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BASE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6B818BAA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3D7F4EA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animali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6EDB8E18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7E72DCB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Qualità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oggetti,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animali.</w:t>
            </w:r>
          </w:p>
          <w:p w14:paraId="7AD4C758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FF06BE3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Cibi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bevande.</w:t>
            </w:r>
          </w:p>
          <w:p w14:paraId="5567B31D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64F3C9A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Abbigliamento.</w:t>
            </w:r>
          </w:p>
          <w:p w14:paraId="28D483FD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BD8428B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388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Giorni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della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settimana,mesi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stagioni dell’anno.</w:t>
            </w:r>
          </w:p>
          <w:p w14:paraId="327DD332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Tempo</w:t>
            </w:r>
            <w:r w:rsidRPr="00E30AC7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meteorologico.</w:t>
            </w:r>
          </w:p>
          <w:p w14:paraId="201BF304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B46AFBA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1D05328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Luoghi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edifici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caratteristici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della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città.</w:t>
            </w:r>
          </w:p>
          <w:p w14:paraId="0012DE42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EE52A58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385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Abilità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verbi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movimento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azioni della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routine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quotidiana.</w:t>
            </w:r>
          </w:p>
          <w:p w14:paraId="68965DCA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Hobbies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sportive.</w:t>
            </w:r>
          </w:p>
          <w:p w14:paraId="6B99048B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850337E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Materie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14:paraId="67D4514C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73FB95C" w14:textId="77777777" w:rsidR="001F63F3" w:rsidRPr="00E30AC7" w:rsidRDefault="001F63F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Orologio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data.</w:t>
            </w:r>
          </w:p>
          <w:p w14:paraId="42B6D5B7" w14:textId="77777777" w:rsidR="001F63F3" w:rsidRPr="00E30AC7" w:rsidRDefault="001F63F3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CULTURALI:</w:t>
            </w:r>
          </w:p>
        </w:tc>
      </w:tr>
    </w:tbl>
    <w:p w14:paraId="38B0C033" w14:textId="77777777" w:rsidR="001F63F3" w:rsidRDefault="001F63F3">
      <w:pPr>
        <w:sectPr w:rsidR="001F63F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6FCA2616" w14:textId="77777777" w:rsidR="001F63F3" w:rsidRDefault="001F63F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33E0B7BB" w14:textId="77777777" w:rsidTr="00E30AC7">
        <w:trPr>
          <w:trHeight w:hRule="exact" w:val="3484"/>
        </w:trPr>
        <w:tc>
          <w:tcPr>
            <w:tcW w:w="2940" w:type="dxa"/>
          </w:tcPr>
          <w:p w14:paraId="392417B9" w14:textId="77777777" w:rsidR="001F63F3" w:rsidRPr="00E30AC7" w:rsidRDefault="001F63F3"/>
        </w:tc>
        <w:tc>
          <w:tcPr>
            <w:tcW w:w="3405" w:type="dxa"/>
          </w:tcPr>
          <w:p w14:paraId="38AEE641" w14:textId="77777777" w:rsidR="001F63F3" w:rsidRPr="00E30AC7" w:rsidRDefault="001F63F3"/>
        </w:tc>
        <w:tc>
          <w:tcPr>
            <w:tcW w:w="4530" w:type="dxa"/>
          </w:tcPr>
          <w:p w14:paraId="28C4217C" w14:textId="77777777" w:rsidR="001F63F3" w:rsidRPr="00E30AC7" w:rsidRDefault="001F63F3"/>
        </w:tc>
        <w:tc>
          <w:tcPr>
            <w:tcW w:w="4650" w:type="dxa"/>
          </w:tcPr>
          <w:p w14:paraId="07454BAC" w14:textId="77777777" w:rsidR="001F63F3" w:rsidRPr="00E30AC7" w:rsidRDefault="001F63F3">
            <w:pPr>
              <w:pStyle w:val="Paragrafoelenco"/>
              <w:numPr>
                <w:ilvl w:val="0"/>
                <w:numId w:val="27"/>
              </w:numPr>
              <w:tabs>
                <w:tab w:val="left" w:pos="808"/>
              </w:tabs>
              <w:kinsoku w:val="0"/>
              <w:overflowPunct w:val="0"/>
              <w:spacing w:line="217" w:lineRule="exact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Conte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filastrocche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tradizionali</w:t>
            </w:r>
          </w:p>
          <w:p w14:paraId="0874ACC0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F13FC1E" w14:textId="77777777" w:rsidR="001F63F3" w:rsidRPr="00E30AC7" w:rsidRDefault="001F63F3">
            <w:pPr>
              <w:pStyle w:val="Paragrafoelenco"/>
              <w:numPr>
                <w:ilvl w:val="0"/>
                <w:numId w:val="27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Approfondimento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sull’aspetto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culturale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ricorrenze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tipiche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non.</w:t>
            </w:r>
          </w:p>
          <w:p w14:paraId="3CBBF7D8" w14:textId="77777777" w:rsidR="001F63F3" w:rsidRPr="00E30AC7" w:rsidRDefault="001F63F3">
            <w:pPr>
              <w:pStyle w:val="Paragrafoelenco"/>
              <w:numPr>
                <w:ilvl w:val="0"/>
                <w:numId w:val="2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socio-culturali</w:t>
            </w:r>
          </w:p>
          <w:p w14:paraId="121FF782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9E412C7" w14:textId="63F59128" w:rsidR="00E30AC7" w:rsidRPr="00E30AC7" w:rsidRDefault="001F63F3" w:rsidP="00E30AC7">
            <w:pPr>
              <w:pStyle w:val="Paragrafoelenco"/>
              <w:numPr>
                <w:ilvl w:val="0"/>
                <w:numId w:val="27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87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Conoscenza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geografici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storici.</w:t>
            </w:r>
          </w:p>
          <w:p w14:paraId="1DB13F93" w14:textId="6D765DE7" w:rsidR="00E30AC7" w:rsidRPr="00180052" w:rsidRDefault="00E30AC7">
            <w:pPr>
              <w:pStyle w:val="Paragrafoelenco"/>
              <w:numPr>
                <w:ilvl w:val="0"/>
                <w:numId w:val="27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877"/>
              <w:rPr>
                <w:rFonts w:ascii="Verdana" w:hAnsi="Verdana"/>
                <w:sz w:val="18"/>
                <w:szCs w:val="18"/>
              </w:rPr>
            </w:pPr>
            <w:r w:rsidRPr="00180052">
              <w:rPr>
                <w:rFonts w:ascii="Verdana" w:hAnsi="Verdana"/>
                <w:sz w:val="18"/>
                <w:szCs w:val="18"/>
              </w:rPr>
              <w:t>ELEMENTI DI GRAMMATICA</w:t>
            </w:r>
            <w:r w:rsidR="00180052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80052">
              <w:rPr>
                <w:rFonts w:ascii="Verdana" w:hAnsi="Verdana"/>
                <w:sz w:val="18"/>
                <w:szCs w:val="18"/>
              </w:rPr>
              <w:t>uso del present continuous</w:t>
            </w:r>
          </w:p>
        </w:tc>
      </w:tr>
      <w:tr w:rsidR="001F63F3" w:rsidRPr="00E30AC7" w14:paraId="67BF904F" w14:textId="77777777" w:rsidTr="00FF2798">
        <w:trPr>
          <w:trHeight w:hRule="exact" w:val="3990"/>
        </w:trPr>
        <w:tc>
          <w:tcPr>
            <w:tcW w:w="2940" w:type="dxa"/>
          </w:tcPr>
          <w:p w14:paraId="4EF545CB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328353D0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73332EF2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0D9CF8B2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9FD8507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E53881" w14:textId="77777777" w:rsidR="001F63F3" w:rsidRPr="00E30AC7" w:rsidRDefault="001F63F3">
            <w:pPr>
              <w:pStyle w:val="Paragrafoelenco"/>
              <w:numPr>
                <w:ilvl w:val="0"/>
                <w:numId w:val="26"/>
              </w:numPr>
              <w:tabs>
                <w:tab w:val="left" w:pos="449"/>
              </w:tabs>
              <w:kinsoku w:val="0"/>
              <w:overflowPunct w:val="0"/>
              <w:spacing w:line="360" w:lineRule="auto"/>
              <w:ind w:left="449" w:right="20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Esprimersi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linguisticamente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 modo</w:t>
            </w:r>
            <w:r w:rsidRPr="00E30AC7"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adatte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situazione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all’interlocutore,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volte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non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connesse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formalmente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difettose,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compagno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adulto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ha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familiarità.</w:t>
            </w:r>
          </w:p>
        </w:tc>
        <w:tc>
          <w:tcPr>
            <w:tcW w:w="4530" w:type="dxa"/>
          </w:tcPr>
          <w:p w14:paraId="0DB59A56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AEE9742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2D736C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30B1FC22" w14:textId="77777777" w:rsidR="001F63F3" w:rsidRPr="00E30AC7" w:rsidRDefault="001F63F3">
            <w:pPr>
              <w:pStyle w:val="Paragrafoelenco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7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Esprimersi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oralmente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maniera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chiara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corretta,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opportunamente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 linguaggi</w:t>
            </w:r>
            <w:r w:rsidRPr="00E30AC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disciplinari.</w:t>
            </w:r>
          </w:p>
          <w:p w14:paraId="37226E9B" w14:textId="77777777" w:rsidR="001F63F3" w:rsidRPr="00E30AC7" w:rsidRDefault="001F63F3">
            <w:pPr>
              <w:pStyle w:val="Paragrafoelenco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Intervenire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una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conversazione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guidata</w:t>
            </w:r>
          </w:p>
          <w:p w14:paraId="3EFA0A5F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96CC517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modo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appropriato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pertinente.</w:t>
            </w:r>
          </w:p>
          <w:p w14:paraId="7CD1D061" w14:textId="77777777" w:rsidR="001F63F3" w:rsidRPr="00E30AC7" w:rsidRDefault="001F63F3">
            <w:pPr>
              <w:pStyle w:val="Paragrafoelenco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spacing w:before="84" w:line="358" w:lineRule="auto"/>
              <w:ind w:left="449" w:right="21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Scambiare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attinenti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sfera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personale,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sostenendo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ciò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 dice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mimica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gesti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chiedendo</w:t>
            </w:r>
            <w:r w:rsidRPr="00E30AC7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eventualmente</w:t>
            </w:r>
            <w:r w:rsidRPr="00E30AC7"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all’interlocutore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ripetere.</w:t>
            </w:r>
          </w:p>
        </w:tc>
        <w:tc>
          <w:tcPr>
            <w:tcW w:w="4650" w:type="dxa"/>
          </w:tcPr>
          <w:p w14:paraId="18340EF4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202E67E8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54EAC7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</w:t>
            </w:r>
          </w:p>
        </w:tc>
      </w:tr>
      <w:tr w:rsidR="001F63F3" w:rsidRPr="00E30AC7" w14:paraId="7548BB5F" w14:textId="77777777" w:rsidTr="00FF2798">
        <w:trPr>
          <w:trHeight w:hRule="exact" w:val="2685"/>
        </w:trPr>
        <w:tc>
          <w:tcPr>
            <w:tcW w:w="2940" w:type="dxa"/>
          </w:tcPr>
          <w:p w14:paraId="3B10137F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2C8BF15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1A578191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2A1251BF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BD6DD76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FABFE0" w14:textId="77777777" w:rsidR="001F63F3" w:rsidRPr="00E30AC7" w:rsidRDefault="001F63F3">
            <w:pPr>
              <w:pStyle w:val="Paragrafoelenco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spacing w:line="357" w:lineRule="auto"/>
              <w:ind w:left="449" w:right="101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testi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senza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supporti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visivi,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cogliendo nomi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familiari,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basilari.</w:t>
            </w:r>
          </w:p>
        </w:tc>
        <w:tc>
          <w:tcPr>
            <w:tcW w:w="4530" w:type="dxa"/>
          </w:tcPr>
          <w:p w14:paraId="5A9FBD34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3D2A6303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252BE1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3111CA6" w14:textId="77777777" w:rsidR="001F63F3" w:rsidRPr="00E30AC7" w:rsidRDefault="001F63F3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3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 testi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scritti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vario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genere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650" w:type="dxa"/>
          </w:tcPr>
          <w:p w14:paraId="1284D1D7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C72EE2A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27788E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</w:t>
            </w:r>
          </w:p>
        </w:tc>
      </w:tr>
    </w:tbl>
    <w:p w14:paraId="024918E9" w14:textId="77777777" w:rsidR="001F63F3" w:rsidRDefault="001F63F3">
      <w:pPr>
        <w:sectPr w:rsidR="001F63F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494D5D9D" w14:textId="77777777" w:rsidR="001F63F3" w:rsidRDefault="001F63F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516E71FE" w14:textId="77777777" w:rsidTr="00FF2798">
        <w:trPr>
          <w:trHeight w:hRule="exact" w:val="3000"/>
        </w:trPr>
        <w:tc>
          <w:tcPr>
            <w:tcW w:w="2940" w:type="dxa"/>
          </w:tcPr>
          <w:p w14:paraId="380D2801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6BC48248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6CC6EEC7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(WRITING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26C3346B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9BEA48B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BB40C4" w14:textId="77777777" w:rsidR="001F63F3" w:rsidRPr="00E30AC7" w:rsidRDefault="001F63F3">
            <w:pPr>
              <w:pStyle w:val="Paragrafoelenco"/>
              <w:numPr>
                <w:ilvl w:val="0"/>
                <w:numId w:val="22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231"/>
            </w:pPr>
            <w:r w:rsidRPr="00E30AC7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brevi,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biglietti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lettere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personali,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formalmente</w:t>
            </w:r>
            <w:r w:rsidRPr="00E30A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difettosi,</w:t>
            </w:r>
            <w:r w:rsidRPr="00E30A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purché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siano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comprensibili.</w:t>
            </w:r>
          </w:p>
        </w:tc>
        <w:tc>
          <w:tcPr>
            <w:tcW w:w="4530" w:type="dxa"/>
          </w:tcPr>
          <w:p w14:paraId="57B051A1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223870B2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A482305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C746628" w14:textId="77777777" w:rsidR="001F63F3" w:rsidRPr="00E30AC7" w:rsidRDefault="001F63F3">
            <w:pPr>
              <w:pStyle w:val="Paragrafoelenco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96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iscritto</w:t>
            </w:r>
            <w:r w:rsidRPr="00E30AC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 frasi</w:t>
            </w:r>
            <w:r w:rsidRPr="00E30AC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maniera</w:t>
            </w:r>
            <w:r w:rsidRPr="00E30AC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adeguato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sintassi, ortografia,</w:t>
            </w:r>
            <w:r w:rsidRPr="00E30AC7">
              <w:rPr>
                <w:rFonts w:ascii="Verdana" w:hAnsi="Verdana" w:cs="Verdana"/>
                <w:spacing w:val="-2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grammatica.</w:t>
            </w:r>
          </w:p>
          <w:p w14:paraId="48800996" w14:textId="77777777" w:rsidR="001F63F3" w:rsidRPr="00E30AC7" w:rsidRDefault="001F63F3">
            <w:pPr>
              <w:pStyle w:val="Paragrafoelenco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Tradurre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e/o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organizzare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/i</w:t>
            </w:r>
          </w:p>
          <w:p w14:paraId="72FC9F79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07ED8F2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dati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desunti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varie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situazioni.</w:t>
            </w:r>
          </w:p>
          <w:p w14:paraId="7D559CA5" w14:textId="77777777" w:rsidR="001F63F3" w:rsidRPr="00E30AC7" w:rsidRDefault="001F63F3">
            <w:pPr>
              <w:pStyle w:val="Paragrafoelenco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76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Rielaborare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ricavate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varie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fonti.</w:t>
            </w:r>
          </w:p>
        </w:tc>
        <w:tc>
          <w:tcPr>
            <w:tcW w:w="4650" w:type="dxa"/>
          </w:tcPr>
          <w:p w14:paraId="586752E3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EE3AC81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5D82C4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fondante.</w:t>
            </w:r>
          </w:p>
        </w:tc>
      </w:tr>
    </w:tbl>
    <w:p w14:paraId="1518007B" w14:textId="77777777" w:rsidR="001F63F3" w:rsidRDefault="001F63F3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54D7350A" w14:textId="77777777" w:rsidR="001F63F3" w:rsidRDefault="001F63F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1AAFFA" w14:textId="77777777" w:rsidR="001F63F3" w:rsidRDefault="001F63F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DDE084" w14:textId="77777777" w:rsidR="001F63F3" w:rsidRDefault="001F63F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2AA9B229" w14:textId="77777777" w:rsidTr="00E30AC7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63FAE17F" w14:textId="77777777" w:rsidR="001F63F3" w:rsidRPr="00E30AC7" w:rsidRDefault="001F63F3">
            <w:pPr>
              <w:pStyle w:val="TableParagraph"/>
              <w:kinsoku w:val="0"/>
              <w:overflowPunct w:val="0"/>
              <w:spacing w:before="33"/>
              <w:ind w:right="91"/>
              <w:jc w:val="right"/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E30AC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(apr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ile</w:t>
            </w:r>
            <w:r w:rsidRPr="00E30AC7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E30AC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magg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E30AC7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E30AC7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E30AC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ugno</w:t>
            </w:r>
            <w:r w:rsidRPr="00E30AC7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1F63F3" w:rsidRPr="00E30AC7" w14:paraId="5B52A27F" w14:textId="77777777" w:rsidTr="00E30AC7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4B248D62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E30AC7">
              <w:rPr>
                <w:rFonts w:ascii="Verdana" w:hAnsi="Verdana" w:cs="Verdana"/>
                <w:b/>
                <w:bCs/>
              </w:rPr>
              <w:t>NUCLEI</w:t>
            </w:r>
            <w:r w:rsidRPr="00E30AC7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5450D52C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E30AC7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3C0EDA64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E30AC7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20DD0D44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E30AC7">
              <w:rPr>
                <w:rFonts w:ascii="Verdana" w:hAnsi="Verdana" w:cs="Verdana"/>
                <w:b/>
                <w:bCs/>
              </w:rPr>
              <w:t>ARGOMENTI</w:t>
            </w:r>
            <w:r w:rsidRPr="00E30AC7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E</w:t>
            </w:r>
            <w:r w:rsidRPr="00E30AC7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1F63F3" w:rsidRPr="00E30AC7" w14:paraId="0069A608" w14:textId="77777777" w:rsidTr="00FF2798">
        <w:trPr>
          <w:trHeight w:hRule="exact" w:val="5640"/>
        </w:trPr>
        <w:tc>
          <w:tcPr>
            <w:tcW w:w="2940" w:type="dxa"/>
          </w:tcPr>
          <w:p w14:paraId="0C30D634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48964A3A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8AA7BE5" w14:textId="77777777" w:rsidR="001F63F3" w:rsidRPr="00E30AC7" w:rsidRDefault="001F63F3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4F5FDE73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BE5CEF3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410CB5" w14:textId="77777777" w:rsidR="001F63F3" w:rsidRPr="00E30AC7" w:rsidRDefault="001F63F3">
            <w:pPr>
              <w:pStyle w:val="Paragrafoelenco"/>
              <w:numPr>
                <w:ilvl w:val="0"/>
                <w:numId w:val="20"/>
              </w:numPr>
              <w:tabs>
                <w:tab w:val="left" w:pos="449"/>
              </w:tabs>
              <w:kinsoku w:val="0"/>
              <w:overflowPunct w:val="0"/>
              <w:spacing w:line="359" w:lineRule="auto"/>
              <w:ind w:left="449" w:right="165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istruzioni, espressioni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uso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quotidiano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pronunciate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chiaramente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lentamente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identificare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il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tema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generale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un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discorso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cui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parla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argomenti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conosciuti.</w:t>
            </w:r>
          </w:p>
        </w:tc>
        <w:tc>
          <w:tcPr>
            <w:tcW w:w="4530" w:type="dxa"/>
          </w:tcPr>
          <w:p w14:paraId="1C9139B9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A602A01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3819E5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51461C24" w14:textId="77777777" w:rsidR="001F63F3" w:rsidRPr="00E30AC7" w:rsidRDefault="001F63F3">
            <w:pPr>
              <w:pStyle w:val="Paragrafoelenco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484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istruzioni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più complesse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ordine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svolgimento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attività</w:t>
            </w:r>
            <w:r w:rsidRPr="00E30AC7"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scolastiche.</w:t>
            </w:r>
          </w:p>
          <w:p w14:paraId="09B26287" w14:textId="77777777" w:rsidR="001F63F3" w:rsidRPr="00E30AC7" w:rsidRDefault="001F63F3">
            <w:pPr>
              <w:pStyle w:val="Paragrafoelenco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spiegazioni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(orali)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fornite</w:t>
            </w:r>
          </w:p>
          <w:p w14:paraId="1B7A9988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960AAA2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da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adulti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e/o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coetanei.</w:t>
            </w:r>
          </w:p>
        </w:tc>
        <w:tc>
          <w:tcPr>
            <w:tcW w:w="4650" w:type="dxa"/>
          </w:tcPr>
          <w:p w14:paraId="1C7ED37C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883EC3A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80A3F0C" w14:textId="77777777" w:rsidR="001F63F3" w:rsidRPr="00E30AC7" w:rsidRDefault="001F63F3">
            <w:pPr>
              <w:pStyle w:val="Paragrafoelenco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INTERAZIONE:</w:t>
            </w:r>
          </w:p>
          <w:p w14:paraId="0C2157E6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635D04B" w14:textId="77777777" w:rsidR="001F63F3" w:rsidRPr="00E30AC7" w:rsidRDefault="001F63F3">
            <w:pPr>
              <w:pStyle w:val="Paragrafoelenco"/>
              <w:numPr>
                <w:ilvl w:val="1"/>
                <w:numId w:val="18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184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chiedere/dare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personali,</w:t>
            </w:r>
            <w:r w:rsidRPr="00E30AC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orientamento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spazio-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temporali,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la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provenienza.</w:t>
            </w:r>
          </w:p>
          <w:p w14:paraId="0984C0DD" w14:textId="77777777" w:rsidR="001F63F3" w:rsidRPr="00E30AC7" w:rsidRDefault="001F63F3">
            <w:pPr>
              <w:pStyle w:val="Paragrafoelenco"/>
              <w:numPr>
                <w:ilvl w:val="1"/>
                <w:numId w:val="1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Formule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augurio.</w:t>
            </w:r>
          </w:p>
          <w:p w14:paraId="44E79C40" w14:textId="77777777" w:rsidR="001F63F3" w:rsidRPr="00E30AC7" w:rsidRDefault="001F63F3">
            <w:pPr>
              <w:pStyle w:val="Paragrafoelenco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27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ISTRUZIONI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VITA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CLASSE:</w:t>
            </w:r>
          </w:p>
          <w:p w14:paraId="04622569" w14:textId="77777777" w:rsidR="001F63F3" w:rsidRPr="00E30AC7" w:rsidRDefault="001F63F3">
            <w:pPr>
              <w:pStyle w:val="Paragrafoelenco"/>
              <w:numPr>
                <w:ilvl w:val="1"/>
                <w:numId w:val="18"/>
              </w:numPr>
              <w:tabs>
                <w:tab w:val="left" w:pos="808"/>
              </w:tabs>
              <w:kinsoku w:val="0"/>
              <w:overflowPunct w:val="0"/>
              <w:spacing w:before="12" w:line="361" w:lineRule="auto"/>
              <w:ind w:left="809" w:right="15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Comandi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movimenti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 corpo,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giochi,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 localizzazione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nello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spazio,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all'uso</w:t>
            </w:r>
            <w:r w:rsidRPr="00E30AC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 materiale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dell’arredo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scolastico.</w:t>
            </w:r>
          </w:p>
          <w:p w14:paraId="4441DEAC" w14:textId="77777777" w:rsidR="001F63F3" w:rsidRPr="00E30AC7" w:rsidRDefault="001F63F3">
            <w:pPr>
              <w:pStyle w:val="Paragrafoelenco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BASE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2E0848CC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EDD8B8F" w14:textId="77777777" w:rsidR="001F63F3" w:rsidRPr="00E30AC7" w:rsidRDefault="001F63F3">
            <w:pPr>
              <w:pStyle w:val="Paragrafoelenco"/>
              <w:numPr>
                <w:ilvl w:val="1"/>
                <w:numId w:val="1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Parti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corpo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degli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animali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643FB16F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A86C9E9" w14:textId="77777777" w:rsidR="001F63F3" w:rsidRPr="00E30AC7" w:rsidRDefault="001F63F3">
            <w:pPr>
              <w:pStyle w:val="Paragrafoelenco"/>
              <w:numPr>
                <w:ilvl w:val="1"/>
                <w:numId w:val="1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Qualità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oggetti,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animali.</w:t>
            </w:r>
          </w:p>
          <w:p w14:paraId="1FFCE0A4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342A3C2" w14:textId="77777777" w:rsidR="001F63F3" w:rsidRPr="00E30AC7" w:rsidRDefault="001F63F3">
            <w:pPr>
              <w:pStyle w:val="Paragrafoelenco"/>
              <w:numPr>
                <w:ilvl w:val="1"/>
                <w:numId w:val="1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Cibi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bevande.</w:t>
            </w:r>
          </w:p>
          <w:p w14:paraId="6E911B72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FD6D9AD" w14:textId="77777777" w:rsidR="001F63F3" w:rsidRPr="00E30AC7" w:rsidRDefault="001F63F3">
            <w:pPr>
              <w:pStyle w:val="Paragrafoelenco"/>
              <w:numPr>
                <w:ilvl w:val="1"/>
                <w:numId w:val="18"/>
              </w:numPr>
              <w:tabs>
                <w:tab w:val="left" w:pos="808"/>
              </w:tabs>
              <w:kinsoku w:val="0"/>
              <w:overflowPunct w:val="0"/>
              <w:ind w:left="80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Abbigliamento.</w:t>
            </w:r>
          </w:p>
        </w:tc>
      </w:tr>
    </w:tbl>
    <w:p w14:paraId="70132EC2" w14:textId="77777777" w:rsidR="001F63F3" w:rsidRDefault="001F63F3">
      <w:pPr>
        <w:sectPr w:rsidR="001F63F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2AF5CEFA" w14:textId="77777777" w:rsidR="001F63F3" w:rsidRDefault="001F63F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268A0DF4" w14:textId="77777777" w:rsidTr="00E30AC7">
        <w:trPr>
          <w:trHeight w:hRule="exact" w:val="7170"/>
        </w:trPr>
        <w:tc>
          <w:tcPr>
            <w:tcW w:w="2940" w:type="dxa"/>
          </w:tcPr>
          <w:p w14:paraId="3312107B" w14:textId="77777777" w:rsidR="001F63F3" w:rsidRPr="00E30AC7" w:rsidRDefault="001F63F3"/>
        </w:tc>
        <w:tc>
          <w:tcPr>
            <w:tcW w:w="3405" w:type="dxa"/>
          </w:tcPr>
          <w:p w14:paraId="570F1959" w14:textId="77777777" w:rsidR="001F63F3" w:rsidRPr="00E30AC7" w:rsidRDefault="001F63F3"/>
        </w:tc>
        <w:tc>
          <w:tcPr>
            <w:tcW w:w="4530" w:type="dxa"/>
          </w:tcPr>
          <w:p w14:paraId="794C3CED" w14:textId="77777777" w:rsidR="001F63F3" w:rsidRPr="00E30AC7" w:rsidRDefault="001F63F3"/>
        </w:tc>
        <w:tc>
          <w:tcPr>
            <w:tcW w:w="4650" w:type="dxa"/>
          </w:tcPr>
          <w:p w14:paraId="7CCA48E1" w14:textId="77777777" w:rsidR="001F63F3" w:rsidRPr="00E30AC7" w:rsidRDefault="001F63F3">
            <w:pPr>
              <w:pStyle w:val="Paragrafoelenco"/>
              <w:numPr>
                <w:ilvl w:val="0"/>
                <w:numId w:val="17"/>
              </w:numPr>
              <w:tabs>
                <w:tab w:val="left" w:pos="808"/>
              </w:tabs>
              <w:kinsoku w:val="0"/>
              <w:overflowPunct w:val="0"/>
              <w:spacing w:line="217" w:lineRule="exact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Giorni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della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settimana,mesi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stagioni</w:t>
            </w:r>
          </w:p>
          <w:p w14:paraId="775AD872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32E7F3A" w14:textId="77777777" w:rsidR="001F63F3" w:rsidRPr="00E30AC7" w:rsidRDefault="001F63F3">
            <w:pPr>
              <w:pStyle w:val="TableParagraph"/>
              <w:kinsoku w:val="0"/>
              <w:overflowPunct w:val="0"/>
              <w:ind w:right="2122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dell’anno.</w:t>
            </w:r>
          </w:p>
          <w:p w14:paraId="59D3D0F9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E04D8DE" w14:textId="77777777" w:rsidR="001F63F3" w:rsidRPr="00E30AC7" w:rsidRDefault="001F63F3">
            <w:pPr>
              <w:pStyle w:val="Paragrafoelenco"/>
              <w:numPr>
                <w:ilvl w:val="0"/>
                <w:numId w:val="1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Tempo</w:t>
            </w:r>
            <w:r w:rsidRPr="00E30AC7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meteorologico.</w:t>
            </w:r>
          </w:p>
          <w:p w14:paraId="0B009285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001B1F0" w14:textId="77777777" w:rsidR="001F63F3" w:rsidRPr="00E30AC7" w:rsidRDefault="001F63F3">
            <w:pPr>
              <w:pStyle w:val="Paragrafoelenco"/>
              <w:numPr>
                <w:ilvl w:val="0"/>
                <w:numId w:val="1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Tipologie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case.</w:t>
            </w:r>
          </w:p>
          <w:p w14:paraId="4C1411D0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8FC394C" w14:textId="77777777" w:rsidR="001F63F3" w:rsidRPr="00E30AC7" w:rsidRDefault="001F63F3">
            <w:pPr>
              <w:pStyle w:val="Paragrafoelenco"/>
              <w:numPr>
                <w:ilvl w:val="0"/>
                <w:numId w:val="1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Luoghi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edifici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caratteristici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della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città.</w:t>
            </w:r>
          </w:p>
          <w:p w14:paraId="3F2EDF31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43538B1" w14:textId="77777777" w:rsidR="001F63F3" w:rsidRPr="00E30AC7" w:rsidRDefault="001F63F3">
            <w:pPr>
              <w:pStyle w:val="Paragrafoelenco"/>
              <w:numPr>
                <w:ilvl w:val="0"/>
                <w:numId w:val="17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385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Abilità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verbi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movimento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azioni della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routine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quotidiana.</w:t>
            </w:r>
          </w:p>
          <w:p w14:paraId="08CC8245" w14:textId="77777777" w:rsidR="001F63F3" w:rsidRPr="00E30AC7" w:rsidRDefault="001F63F3">
            <w:pPr>
              <w:pStyle w:val="Paragrafoelenco"/>
              <w:numPr>
                <w:ilvl w:val="0"/>
                <w:numId w:val="1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Hobbies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sportive.</w:t>
            </w:r>
          </w:p>
          <w:p w14:paraId="28AE4BBD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19C4DC1" w14:textId="77777777" w:rsidR="001F63F3" w:rsidRPr="00E30AC7" w:rsidRDefault="001F63F3">
            <w:pPr>
              <w:pStyle w:val="Paragrafoelenco"/>
              <w:numPr>
                <w:ilvl w:val="0"/>
                <w:numId w:val="1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Materie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14:paraId="245FB284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6503DC9" w14:textId="77777777" w:rsidR="001F63F3" w:rsidRPr="00E30AC7" w:rsidRDefault="001F63F3">
            <w:pPr>
              <w:pStyle w:val="Paragrafoelenco"/>
              <w:numPr>
                <w:ilvl w:val="0"/>
                <w:numId w:val="1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Orologio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data.</w:t>
            </w:r>
          </w:p>
          <w:p w14:paraId="4F5EF49A" w14:textId="77777777" w:rsidR="001F63F3" w:rsidRPr="00E30AC7" w:rsidRDefault="001F63F3">
            <w:pPr>
              <w:pStyle w:val="Paragrafoelenco"/>
              <w:numPr>
                <w:ilvl w:val="0"/>
                <w:numId w:val="16"/>
              </w:numPr>
              <w:tabs>
                <w:tab w:val="left" w:pos="359"/>
                <w:tab w:val="left" w:pos="449"/>
              </w:tabs>
              <w:kinsoku w:val="0"/>
              <w:overflowPunct w:val="0"/>
              <w:spacing w:before="84"/>
              <w:ind w:left="449" w:right="199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CULTURALI:</w:t>
            </w:r>
          </w:p>
          <w:p w14:paraId="08DA94B6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487B8A6" w14:textId="77777777" w:rsidR="001F63F3" w:rsidRPr="00E30AC7" w:rsidRDefault="001F63F3">
            <w:pPr>
              <w:pStyle w:val="Paragrafoelenco"/>
              <w:numPr>
                <w:ilvl w:val="1"/>
                <w:numId w:val="16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Conte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filastrocche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tradizionali.</w:t>
            </w:r>
          </w:p>
          <w:p w14:paraId="25C38A6E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9A2546F" w14:textId="77777777" w:rsidR="001F63F3" w:rsidRPr="00E30AC7" w:rsidRDefault="001F63F3">
            <w:pPr>
              <w:pStyle w:val="Paragrafoelenco"/>
              <w:numPr>
                <w:ilvl w:val="1"/>
                <w:numId w:val="16"/>
              </w:numPr>
              <w:tabs>
                <w:tab w:val="left" w:pos="808"/>
              </w:tabs>
              <w:kinsoku w:val="0"/>
              <w:overflowPunct w:val="0"/>
              <w:spacing w:line="361" w:lineRule="auto"/>
              <w:ind w:left="809" w:righ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Approfondimento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sull’aspetto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culturale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ricorrenze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tipiche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non.</w:t>
            </w:r>
          </w:p>
          <w:p w14:paraId="438E0230" w14:textId="77777777" w:rsidR="001F63F3" w:rsidRPr="00E30AC7" w:rsidRDefault="001F63F3">
            <w:pPr>
              <w:pStyle w:val="Paragrafoelenco"/>
              <w:numPr>
                <w:ilvl w:val="1"/>
                <w:numId w:val="16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socio-culturali.</w:t>
            </w:r>
          </w:p>
          <w:p w14:paraId="39F6B970" w14:textId="77777777" w:rsidR="001F63F3" w:rsidRPr="00E30AC7" w:rsidRDefault="001F63F3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14:paraId="4934DAE6" w14:textId="77777777" w:rsidR="001F63F3" w:rsidRPr="00E30AC7" w:rsidRDefault="001F63F3">
            <w:pPr>
              <w:pStyle w:val="Paragrafoelenco"/>
              <w:numPr>
                <w:ilvl w:val="0"/>
                <w:numId w:val="15"/>
              </w:numPr>
              <w:tabs>
                <w:tab w:val="left" w:pos="808"/>
              </w:tabs>
              <w:kinsoku w:val="0"/>
              <w:overflowPunct w:val="0"/>
              <w:spacing w:line="365" w:lineRule="auto"/>
              <w:ind w:left="809" w:right="87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Conoscenza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geografici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storici.</w:t>
            </w:r>
            <w:r w:rsidR="00E30AC7" w:rsidRPr="00E30AC7"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  <w:p w14:paraId="0BBE81E6" w14:textId="39B636B2" w:rsidR="00E30AC7" w:rsidRPr="00B04D26" w:rsidRDefault="00E30AC7">
            <w:pPr>
              <w:pStyle w:val="Paragrafoelenco"/>
              <w:numPr>
                <w:ilvl w:val="0"/>
                <w:numId w:val="15"/>
              </w:numPr>
              <w:tabs>
                <w:tab w:val="left" w:pos="808"/>
              </w:tabs>
              <w:kinsoku w:val="0"/>
              <w:overflowPunct w:val="0"/>
              <w:spacing w:line="365" w:lineRule="auto"/>
              <w:ind w:left="809" w:right="877"/>
              <w:rPr>
                <w:rFonts w:ascii="Verdana" w:hAnsi="Verdana"/>
                <w:sz w:val="18"/>
                <w:szCs w:val="18"/>
              </w:rPr>
            </w:pPr>
            <w:r w:rsidRPr="00B04D26">
              <w:rPr>
                <w:rFonts w:ascii="Verdana" w:hAnsi="Verdana"/>
                <w:sz w:val="18"/>
                <w:szCs w:val="18"/>
              </w:rPr>
              <w:t>ELEMENTI DI GRAMMATICA</w:t>
            </w:r>
            <w:r w:rsidR="00B04D26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04D26">
              <w:rPr>
                <w:rFonts w:ascii="Verdana" w:hAnsi="Verdana"/>
                <w:sz w:val="18"/>
                <w:szCs w:val="18"/>
              </w:rPr>
              <w:t>uso del present continuous</w:t>
            </w:r>
          </w:p>
        </w:tc>
      </w:tr>
      <w:tr w:rsidR="001F63F3" w:rsidRPr="00E30AC7" w14:paraId="70F2D814" w14:textId="77777777" w:rsidTr="00FF2798">
        <w:trPr>
          <w:trHeight w:hRule="exact" w:val="3990"/>
        </w:trPr>
        <w:tc>
          <w:tcPr>
            <w:tcW w:w="2940" w:type="dxa"/>
          </w:tcPr>
          <w:p w14:paraId="1946025D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lastRenderedPageBreak/>
              <w:t>PARLAR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DD57085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704A63C6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70E28B61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E09EA2C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695D0C" w14:textId="77777777" w:rsidR="001F63F3" w:rsidRPr="00E30AC7" w:rsidRDefault="001F63F3">
            <w:pPr>
              <w:pStyle w:val="Paragrafoelenco"/>
              <w:numPr>
                <w:ilvl w:val="0"/>
                <w:numId w:val="14"/>
              </w:numPr>
              <w:tabs>
                <w:tab w:val="left" w:pos="449"/>
              </w:tabs>
              <w:kinsoku w:val="0"/>
              <w:overflowPunct w:val="0"/>
              <w:spacing w:line="360" w:lineRule="auto"/>
              <w:ind w:left="449" w:right="144"/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Esprimersi</w:t>
            </w:r>
            <w:r w:rsidRPr="00E30AC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linguisticamente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 modo</w:t>
            </w:r>
            <w:r w:rsidRPr="00E30AC7"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comprensibile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adatte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situazione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all’interlocutore,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volte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non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connesse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formalmente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difettose,</w:t>
            </w:r>
            <w:r w:rsidRPr="00E30AC7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compagno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adulto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cui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ha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familiarità.</w:t>
            </w:r>
          </w:p>
        </w:tc>
        <w:tc>
          <w:tcPr>
            <w:tcW w:w="4530" w:type="dxa"/>
          </w:tcPr>
          <w:p w14:paraId="6E235EA3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DF285C7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031928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</w:t>
            </w:r>
          </w:p>
          <w:p w14:paraId="5DE8E2A7" w14:textId="77777777" w:rsidR="001F63F3" w:rsidRPr="00E30AC7" w:rsidRDefault="001F63F3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7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Esprimersi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oralmente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maniera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chiara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corretta,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opportunamente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 linguaggi</w:t>
            </w:r>
            <w:r w:rsidRPr="00E30AC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disciplinari.</w:t>
            </w:r>
          </w:p>
          <w:p w14:paraId="4A4C19AD" w14:textId="77777777" w:rsidR="001F63F3" w:rsidRPr="00E30AC7" w:rsidRDefault="001F63F3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Intervenire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una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conversazione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guidata</w:t>
            </w:r>
          </w:p>
          <w:p w14:paraId="6481E919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6D84975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modo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appropriato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pertinente.</w:t>
            </w:r>
          </w:p>
          <w:p w14:paraId="1287047E" w14:textId="77777777" w:rsidR="001F63F3" w:rsidRPr="00E30AC7" w:rsidRDefault="001F63F3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before="84" w:line="358" w:lineRule="auto"/>
              <w:ind w:left="449" w:right="21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Scambiare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attinenti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sfera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personale,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sostenendo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ciò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 dice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mimica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gesti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chiedendo</w:t>
            </w:r>
            <w:r w:rsidRPr="00E30AC7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eventualmente</w:t>
            </w:r>
            <w:r w:rsidRPr="00E30AC7"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all’interlocutore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ripetere.</w:t>
            </w:r>
          </w:p>
        </w:tc>
        <w:tc>
          <w:tcPr>
            <w:tcW w:w="4650" w:type="dxa"/>
          </w:tcPr>
          <w:p w14:paraId="60C41A55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E33106F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0A5F31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</w:t>
            </w:r>
          </w:p>
        </w:tc>
      </w:tr>
    </w:tbl>
    <w:p w14:paraId="2F586C15" w14:textId="77777777" w:rsidR="001F63F3" w:rsidRDefault="001F63F3">
      <w:pPr>
        <w:sectPr w:rsidR="001F63F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6E371BFF" w14:textId="77777777" w:rsidR="001F63F3" w:rsidRDefault="001F63F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1F63F3" w:rsidRPr="00E30AC7" w14:paraId="74FD5767" w14:textId="77777777" w:rsidTr="00FF2798">
        <w:trPr>
          <w:trHeight w:hRule="exact" w:val="2685"/>
        </w:trPr>
        <w:tc>
          <w:tcPr>
            <w:tcW w:w="2940" w:type="dxa"/>
          </w:tcPr>
          <w:p w14:paraId="5339F295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11C1C29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E714F86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3C04A09F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892BE8B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A4989C" w14:textId="77777777" w:rsidR="001F63F3" w:rsidRPr="00E30AC7" w:rsidRDefault="001F63F3">
            <w:pPr>
              <w:pStyle w:val="Paragrafoelenco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spacing w:line="357" w:lineRule="auto"/>
              <w:ind w:left="449" w:right="101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testi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senza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supporti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visivi,</w:t>
            </w:r>
            <w:r w:rsidRPr="00E30AC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cogliendo nomi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familiari,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basilari.</w:t>
            </w:r>
          </w:p>
        </w:tc>
        <w:tc>
          <w:tcPr>
            <w:tcW w:w="4530" w:type="dxa"/>
          </w:tcPr>
          <w:p w14:paraId="557F88C3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8AE96DB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DE0641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CA2DC61" w14:textId="77777777" w:rsidR="001F63F3" w:rsidRPr="00E30AC7" w:rsidRDefault="001F63F3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3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 testi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scritti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vario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genere.</w:t>
            </w:r>
          </w:p>
        </w:tc>
        <w:tc>
          <w:tcPr>
            <w:tcW w:w="4650" w:type="dxa"/>
          </w:tcPr>
          <w:p w14:paraId="3EED5D50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3321AB71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BADEAD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</w:t>
            </w:r>
          </w:p>
        </w:tc>
      </w:tr>
      <w:tr w:rsidR="001F63F3" w:rsidRPr="00E30AC7" w14:paraId="7F4A7F8C" w14:textId="77777777" w:rsidTr="00FF2798">
        <w:trPr>
          <w:trHeight w:hRule="exact" w:val="3000"/>
        </w:trPr>
        <w:tc>
          <w:tcPr>
            <w:tcW w:w="2940" w:type="dxa"/>
          </w:tcPr>
          <w:p w14:paraId="360F1257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B3F5A42" w14:textId="77777777" w:rsidR="001F63F3" w:rsidRPr="00E30AC7" w:rsidRDefault="001F63F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876A131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0A12C186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C96FAAA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1AFC17" w14:textId="77777777" w:rsidR="001F63F3" w:rsidRPr="00E30AC7" w:rsidRDefault="001F63F3">
            <w:pPr>
              <w:pStyle w:val="Paragrafoelenco"/>
              <w:numPr>
                <w:ilvl w:val="0"/>
                <w:numId w:val="10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231"/>
            </w:pPr>
            <w:r w:rsidRPr="00E30AC7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brevi,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biglietti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lettere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personali,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formalmente</w:t>
            </w:r>
            <w:r w:rsidRPr="00E30A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difettosi,</w:t>
            </w:r>
            <w:r w:rsidRPr="00E30AC7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purché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siano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comprensibili.</w:t>
            </w:r>
          </w:p>
        </w:tc>
        <w:tc>
          <w:tcPr>
            <w:tcW w:w="4530" w:type="dxa"/>
          </w:tcPr>
          <w:p w14:paraId="0145B7E8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6AACDF93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09EF43" w14:textId="77777777" w:rsidR="001F63F3" w:rsidRPr="00E30AC7" w:rsidRDefault="001F63F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E30AC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92C88A5" w14:textId="77777777" w:rsidR="001F63F3" w:rsidRPr="00E30AC7" w:rsidRDefault="001F63F3">
            <w:pPr>
              <w:pStyle w:val="Paragrafoelenco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96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per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iscritto</w:t>
            </w:r>
            <w:r w:rsidRPr="00E30AC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 frasi</w:t>
            </w:r>
            <w:r w:rsidRPr="00E30AC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maniera</w:t>
            </w:r>
            <w:r w:rsidRPr="00E30AC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adeguato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sintassi, ortografia,</w:t>
            </w:r>
            <w:r w:rsidRPr="00E30AC7">
              <w:rPr>
                <w:rFonts w:ascii="Verdana" w:hAnsi="Verdana" w:cs="Verdana"/>
                <w:spacing w:val="-2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grammatica.</w:t>
            </w:r>
          </w:p>
          <w:p w14:paraId="6C8321B1" w14:textId="77777777" w:rsidR="001F63F3" w:rsidRPr="00E30AC7" w:rsidRDefault="001F63F3">
            <w:pPr>
              <w:pStyle w:val="Paragrafoelenco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Tradurre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e/o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organizzare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/i</w:t>
            </w:r>
          </w:p>
          <w:p w14:paraId="7DB077E3" w14:textId="77777777" w:rsidR="001F63F3" w:rsidRPr="00E30AC7" w:rsidRDefault="001F63F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5F43194" w14:textId="77777777" w:rsidR="001F63F3" w:rsidRPr="00E30AC7" w:rsidRDefault="001F63F3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dati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desunti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varie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situazioni.</w:t>
            </w:r>
          </w:p>
          <w:p w14:paraId="341EED2F" w14:textId="77777777" w:rsidR="001F63F3" w:rsidRPr="00E30AC7" w:rsidRDefault="001F63F3">
            <w:pPr>
              <w:pStyle w:val="Paragrafoelenco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767"/>
            </w:pPr>
            <w:r w:rsidRPr="00E30AC7">
              <w:rPr>
                <w:rFonts w:ascii="Verdana" w:hAnsi="Verdana" w:cs="Verdana"/>
                <w:sz w:val="18"/>
                <w:szCs w:val="18"/>
              </w:rPr>
              <w:t>Rielaborare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E30AC7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ricavate</w:t>
            </w:r>
            <w:r w:rsidRPr="00E30AC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da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varie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fonti.</w:t>
            </w:r>
          </w:p>
        </w:tc>
        <w:tc>
          <w:tcPr>
            <w:tcW w:w="4650" w:type="dxa"/>
          </w:tcPr>
          <w:p w14:paraId="217DE5A3" w14:textId="77777777" w:rsidR="001F63F3" w:rsidRPr="00E30AC7" w:rsidRDefault="001F63F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75DF7594" w14:textId="77777777" w:rsidR="001F63F3" w:rsidRPr="00E30AC7" w:rsidRDefault="001F63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AEA707" w14:textId="77777777" w:rsidR="001F63F3" w:rsidRPr="00E30AC7" w:rsidRDefault="001F63F3">
            <w:pPr>
              <w:pStyle w:val="TableParagraph"/>
              <w:kinsoku w:val="0"/>
              <w:overflowPunct w:val="0"/>
              <w:spacing w:line="362" w:lineRule="auto"/>
              <w:ind w:left="8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contenuti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sono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trasversali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ogni nucleo</w:t>
            </w:r>
            <w:r w:rsidRPr="00E30AC7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fondante</w:t>
            </w:r>
          </w:p>
        </w:tc>
      </w:tr>
    </w:tbl>
    <w:p w14:paraId="680C0D0D" w14:textId="77777777" w:rsidR="001F63F3" w:rsidRDefault="001F63F3">
      <w:pPr>
        <w:sectPr w:rsidR="001F63F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315D9AD8" w14:textId="77777777" w:rsidR="001F63F3" w:rsidRDefault="001F63F3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1F63F3" w:rsidRPr="00E30AC7" w14:paraId="706B33E2" w14:textId="77777777" w:rsidTr="00E30AC7">
        <w:trPr>
          <w:trHeight w:hRule="exact" w:val="735"/>
        </w:trPr>
        <w:tc>
          <w:tcPr>
            <w:tcW w:w="15540" w:type="dxa"/>
            <w:gridSpan w:val="2"/>
            <w:shd w:val="clear" w:color="auto" w:fill="538135"/>
          </w:tcPr>
          <w:p w14:paraId="6F0A1241" w14:textId="77777777" w:rsidR="001F63F3" w:rsidRPr="00E30AC7" w:rsidRDefault="001F63F3">
            <w:pPr>
              <w:pStyle w:val="TableParagraph"/>
              <w:kinsoku w:val="0"/>
              <w:overflowPunct w:val="0"/>
              <w:spacing w:line="328" w:lineRule="exact"/>
              <w:ind w:left="3104"/>
            </w:pPr>
            <w:r w:rsidRPr="00E30AC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COMPETENZ</w:t>
            </w:r>
            <w:r w:rsidRPr="00E30AC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</w:t>
            </w:r>
            <w:r w:rsidRPr="00E30AC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I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BAS</w:t>
            </w:r>
            <w:r w:rsidRPr="00E30AC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E30AC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L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TERMIN</w:t>
            </w:r>
            <w:r w:rsidRPr="00E30AC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DELL</w:t>
            </w:r>
            <w:r w:rsidRPr="00E30AC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CLASS</w:t>
            </w:r>
            <w:r w:rsidRPr="00E30AC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QUINT</w:t>
            </w:r>
            <w:r w:rsidRPr="00E30AC7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</w:p>
        </w:tc>
      </w:tr>
      <w:tr w:rsidR="001F63F3" w:rsidRPr="00E30AC7" w14:paraId="62DD1600" w14:textId="77777777" w:rsidTr="00E30AC7">
        <w:trPr>
          <w:trHeight w:hRule="exact" w:val="735"/>
        </w:trPr>
        <w:tc>
          <w:tcPr>
            <w:tcW w:w="15540" w:type="dxa"/>
            <w:gridSpan w:val="2"/>
            <w:shd w:val="clear" w:color="auto" w:fill="A8D08D"/>
          </w:tcPr>
          <w:p w14:paraId="5BB25112" w14:textId="77777777" w:rsidR="001F63F3" w:rsidRPr="00E30AC7" w:rsidRDefault="001F63F3">
            <w:pPr>
              <w:pStyle w:val="TableParagraph"/>
              <w:kinsoku w:val="0"/>
              <w:overflowPunct w:val="0"/>
              <w:spacing w:line="328" w:lineRule="exact"/>
              <w:ind w:right="3"/>
              <w:jc w:val="center"/>
            </w:pPr>
            <w:r w:rsidRPr="00E30AC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INGLES</w:t>
            </w:r>
            <w:r w:rsidRPr="00E30AC7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1F63F3" w:rsidRPr="00E30AC7" w14:paraId="6A248FF3" w14:textId="77777777" w:rsidTr="00E30AC7">
        <w:trPr>
          <w:trHeight w:hRule="exact" w:val="660"/>
        </w:trPr>
        <w:tc>
          <w:tcPr>
            <w:tcW w:w="5355" w:type="dxa"/>
            <w:shd w:val="clear" w:color="auto" w:fill="C5E0B3"/>
          </w:tcPr>
          <w:p w14:paraId="56A1DE82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left="1379"/>
            </w:pPr>
            <w:r w:rsidRPr="00E30AC7">
              <w:rPr>
                <w:rFonts w:ascii="Verdana" w:hAnsi="Verdana" w:cs="Verdana"/>
                <w:b/>
                <w:bCs/>
              </w:rPr>
              <w:t>NUCLEI</w:t>
            </w:r>
            <w:r w:rsidRPr="00E30AC7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10185" w:type="dxa"/>
            <w:shd w:val="clear" w:color="auto" w:fill="C5E0B3"/>
          </w:tcPr>
          <w:p w14:paraId="1AE1F945" w14:textId="77777777" w:rsidR="001F63F3" w:rsidRPr="00E30AC7" w:rsidRDefault="001F63F3">
            <w:pPr>
              <w:pStyle w:val="TableParagraph"/>
              <w:kinsoku w:val="0"/>
              <w:overflowPunct w:val="0"/>
              <w:spacing w:line="274" w:lineRule="exact"/>
              <w:ind w:right="11"/>
              <w:jc w:val="center"/>
            </w:pPr>
            <w:r w:rsidRPr="00E30AC7">
              <w:rPr>
                <w:rFonts w:ascii="Verdana" w:hAnsi="Verdana" w:cs="Verdana"/>
                <w:b/>
                <w:bCs/>
              </w:rPr>
              <w:t>COMPETENZE</w:t>
            </w:r>
            <w:r w:rsidRPr="00E30AC7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DI</w:t>
            </w:r>
            <w:r w:rsidRPr="00E30AC7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E30AC7"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1F63F3" w:rsidRPr="00E30AC7" w14:paraId="59C55933" w14:textId="77777777" w:rsidTr="00FF2798">
        <w:trPr>
          <w:trHeight w:hRule="exact" w:val="1245"/>
        </w:trPr>
        <w:tc>
          <w:tcPr>
            <w:tcW w:w="5355" w:type="dxa"/>
          </w:tcPr>
          <w:p w14:paraId="17B34CD9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5497E611" w14:textId="77777777" w:rsidR="001F63F3" w:rsidRPr="00E30AC7" w:rsidRDefault="001F63F3">
            <w:pPr>
              <w:pStyle w:val="Paragrafoelenco"/>
              <w:numPr>
                <w:ilvl w:val="0"/>
                <w:numId w:val="8"/>
              </w:numPr>
              <w:tabs>
                <w:tab w:val="left" w:pos="449"/>
              </w:tabs>
              <w:kinsoku w:val="0"/>
              <w:overflowPunct w:val="0"/>
              <w:spacing w:before="76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individuandone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il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contesto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d’uso.</w:t>
            </w:r>
          </w:p>
          <w:p w14:paraId="6261EDB8" w14:textId="77777777" w:rsidR="001F63F3" w:rsidRPr="00E30AC7" w:rsidRDefault="001F63F3">
            <w:pPr>
              <w:pStyle w:val="Paragrafoelenco"/>
              <w:numPr>
                <w:ilvl w:val="0"/>
                <w:numId w:val="7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comandi.</w:t>
            </w:r>
          </w:p>
          <w:p w14:paraId="61E999FD" w14:textId="77777777" w:rsidR="001F63F3" w:rsidRPr="00E30AC7" w:rsidRDefault="001F63F3">
            <w:pPr>
              <w:pStyle w:val="Paragrafoelenco"/>
              <w:numPr>
                <w:ilvl w:val="0"/>
                <w:numId w:val="7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consegne.</w:t>
            </w:r>
          </w:p>
        </w:tc>
      </w:tr>
      <w:tr w:rsidR="001F63F3" w:rsidRPr="00E30AC7" w14:paraId="7468D0D0" w14:textId="77777777" w:rsidTr="00FF2798">
        <w:trPr>
          <w:trHeight w:hRule="exact" w:val="1710"/>
        </w:trPr>
        <w:tc>
          <w:tcPr>
            <w:tcW w:w="5355" w:type="dxa"/>
          </w:tcPr>
          <w:p w14:paraId="02FBCEA6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11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113376F9" w14:textId="77777777" w:rsidR="001F63F3" w:rsidRPr="00E30AC7" w:rsidRDefault="001F63F3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14:paraId="7E67D891" w14:textId="77777777" w:rsidR="001F63F3" w:rsidRPr="00E30AC7" w:rsidRDefault="001F63F3">
            <w:pPr>
              <w:pStyle w:val="Paragrafoelenco"/>
              <w:numPr>
                <w:ilvl w:val="0"/>
                <w:numId w:val="6"/>
              </w:numPr>
              <w:tabs>
                <w:tab w:val="left" w:pos="449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Denominare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indicati.</w:t>
            </w:r>
          </w:p>
          <w:p w14:paraId="70EC26AA" w14:textId="77777777" w:rsidR="001F63F3" w:rsidRPr="00E30AC7" w:rsidRDefault="001F63F3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Ripetere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seguendo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modello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in</w:t>
            </w:r>
            <w:r w:rsidRPr="00E30AC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ruolo.</w:t>
            </w:r>
          </w:p>
          <w:p w14:paraId="2E94287E" w14:textId="77777777" w:rsidR="001F63F3" w:rsidRPr="00E30AC7" w:rsidRDefault="001F63F3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Rispondere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domande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la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affermazione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negazione.</w:t>
            </w:r>
          </w:p>
          <w:p w14:paraId="04E2306F" w14:textId="77777777" w:rsidR="001F63F3" w:rsidRPr="00E30AC7" w:rsidRDefault="001F63F3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Ripetere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brevi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canti.</w:t>
            </w:r>
          </w:p>
        </w:tc>
      </w:tr>
      <w:tr w:rsidR="001F63F3" w:rsidRPr="00E30AC7" w14:paraId="66383B23" w14:textId="77777777" w:rsidTr="00FF2798">
        <w:trPr>
          <w:trHeight w:hRule="exact" w:val="1275"/>
        </w:trPr>
        <w:tc>
          <w:tcPr>
            <w:tcW w:w="5355" w:type="dxa"/>
          </w:tcPr>
          <w:p w14:paraId="741FA821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7D8201D4" w14:textId="77777777" w:rsidR="001F63F3" w:rsidRPr="00E30AC7" w:rsidRDefault="001F63F3">
            <w:pPr>
              <w:pStyle w:val="Paragrafoelenco"/>
              <w:numPr>
                <w:ilvl w:val="0"/>
                <w:numId w:val="4"/>
              </w:numPr>
              <w:tabs>
                <w:tab w:val="left" w:pos="449"/>
              </w:tabs>
              <w:kinsoku w:val="0"/>
              <w:overflowPunct w:val="0"/>
              <w:spacing w:before="91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Associare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immagini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relativamente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del</w:t>
            </w:r>
            <w:r w:rsidRPr="00E30AC7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quotidiano.</w:t>
            </w:r>
          </w:p>
          <w:p w14:paraId="7F8D2E5A" w14:textId="77777777" w:rsidR="001F63F3" w:rsidRPr="00E30AC7" w:rsidRDefault="001F63F3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393"/>
            </w:pPr>
            <w:r w:rsidRPr="00E30AC7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singole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uso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quotidiano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anche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con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il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supporto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immagini,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cercando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di rispettare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la</w:t>
            </w:r>
            <w:r w:rsidRPr="00E30AC7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pronuncia.</w:t>
            </w:r>
          </w:p>
        </w:tc>
      </w:tr>
      <w:tr w:rsidR="001F63F3" w:rsidRPr="00E30AC7" w14:paraId="65AC72E1" w14:textId="77777777" w:rsidTr="00FF2798">
        <w:trPr>
          <w:trHeight w:hRule="exact" w:val="1275"/>
        </w:trPr>
        <w:tc>
          <w:tcPr>
            <w:tcW w:w="5355" w:type="dxa"/>
          </w:tcPr>
          <w:p w14:paraId="1641A514" w14:textId="77777777" w:rsidR="001F63F3" w:rsidRPr="00E30AC7" w:rsidRDefault="001F63F3">
            <w:pPr>
              <w:pStyle w:val="TableParagraph"/>
              <w:kinsoku w:val="0"/>
              <w:overflowPunct w:val="0"/>
              <w:spacing w:line="255" w:lineRule="exact"/>
              <w:ind w:left="89"/>
            </w:pP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E</w:t>
            </w:r>
            <w:r w:rsidRPr="00E30AC7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E30AC7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E30AC7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E30AC7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6F66B14D" w14:textId="77777777" w:rsidR="001F63F3" w:rsidRPr="00E30AC7" w:rsidRDefault="001F63F3">
            <w:pPr>
              <w:pStyle w:val="Paragrafoelenco"/>
              <w:numPr>
                <w:ilvl w:val="0"/>
                <w:numId w:val="2"/>
              </w:numPr>
              <w:tabs>
                <w:tab w:val="left" w:pos="449"/>
              </w:tabs>
              <w:kinsoku w:val="0"/>
              <w:overflowPunct w:val="0"/>
              <w:spacing w:before="91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E30AC7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familiari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ed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associarle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all’immagine</w:t>
            </w:r>
            <w:r w:rsidRPr="00E30AC7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corrispondente.</w:t>
            </w:r>
          </w:p>
          <w:p w14:paraId="51ACCA49" w14:textId="77777777" w:rsidR="001F63F3" w:rsidRPr="00E30AC7" w:rsidRDefault="001F63F3">
            <w:pPr>
              <w:pStyle w:val="Paragrafoelenco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E30AC7">
              <w:rPr>
                <w:rFonts w:ascii="Verdana" w:hAnsi="Verdana" w:cs="Verdana"/>
                <w:sz w:val="18"/>
                <w:szCs w:val="18"/>
              </w:rPr>
              <w:t>Copiare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e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frasi.</w:t>
            </w:r>
          </w:p>
          <w:p w14:paraId="6CD94156" w14:textId="77777777" w:rsidR="001F63F3" w:rsidRPr="00E30AC7" w:rsidRDefault="001F63F3">
            <w:pPr>
              <w:pStyle w:val="Paragrafoelenco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E30AC7">
              <w:rPr>
                <w:rFonts w:ascii="Verdana" w:hAnsi="Verdana" w:cs="Verdana"/>
                <w:sz w:val="18"/>
                <w:szCs w:val="18"/>
              </w:rPr>
              <w:t>Completare</w:t>
            </w:r>
            <w:r w:rsidRPr="00E30AC7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frasi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relativi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ad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ambiti</w:t>
            </w:r>
            <w:r w:rsidRPr="00E30AC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E30AC7">
              <w:rPr>
                <w:rFonts w:ascii="Verdana" w:hAnsi="Verdana" w:cs="Verdana"/>
                <w:sz w:val="18"/>
                <w:szCs w:val="18"/>
              </w:rPr>
              <w:t>familiari.</w:t>
            </w:r>
          </w:p>
        </w:tc>
      </w:tr>
    </w:tbl>
    <w:p w14:paraId="23C01EA5" w14:textId="77777777" w:rsidR="001F63F3" w:rsidRDefault="001F63F3"/>
    <w:p w14:paraId="1C6471EA" w14:textId="77777777" w:rsidR="00940FB9" w:rsidRDefault="00940FB9"/>
    <w:tbl>
      <w:tblPr>
        <w:tblpPr w:leftFromText="141" w:rightFromText="141" w:bottomFromText="160" w:vertAnchor="text" w:tblpY="-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940FB9" w:rsidRPr="00940FB9" w14:paraId="3DFA9C8F" w14:textId="77777777" w:rsidTr="00940FB9">
        <w:trPr>
          <w:trHeight w:val="988"/>
        </w:trPr>
        <w:tc>
          <w:tcPr>
            <w:tcW w:w="15559" w:type="dxa"/>
            <w:gridSpan w:val="5"/>
            <w:shd w:val="clear" w:color="auto" w:fill="A8D08D"/>
          </w:tcPr>
          <w:p w14:paraId="5472ECE8" w14:textId="77777777" w:rsidR="00940FB9" w:rsidRPr="00940FB9" w:rsidRDefault="00940FB9" w:rsidP="00940FB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0" w:name="_Hlk43718948"/>
          </w:p>
          <w:p w14:paraId="57F76462" w14:textId="77777777" w:rsidR="00940FB9" w:rsidRPr="00940FB9" w:rsidRDefault="00940FB9" w:rsidP="00940FB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8D2F737" w14:textId="77777777" w:rsidR="00940FB9" w:rsidRPr="00940FB9" w:rsidRDefault="00940FB9" w:rsidP="00940FB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062DD3C" w14:textId="77777777" w:rsidR="00940FB9" w:rsidRPr="00940FB9" w:rsidRDefault="00940FB9" w:rsidP="00940FB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BCE21FC" w14:textId="77777777" w:rsidR="00940FB9" w:rsidRPr="00940FB9" w:rsidRDefault="00940FB9" w:rsidP="00940FB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40FB9" w:rsidRPr="00940FB9" w14:paraId="1422943A" w14:textId="77777777" w:rsidTr="00940FB9">
        <w:tc>
          <w:tcPr>
            <w:tcW w:w="15559" w:type="dxa"/>
            <w:gridSpan w:val="5"/>
            <w:shd w:val="clear" w:color="auto" w:fill="C5E0B3"/>
          </w:tcPr>
          <w:p w14:paraId="5254F5E3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  <w:p w14:paraId="2069DA70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E30AC7">
              <w:rPr>
                <w:rFonts w:ascii="Verdana" w:hAnsi="Verdana" w:cs="Arial"/>
                <w:b/>
                <w:bCs/>
                <w:lang w:eastAsia="en-US"/>
              </w:rPr>
              <w:t>METODOLOGIA</w:t>
            </w:r>
          </w:p>
          <w:p w14:paraId="17EDAD6B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0991ABA0" w14:textId="77777777" w:rsidTr="00940FB9">
        <w:tc>
          <w:tcPr>
            <w:tcW w:w="6360" w:type="dxa"/>
            <w:hideMark/>
          </w:tcPr>
          <w:p w14:paraId="0D9D2AF2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Brainstorming</w:t>
            </w:r>
          </w:p>
        </w:tc>
        <w:tc>
          <w:tcPr>
            <w:tcW w:w="558" w:type="dxa"/>
          </w:tcPr>
          <w:p w14:paraId="61855064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269FB4C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46DA6CD3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Cooperative Learning</w:t>
            </w:r>
          </w:p>
        </w:tc>
        <w:tc>
          <w:tcPr>
            <w:tcW w:w="417" w:type="dxa"/>
          </w:tcPr>
          <w:p w14:paraId="448DA8CD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63B57DD0" w14:textId="77777777" w:rsidTr="00940FB9">
        <w:tc>
          <w:tcPr>
            <w:tcW w:w="6360" w:type="dxa"/>
            <w:hideMark/>
          </w:tcPr>
          <w:p w14:paraId="3471C2DC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Lezione frontale e/o dialogata</w:t>
            </w:r>
          </w:p>
        </w:tc>
        <w:tc>
          <w:tcPr>
            <w:tcW w:w="558" w:type="dxa"/>
          </w:tcPr>
          <w:p w14:paraId="0B4D526F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0601E01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726BD03F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Tutoring</w:t>
            </w:r>
          </w:p>
        </w:tc>
        <w:tc>
          <w:tcPr>
            <w:tcW w:w="417" w:type="dxa"/>
          </w:tcPr>
          <w:p w14:paraId="2D20F075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5AF82884" w14:textId="77777777" w:rsidTr="00940FB9">
        <w:tc>
          <w:tcPr>
            <w:tcW w:w="6360" w:type="dxa"/>
            <w:hideMark/>
          </w:tcPr>
          <w:p w14:paraId="44A86F13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Conversazioni e discussioni</w:t>
            </w:r>
          </w:p>
        </w:tc>
        <w:tc>
          <w:tcPr>
            <w:tcW w:w="558" w:type="dxa"/>
          </w:tcPr>
          <w:p w14:paraId="0CBA15EE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9E7FFC2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344BAD70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Didattica Laboratoriale</w:t>
            </w:r>
          </w:p>
        </w:tc>
        <w:tc>
          <w:tcPr>
            <w:tcW w:w="417" w:type="dxa"/>
          </w:tcPr>
          <w:p w14:paraId="5649741C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79D2695E" w14:textId="77777777" w:rsidTr="00940FB9">
        <w:tc>
          <w:tcPr>
            <w:tcW w:w="6360" w:type="dxa"/>
            <w:hideMark/>
          </w:tcPr>
          <w:p w14:paraId="7D3741B1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Problem solving</w:t>
            </w:r>
          </w:p>
        </w:tc>
        <w:tc>
          <w:tcPr>
            <w:tcW w:w="558" w:type="dxa"/>
          </w:tcPr>
          <w:p w14:paraId="4BE0192A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F322F74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7353751E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Correzione collettiva delle attività</w:t>
            </w:r>
          </w:p>
        </w:tc>
        <w:tc>
          <w:tcPr>
            <w:tcW w:w="417" w:type="dxa"/>
          </w:tcPr>
          <w:p w14:paraId="63C0E307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13618E45" w14:textId="77777777" w:rsidTr="00940FB9">
        <w:tc>
          <w:tcPr>
            <w:tcW w:w="6360" w:type="dxa"/>
            <w:hideMark/>
          </w:tcPr>
          <w:p w14:paraId="18213596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Lavoro Individuale</w:t>
            </w:r>
          </w:p>
        </w:tc>
        <w:tc>
          <w:tcPr>
            <w:tcW w:w="558" w:type="dxa"/>
          </w:tcPr>
          <w:p w14:paraId="4D11677A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FBB7EB3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46F86887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Riflessioni metacognitive</w:t>
            </w:r>
          </w:p>
        </w:tc>
        <w:tc>
          <w:tcPr>
            <w:tcW w:w="417" w:type="dxa"/>
          </w:tcPr>
          <w:p w14:paraId="42CED22B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605351CF" w14:textId="77777777" w:rsidTr="00940FB9">
        <w:tc>
          <w:tcPr>
            <w:tcW w:w="6360" w:type="dxa"/>
            <w:hideMark/>
          </w:tcPr>
          <w:p w14:paraId="209BADF5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Ricerche autonome</w:t>
            </w:r>
          </w:p>
        </w:tc>
        <w:tc>
          <w:tcPr>
            <w:tcW w:w="558" w:type="dxa"/>
          </w:tcPr>
          <w:p w14:paraId="0F6D4F06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F7D4370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33910A9C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Role-Playing</w:t>
            </w:r>
          </w:p>
        </w:tc>
        <w:tc>
          <w:tcPr>
            <w:tcW w:w="417" w:type="dxa"/>
          </w:tcPr>
          <w:p w14:paraId="5E50E44D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4582B0E5" w14:textId="77777777" w:rsidTr="00940FB9">
        <w:tc>
          <w:tcPr>
            <w:tcW w:w="6360" w:type="dxa"/>
            <w:hideMark/>
          </w:tcPr>
          <w:p w14:paraId="77766B5B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Peer Education</w:t>
            </w:r>
          </w:p>
        </w:tc>
        <w:tc>
          <w:tcPr>
            <w:tcW w:w="558" w:type="dxa"/>
          </w:tcPr>
          <w:p w14:paraId="15017740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4488905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1DBD7C8E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17" w:type="dxa"/>
          </w:tcPr>
          <w:p w14:paraId="09601141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39528F43" w14:textId="77777777" w:rsidTr="00940FB9">
        <w:tc>
          <w:tcPr>
            <w:tcW w:w="6360" w:type="dxa"/>
          </w:tcPr>
          <w:p w14:paraId="41C92991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58" w:type="dxa"/>
          </w:tcPr>
          <w:p w14:paraId="5D4C7A7D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A03ECF1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</w:tcPr>
          <w:p w14:paraId="63A5CA17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17" w:type="dxa"/>
          </w:tcPr>
          <w:p w14:paraId="6A46CDD0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19463BE4" w14:textId="77777777" w:rsidTr="00940FB9">
        <w:tc>
          <w:tcPr>
            <w:tcW w:w="15559" w:type="dxa"/>
            <w:gridSpan w:val="5"/>
            <w:shd w:val="clear" w:color="auto" w:fill="C5E0B3"/>
          </w:tcPr>
          <w:p w14:paraId="2F4EC9FE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  <w:p w14:paraId="7CA7E824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E30AC7">
              <w:rPr>
                <w:rFonts w:ascii="Verdana" w:hAnsi="Verdana" w:cs="Arial"/>
                <w:b/>
                <w:bCs/>
                <w:lang w:eastAsia="en-US"/>
              </w:rPr>
              <w:t>PIATTAFORME E CANALI DI COMUNICAZIONE</w:t>
            </w:r>
          </w:p>
          <w:p w14:paraId="5081A93C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0FB9" w:rsidRPr="00940FB9" w14:paraId="174CB28C" w14:textId="77777777" w:rsidTr="00940FB9">
        <w:tc>
          <w:tcPr>
            <w:tcW w:w="15559" w:type="dxa"/>
            <w:gridSpan w:val="5"/>
          </w:tcPr>
          <w:p w14:paraId="36744C2E" w14:textId="77777777" w:rsidR="00940FB9" w:rsidRPr="00E30AC7" w:rsidRDefault="00940FB9" w:rsidP="00940FB9">
            <w:pPr>
              <w:spacing w:line="256" w:lineRule="auto"/>
              <w:ind w:left="720"/>
              <w:contextualSpacing/>
              <w:rPr>
                <w:rFonts w:ascii="Verdana" w:hAnsi="Verdana" w:cs="Arial"/>
                <w:lang w:eastAsia="en-US"/>
              </w:rPr>
            </w:pPr>
          </w:p>
          <w:p w14:paraId="269B5CF3" w14:textId="77777777" w:rsidR="00940FB9" w:rsidRPr="00E30AC7" w:rsidRDefault="00940FB9" w:rsidP="00940FB9">
            <w:pPr>
              <w:numPr>
                <w:ilvl w:val="0"/>
                <w:numId w:val="53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Piattaforma G-suite/Classroom</w:t>
            </w:r>
          </w:p>
          <w:p w14:paraId="3149A0C2" w14:textId="77777777" w:rsidR="00940FB9" w:rsidRPr="00E30AC7" w:rsidRDefault="00940FB9" w:rsidP="00940FB9">
            <w:pPr>
              <w:numPr>
                <w:ilvl w:val="0"/>
                <w:numId w:val="53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WhatsApp</w:t>
            </w:r>
          </w:p>
          <w:p w14:paraId="70A8FB14" w14:textId="77777777" w:rsidR="00940FB9" w:rsidRPr="00E30AC7" w:rsidRDefault="00940FB9" w:rsidP="00940FB9">
            <w:pPr>
              <w:numPr>
                <w:ilvl w:val="0"/>
                <w:numId w:val="53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Registro elettronico</w:t>
            </w:r>
          </w:p>
          <w:p w14:paraId="1DB52ED8" w14:textId="77777777" w:rsidR="00940FB9" w:rsidRPr="00E30AC7" w:rsidRDefault="00940FB9" w:rsidP="00940FB9">
            <w:pPr>
              <w:numPr>
                <w:ilvl w:val="0"/>
                <w:numId w:val="53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Altro…</w:t>
            </w:r>
          </w:p>
          <w:p w14:paraId="4AD2E29E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7405D2BC" w14:textId="77777777" w:rsidTr="00940FB9">
        <w:tc>
          <w:tcPr>
            <w:tcW w:w="15559" w:type="dxa"/>
            <w:gridSpan w:val="5"/>
            <w:shd w:val="clear" w:color="auto" w:fill="C5E0B3"/>
          </w:tcPr>
          <w:p w14:paraId="746A74F4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  <w:p w14:paraId="3315BB83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E30AC7">
              <w:rPr>
                <w:rFonts w:ascii="Verdana" w:hAnsi="Verdana" w:cs="Arial"/>
                <w:b/>
                <w:bCs/>
                <w:lang w:eastAsia="en-US"/>
              </w:rPr>
              <w:t>MATERIALE DI STUDIO PROPOSTI</w:t>
            </w:r>
          </w:p>
          <w:p w14:paraId="63C768A1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654C7BA4" w14:textId="77777777" w:rsidTr="00940FB9">
        <w:tc>
          <w:tcPr>
            <w:tcW w:w="6360" w:type="dxa"/>
            <w:hideMark/>
          </w:tcPr>
          <w:p w14:paraId="1E7265DE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Libri di testo/libri a tema/digitali</w:t>
            </w:r>
          </w:p>
        </w:tc>
        <w:tc>
          <w:tcPr>
            <w:tcW w:w="558" w:type="dxa"/>
          </w:tcPr>
          <w:p w14:paraId="25BABAF6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07A32385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189668FB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Schede didattiche</w:t>
            </w:r>
          </w:p>
        </w:tc>
        <w:tc>
          <w:tcPr>
            <w:tcW w:w="417" w:type="dxa"/>
          </w:tcPr>
          <w:p w14:paraId="5D46197B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4178C86C" w14:textId="77777777" w:rsidTr="00940FB9">
        <w:tc>
          <w:tcPr>
            <w:tcW w:w="6360" w:type="dxa"/>
            <w:hideMark/>
          </w:tcPr>
          <w:p w14:paraId="42303B5D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Materiale audiovisivi</w:t>
            </w:r>
          </w:p>
        </w:tc>
        <w:tc>
          <w:tcPr>
            <w:tcW w:w="558" w:type="dxa"/>
          </w:tcPr>
          <w:p w14:paraId="4F623121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0503B0BC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799FC56E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Strumenti specifici</w:t>
            </w:r>
          </w:p>
        </w:tc>
        <w:tc>
          <w:tcPr>
            <w:tcW w:w="417" w:type="dxa"/>
          </w:tcPr>
          <w:p w14:paraId="01660274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4CBE574E" w14:textId="77777777" w:rsidTr="00940FB9">
        <w:tc>
          <w:tcPr>
            <w:tcW w:w="6360" w:type="dxa"/>
            <w:hideMark/>
          </w:tcPr>
          <w:p w14:paraId="51ADBE7C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Strumenti informatici</w:t>
            </w:r>
          </w:p>
        </w:tc>
        <w:tc>
          <w:tcPr>
            <w:tcW w:w="558" w:type="dxa"/>
          </w:tcPr>
          <w:p w14:paraId="11718BE4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4C10726F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2E02E68A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Mediatori iconici</w:t>
            </w:r>
          </w:p>
        </w:tc>
        <w:tc>
          <w:tcPr>
            <w:tcW w:w="417" w:type="dxa"/>
          </w:tcPr>
          <w:p w14:paraId="40530A49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647B71E7" w14:textId="77777777" w:rsidTr="00940FB9">
        <w:tc>
          <w:tcPr>
            <w:tcW w:w="6360" w:type="dxa"/>
            <w:hideMark/>
          </w:tcPr>
          <w:p w14:paraId="3D281B6F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Software informatici specifici</w:t>
            </w:r>
          </w:p>
        </w:tc>
        <w:tc>
          <w:tcPr>
            <w:tcW w:w="558" w:type="dxa"/>
          </w:tcPr>
          <w:p w14:paraId="46B151D5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1B9D306C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7857631E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Risorse digitali</w:t>
            </w:r>
          </w:p>
        </w:tc>
        <w:tc>
          <w:tcPr>
            <w:tcW w:w="417" w:type="dxa"/>
          </w:tcPr>
          <w:p w14:paraId="4B826577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6BDEFEF7" w14:textId="77777777" w:rsidTr="00940FB9">
        <w:tc>
          <w:tcPr>
            <w:tcW w:w="6360" w:type="dxa"/>
            <w:hideMark/>
          </w:tcPr>
          <w:p w14:paraId="6ECD856E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Giochi didattici</w:t>
            </w:r>
          </w:p>
        </w:tc>
        <w:tc>
          <w:tcPr>
            <w:tcW w:w="558" w:type="dxa"/>
          </w:tcPr>
          <w:p w14:paraId="5D84B6FC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476CBC49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31801516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Mappe/Schemi/Tabelle</w:t>
            </w:r>
          </w:p>
        </w:tc>
        <w:tc>
          <w:tcPr>
            <w:tcW w:w="417" w:type="dxa"/>
          </w:tcPr>
          <w:p w14:paraId="19B5BB4B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74E8148D" w14:textId="77777777" w:rsidTr="00940FB9">
        <w:tc>
          <w:tcPr>
            <w:tcW w:w="6360" w:type="dxa"/>
            <w:hideMark/>
          </w:tcPr>
          <w:p w14:paraId="64E837F3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Materiali prodotti dal docente</w:t>
            </w:r>
          </w:p>
        </w:tc>
        <w:tc>
          <w:tcPr>
            <w:tcW w:w="558" w:type="dxa"/>
          </w:tcPr>
          <w:p w14:paraId="3BB7469C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011CA6A4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43319E7F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17" w:type="dxa"/>
          </w:tcPr>
          <w:p w14:paraId="619A3B76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940FB9" w:rsidRPr="00940FB9" w14:paraId="1D9EFBA1" w14:textId="77777777" w:rsidTr="00940FB9">
        <w:tc>
          <w:tcPr>
            <w:tcW w:w="6360" w:type="dxa"/>
            <w:hideMark/>
          </w:tcPr>
          <w:p w14:paraId="06695AA4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E30AC7">
              <w:rPr>
                <w:rFonts w:ascii="Verdana" w:hAnsi="Verdana" w:cs="Arial"/>
                <w:lang w:eastAsia="en-US"/>
              </w:rPr>
              <w:t>Materiali prodotti dalle case editrici</w:t>
            </w:r>
          </w:p>
        </w:tc>
        <w:tc>
          <w:tcPr>
            <w:tcW w:w="558" w:type="dxa"/>
          </w:tcPr>
          <w:p w14:paraId="12C6EAF8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7430F811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</w:tcPr>
          <w:p w14:paraId="15A9AB6D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17" w:type="dxa"/>
          </w:tcPr>
          <w:p w14:paraId="292222D5" w14:textId="77777777" w:rsidR="00940FB9" w:rsidRPr="00E30AC7" w:rsidRDefault="00940FB9" w:rsidP="00940FB9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bookmarkEnd w:id="0"/>
    </w:tbl>
    <w:p w14:paraId="77281671" w14:textId="77777777" w:rsidR="00940FB9" w:rsidRPr="00940FB9" w:rsidRDefault="00940FB9" w:rsidP="00940FB9"/>
    <w:p w14:paraId="57F1EDC7" w14:textId="77777777" w:rsidR="00940FB9" w:rsidRDefault="00940FB9"/>
    <w:sectPr w:rsidR="00940FB9">
      <w:pgSz w:w="16860" w:h="11920" w:orient="landscape"/>
      <w:pgMar w:top="1020" w:right="600" w:bottom="280" w:left="500" w:header="720" w:footer="720" w:gutter="0"/>
      <w:cols w:space="720" w:equalWidth="0">
        <w:col w:w="15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●"/>
      <w:lvlJc w:val="left"/>
      <w:pPr>
        <w:ind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0"/>
  </w:num>
  <w:num w:numId="3">
    <w:abstractNumId w:val="49"/>
  </w:num>
  <w:num w:numId="4">
    <w:abstractNumId w:val="48"/>
  </w:num>
  <w:num w:numId="5">
    <w:abstractNumId w:val="47"/>
  </w:num>
  <w:num w:numId="6">
    <w:abstractNumId w:val="46"/>
  </w:num>
  <w:num w:numId="7">
    <w:abstractNumId w:val="45"/>
  </w:num>
  <w:num w:numId="8">
    <w:abstractNumId w:val="44"/>
  </w:num>
  <w:num w:numId="9">
    <w:abstractNumId w:val="43"/>
  </w:num>
  <w:num w:numId="10">
    <w:abstractNumId w:val="42"/>
  </w:num>
  <w:num w:numId="11">
    <w:abstractNumId w:val="41"/>
  </w:num>
  <w:num w:numId="12">
    <w:abstractNumId w:val="40"/>
  </w:num>
  <w:num w:numId="13">
    <w:abstractNumId w:val="39"/>
  </w:num>
  <w:num w:numId="14">
    <w:abstractNumId w:val="38"/>
  </w:num>
  <w:num w:numId="15">
    <w:abstractNumId w:val="37"/>
  </w:num>
  <w:num w:numId="16">
    <w:abstractNumId w:val="36"/>
  </w:num>
  <w:num w:numId="17">
    <w:abstractNumId w:val="35"/>
  </w:num>
  <w:num w:numId="18">
    <w:abstractNumId w:val="34"/>
  </w:num>
  <w:num w:numId="19">
    <w:abstractNumId w:val="33"/>
  </w:num>
  <w:num w:numId="20">
    <w:abstractNumId w:val="32"/>
  </w:num>
  <w:num w:numId="21">
    <w:abstractNumId w:val="31"/>
  </w:num>
  <w:num w:numId="22">
    <w:abstractNumId w:val="30"/>
  </w:num>
  <w:num w:numId="23">
    <w:abstractNumId w:val="29"/>
  </w:num>
  <w:num w:numId="24">
    <w:abstractNumId w:val="28"/>
  </w:num>
  <w:num w:numId="25">
    <w:abstractNumId w:val="27"/>
  </w:num>
  <w:num w:numId="26">
    <w:abstractNumId w:val="26"/>
  </w:num>
  <w:num w:numId="27">
    <w:abstractNumId w:val="25"/>
  </w:num>
  <w:num w:numId="28">
    <w:abstractNumId w:val="24"/>
  </w:num>
  <w:num w:numId="29">
    <w:abstractNumId w:val="23"/>
  </w:num>
  <w:num w:numId="30">
    <w:abstractNumId w:val="22"/>
  </w:num>
  <w:num w:numId="31">
    <w:abstractNumId w:val="21"/>
  </w:num>
  <w:num w:numId="32">
    <w:abstractNumId w:val="20"/>
  </w:num>
  <w:num w:numId="33">
    <w:abstractNumId w:val="19"/>
  </w:num>
  <w:num w:numId="34">
    <w:abstractNumId w:val="18"/>
  </w:num>
  <w:num w:numId="35">
    <w:abstractNumId w:val="17"/>
  </w:num>
  <w:num w:numId="36">
    <w:abstractNumId w:val="16"/>
  </w:num>
  <w:num w:numId="37">
    <w:abstractNumId w:val="15"/>
  </w:num>
  <w:num w:numId="38">
    <w:abstractNumId w:val="14"/>
  </w:num>
  <w:num w:numId="39">
    <w:abstractNumId w:val="13"/>
  </w:num>
  <w:num w:numId="40">
    <w:abstractNumId w:val="12"/>
  </w:num>
  <w:num w:numId="41">
    <w:abstractNumId w:val="11"/>
  </w:num>
  <w:num w:numId="42">
    <w:abstractNumId w:val="10"/>
  </w:num>
  <w:num w:numId="43">
    <w:abstractNumId w:val="9"/>
  </w:num>
  <w:num w:numId="44">
    <w:abstractNumId w:val="8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 w:numId="49">
    <w:abstractNumId w:val="3"/>
  </w:num>
  <w:num w:numId="50">
    <w:abstractNumId w:val="2"/>
  </w:num>
  <w:num w:numId="51">
    <w:abstractNumId w:val="1"/>
  </w:num>
  <w:num w:numId="52">
    <w:abstractNumId w:val="0"/>
  </w:num>
  <w:num w:numId="53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6DD"/>
    <w:rsid w:val="000F46DD"/>
    <w:rsid w:val="00180052"/>
    <w:rsid w:val="001F63F3"/>
    <w:rsid w:val="00494ADC"/>
    <w:rsid w:val="00633E6C"/>
    <w:rsid w:val="00940FB9"/>
    <w:rsid w:val="00B04D26"/>
    <w:rsid w:val="00BD73E4"/>
    <w:rsid w:val="00CA62EC"/>
    <w:rsid w:val="00E30AC7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276E2"/>
  <w14:defaultImageDpi w14:val="0"/>
  <w15:docId w15:val="{0B9724DB-2CDE-4D1B-A878-CB06F7EA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49" w:hanging="360"/>
      <w:outlineLvl w:val="0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80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wnloads\nuovoingleseclasse5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nuovoingleseclasse5.doc.dot</Template>
  <TotalTime>2</TotalTime>
  <Pages>15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2020-06-25T06:59:00Z</dcterms:created>
  <dcterms:modified xsi:type="dcterms:W3CDTF">2020-06-25T07:06:00Z</dcterms:modified>
</cp:coreProperties>
</file>