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0"/>
        </w:trPr>
        <w:tc>
          <w:tcPr>
            <w:tcW w:w="15525" w:type="dxa"/>
            <w:shd w:val="clear" w:color="auto" w:fill="C5E0B3" w:themeFill="accent6" w:themeFillTint="66"/>
          </w:tcPr>
          <w:p w:rsidR="009D349B" w:rsidRDefault="009D349B" w:rsidP="009D349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7DE8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E67211" w:rsidRDefault="00E67211" w:rsidP="009D349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 Programmazione d’istituto</w:t>
            </w:r>
          </w:p>
          <w:p w:rsidR="00E67211" w:rsidRDefault="00E67211" w:rsidP="00E6721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:rsidR="00E67211" w:rsidRDefault="00E67211" w:rsidP="00E67211">
            <w:pPr>
              <w:pStyle w:val="TableParagraph"/>
              <w:kinsoku w:val="0"/>
              <w:overflowPunct w:val="0"/>
              <w:spacing w:before="47" w:line="359" w:lineRule="auto"/>
              <w:ind w:left="6689" w:right="5025" w:hanging="1665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                CLASSI QUINTE</w:t>
            </w:r>
          </w:p>
          <w:p w:rsidR="00E67211" w:rsidRDefault="00E67211" w:rsidP="00E67211">
            <w:pPr>
              <w:pStyle w:val="TableParagraph"/>
              <w:kinsoku w:val="0"/>
              <w:overflowPunct w:val="0"/>
              <w:spacing w:before="47" w:line="359" w:lineRule="auto"/>
              <w:ind w:left="6689" w:right="5025" w:hanging="1665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before="47" w:line="359" w:lineRule="auto"/>
              <w:ind w:left="6689" w:right="4927" w:hanging="1785"/>
            </w:pP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5525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328" w:lineRule="exact"/>
              <w:ind w:right="21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ITALIAN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O</w:t>
            </w:r>
          </w:p>
          <w:p w:rsidR="00E67211" w:rsidRDefault="00E67211">
            <w:pPr>
              <w:pStyle w:val="TableParagraph"/>
              <w:kinsoku w:val="0"/>
              <w:overflowPunct w:val="0"/>
              <w:spacing w:line="328" w:lineRule="exact"/>
              <w:ind w:right="21"/>
              <w:jc w:val="center"/>
            </w:pPr>
          </w:p>
        </w:tc>
      </w:tr>
      <w:tr w:rsidR="00BB2259" w:rsidTr="009D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7"/>
        </w:trPr>
        <w:tc>
          <w:tcPr>
            <w:tcW w:w="15525" w:type="dxa"/>
          </w:tcPr>
          <w:p w:rsidR="00937F03" w:rsidRDefault="00937F03" w:rsidP="009D349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</w:p>
          <w:p w:rsidR="00937F03" w:rsidRDefault="00937F03" w:rsidP="009D349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</w:p>
          <w:p w:rsidR="00BB2259" w:rsidRDefault="00BB2259" w:rsidP="009D349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COMPETENZ</w:t>
            </w:r>
            <w:r w:rsidR="009D349B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CHIAVE</w:t>
            </w:r>
            <w:r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EUROPE</w:t>
            </w:r>
            <w:r w:rsidR="009D349B">
              <w:rPr>
                <w:rFonts w:ascii="Verdana" w:hAnsi="Verdana" w:cs="Verdana"/>
                <w:b/>
                <w:bCs/>
              </w:rPr>
              <w:t>E</w:t>
            </w:r>
          </w:p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9D349B" w:rsidRPr="00CF5676" w:rsidRDefault="009D349B" w:rsidP="009D349B">
            <w:pPr>
              <w:numPr>
                <w:ilvl w:val="0"/>
                <w:numId w:val="71"/>
              </w:numPr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alfabetica funzionale.</w:t>
            </w:r>
          </w:p>
          <w:p w:rsidR="009D349B" w:rsidRPr="00CF5676" w:rsidRDefault="009D349B" w:rsidP="009D349B">
            <w:pPr>
              <w:widowControl/>
              <w:numPr>
                <w:ilvl w:val="0"/>
                <w:numId w:val="71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digitale</w:t>
            </w:r>
          </w:p>
          <w:p w:rsidR="009D349B" w:rsidRPr="00CF5676" w:rsidRDefault="009D349B" w:rsidP="009D349B">
            <w:pPr>
              <w:widowControl/>
              <w:numPr>
                <w:ilvl w:val="0"/>
                <w:numId w:val="71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personale, sociale e capacità di imparare a imparare</w:t>
            </w:r>
          </w:p>
          <w:p w:rsidR="009D349B" w:rsidRPr="00CF5676" w:rsidRDefault="009D349B" w:rsidP="009D349B">
            <w:pPr>
              <w:widowControl/>
              <w:numPr>
                <w:ilvl w:val="0"/>
                <w:numId w:val="71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in materia di cittadinanza</w:t>
            </w:r>
          </w:p>
          <w:p w:rsidR="009D349B" w:rsidRPr="00CF5676" w:rsidRDefault="009D349B" w:rsidP="009D349B">
            <w:pPr>
              <w:widowControl/>
              <w:numPr>
                <w:ilvl w:val="0"/>
                <w:numId w:val="71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imprenditoriale</w:t>
            </w:r>
          </w:p>
          <w:p w:rsidR="009D349B" w:rsidRPr="00CF5676" w:rsidRDefault="009D349B" w:rsidP="009D349B">
            <w:pPr>
              <w:pStyle w:val="TableParagraph"/>
              <w:kinsoku w:val="0"/>
              <w:overflowPunct w:val="0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 w:rsidP="00937F03">
            <w:pPr>
              <w:pStyle w:val="Paragrafoelenco"/>
              <w:tabs>
                <w:tab w:val="left" w:pos="808"/>
              </w:tabs>
              <w:kinsoku w:val="0"/>
              <w:overflowPunct w:val="0"/>
            </w:pPr>
          </w:p>
        </w:tc>
      </w:tr>
      <w:tr w:rsidR="009D349B" w:rsidTr="009D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525" w:type="dxa"/>
            <w:shd w:val="clear" w:color="auto" w:fill="C5E0B3" w:themeFill="accent6" w:themeFillTint="66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</w:rPr>
            </w:pPr>
            <w:r w:rsidRPr="004E55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Traguardi per lo sviluppo delle competenze al termine della scuola primaria</w:t>
            </w:r>
          </w:p>
        </w:tc>
      </w:tr>
      <w:tr w:rsidR="009D349B" w:rsidTr="009D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525" w:type="dxa"/>
            <w:shd w:val="clear" w:color="auto" w:fill="E2EFD9" w:themeFill="accent6" w:themeFillTint="33"/>
          </w:tcPr>
          <w:p w:rsidR="009D349B" w:rsidRP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9D349B">
              <w:rPr>
                <w:rFonts w:ascii="Verdana" w:hAnsi="Verdana" w:cs="Verdana"/>
              </w:rPr>
              <w:t>ITALIANO</w:t>
            </w:r>
          </w:p>
        </w:tc>
      </w:tr>
      <w:tr w:rsidR="009D349B" w:rsidTr="009D3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7"/>
        </w:trPr>
        <w:tc>
          <w:tcPr>
            <w:tcW w:w="15525" w:type="dxa"/>
          </w:tcPr>
          <w:p w:rsidR="009D349B" w:rsidRDefault="009D349B" w:rsidP="009D349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Ascolta e comprende testi orali «diretti» o «trasmessi» dai media cogliendone il senso, le informazioni principali e lo scopo. Legge e comprende testi di vario tipo, continui e non continui, ne individua il senso globale e le informazioni principali, utilizzando strategie di lettura adeguate agli scopi.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Legge testi di vario genere facenti parte della letteratura per l’infanzia, sia a voce alta sia in lettura silenziosa e autonoma e formula su di essi giudizi personali. Scrive testi corretti nell’ortografia, chiari e coerenti, legati all’esperienza e alle diverse occasioni di scrittura che la scuola offre; rielabora testi parafrasandoli, completandoli, trasformandoli.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Riflette sui testi propri e altrui per cogliere regolarità morfosintattiche e caratteristiche del lessico; riconosce che le diverse scelte linguistiche sono correlate alla varietà di situazioni comunicative. </w:t>
            </w:r>
          </w:p>
          <w:p w:rsidR="009D349B" w:rsidRPr="009031F7" w:rsidRDefault="009D349B" w:rsidP="009D349B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 xml:space="preserve">È consapevole che nella comunicazione sono usate varietà diverse di lingua e lingue differenti (plurilinguismo). </w:t>
            </w:r>
          </w:p>
          <w:p w:rsidR="009D349B" w:rsidRDefault="009D349B" w:rsidP="009D349B">
            <w:pPr>
              <w:pStyle w:val="TableParagraph"/>
              <w:numPr>
                <w:ilvl w:val="0"/>
                <w:numId w:val="72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</w:rPr>
            </w:pPr>
            <w:r w:rsidRPr="009031F7">
              <w:rPr>
                <w:rFonts w:ascii="Verdana" w:hAnsi="Verdana"/>
                <w:sz w:val="22"/>
                <w:szCs w:val="22"/>
                <w:lang w:eastAsia="en-US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</w:tbl>
    <w:p w:rsidR="00335F27" w:rsidRDefault="00335F27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897"/>
        <w:gridCol w:w="4394"/>
        <w:gridCol w:w="4294"/>
      </w:tblGrid>
      <w:tr w:rsidR="009D349B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before="33"/>
              <w:ind w:left="9419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D349B" w:rsidTr="00335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897" w:type="dxa"/>
            <w:shd w:val="clear" w:color="auto" w:fill="E2EFD9" w:themeFill="accent6" w:themeFillTint="33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294" w:type="dxa"/>
            <w:shd w:val="clear" w:color="auto" w:fill="E2EFD9" w:themeFill="accent6" w:themeFillTint="33"/>
          </w:tcPr>
          <w:p w:rsidR="009D349B" w:rsidRDefault="009D349B" w:rsidP="009D349B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BB2259" w:rsidTr="00335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1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897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modalità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stabilite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52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individuandone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 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concettuali.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rispettose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altrui.</w:t>
            </w:r>
          </w:p>
          <w:p w:rsidR="00BB2259" w:rsidRDefault="00BB2259">
            <w:pPr>
              <w:pStyle w:val="Paragrafoelenco"/>
              <w:numPr>
                <w:ilvl w:val="0"/>
                <w:numId w:val="6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sentimenti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d'animo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</w:tc>
        <w:tc>
          <w:tcPr>
            <w:tcW w:w="4394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globale.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d'animo.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Relazionare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 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specifico.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1" w:right="62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BB2259" w:rsidRDefault="00BB2259">
            <w:pPr>
              <w:pStyle w:val="Paragrafoelenco"/>
              <w:numPr>
                <w:ilvl w:val="0"/>
                <w:numId w:val="6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Formulare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precise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5" w:right="585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relazione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affrontato.</w:t>
            </w:r>
          </w:p>
        </w:tc>
        <w:tc>
          <w:tcPr>
            <w:tcW w:w="4294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7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registri).</w:t>
            </w:r>
          </w:p>
          <w:p w:rsidR="00BB2259" w:rsidRDefault="00BB2259">
            <w:pPr>
              <w:pStyle w:val="Paragrafoelenco"/>
              <w:numPr>
                <w:ilvl w:val="0"/>
                <w:numId w:val="6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01"/>
            </w:pP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 w:rsidR="001E06C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</w:tc>
      </w:tr>
    </w:tbl>
    <w:p w:rsidR="00BB2259" w:rsidRDefault="00BB2259">
      <w:pPr>
        <w:sectPr w:rsidR="00BB2259">
          <w:headerReference w:type="default" r:id="rId7"/>
          <w:footerReference w:type="default" r:id="rId8"/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BB2259" w:rsidRDefault="00BB2259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BB2259" w:rsidRDefault="00BB2259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BB2259" w:rsidRDefault="00BB2259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53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(sottolineare,</w:t>
            </w:r>
            <w:r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contenuto.</w:t>
            </w:r>
          </w:p>
          <w:p w:rsidR="00BB2259" w:rsidRDefault="00BB2259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B2259" w:rsidRDefault="00BB2259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consegne.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4"/>
              </w:numPr>
              <w:tabs>
                <w:tab w:val="left" w:pos="448"/>
              </w:tabs>
              <w:kinsoku w:val="0"/>
              <w:overflowPunct w:val="0"/>
              <w:spacing w:line="358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 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  <w:p w:rsidR="00BB2259" w:rsidRDefault="00BB2259">
            <w:pPr>
              <w:pStyle w:val="Paragrafoelenco"/>
              <w:numPr>
                <w:ilvl w:val="0"/>
                <w:numId w:val="64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descrittivi.</w:t>
            </w: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lastRenderedPageBreak/>
              <w:t>SCRIVERE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BB2259" w:rsidRDefault="00BB2259">
            <w:pPr>
              <w:pStyle w:val="Paragrafoelenco"/>
              <w:numPr>
                <w:ilvl w:val="0"/>
                <w:numId w:val="63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BB2259" w:rsidRDefault="00BB2259">
            <w:pPr>
              <w:pStyle w:val="Paragrafoelenco"/>
              <w:numPr>
                <w:ilvl w:val="0"/>
                <w:numId w:val="63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159"/>
            </w:pPr>
            <w:r>
              <w:rPr>
                <w:rFonts w:ascii="Verdana" w:hAnsi="Verdana" w:cs="Verdana"/>
                <w:sz w:val="18"/>
                <w:szCs w:val="18"/>
              </w:rPr>
              <w:t>Sperimentare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scrittura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del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62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non: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  <w:p w:rsidR="00BB2259" w:rsidRDefault="00BB2259">
            <w:pPr>
              <w:pStyle w:val="Paragrafoelenco"/>
              <w:numPr>
                <w:ilvl w:val="0"/>
                <w:numId w:val="62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esplorando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diversi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progetta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mediante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scaletta,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……</w:t>
            </w:r>
          </w:p>
          <w:p w:rsidR="00BB2259" w:rsidRDefault="00BB2259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terza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persona.</w:t>
            </w:r>
          </w:p>
          <w:p w:rsidR="00BB2259" w:rsidRDefault="00BB2259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luoghi, paesaggi…).</w:t>
            </w: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5"/>
        </w:trPr>
        <w:tc>
          <w:tcPr>
            <w:tcW w:w="2940" w:type="dxa"/>
          </w:tcPr>
          <w:p w:rsidR="00BB2259" w:rsidRDefault="00BB2259"/>
        </w:tc>
        <w:tc>
          <w:tcPr>
            <w:tcW w:w="3405" w:type="dxa"/>
          </w:tcPr>
          <w:p w:rsidR="00BB2259" w:rsidRDefault="00BB2259">
            <w:pPr>
              <w:pStyle w:val="Paragrafoelenco"/>
              <w:numPr>
                <w:ilvl w:val="0"/>
                <w:numId w:val="60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 w:right="38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39" w:right="94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generi: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avventuroso,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brivido,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persone,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paesaggi.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7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rime.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efficace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significativa.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dialoghi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viceversa.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4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elaborare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BB2259" w:rsidRDefault="00BB2259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4650" w:type="dxa"/>
          </w:tcPr>
          <w:p w:rsidR="00BB2259" w:rsidRDefault="00BB2259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BB2259" w:rsidRDefault="00BB2259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BB2259" w:rsidRDefault="00BB2259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7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0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all'interno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BB2259" w:rsidRDefault="00BB2259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244"/>
            </w:pPr>
            <w:r>
              <w:rPr>
                <w:rFonts w:ascii="Verdana" w:hAnsi="Verdana" w:cs="Verdana"/>
                <w:sz w:val="18"/>
                <w:szCs w:val="18"/>
              </w:rPr>
              <w:t>Identificare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sintagmi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costituiscono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frase: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soggetto,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predicato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nominale,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indiretti.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L’uso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dell’H.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suoni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CE/CIE,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GE/GIE.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SCE/SCIE.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L’uso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CU/QU/CQU.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Accento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apostrofo.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Radice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desinenza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1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fermo,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virgola,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due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virgola,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interrogativo,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esclamativo,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virgolette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trattino.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Le 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parti 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variabili 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del 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discorso: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nome,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l'articolo,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l’aggettivo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qualificativo,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 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indicativo.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preposizioni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articolate.</w:t>
            </w:r>
          </w:p>
          <w:p w:rsidR="00BB2259" w:rsidRDefault="00BB2259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9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minima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espansa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(soggetto,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predicato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nominale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espansione</w:t>
            </w:r>
            <w:r w:rsidR="00BE46CE">
              <w:rPr>
                <w:rFonts w:ascii="Verdana" w:hAnsi="Verdana" w:cs="Verdana"/>
                <w:sz w:val="18"/>
                <w:szCs w:val="18"/>
              </w:rPr>
              <w:t xml:space="preserve"> diretta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17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BB2259" w:rsidRDefault="00BB2259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0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modalità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stabilite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opinioni.</w:t>
            </w: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52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individuandone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 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concettuali.</w:t>
            </w:r>
          </w:p>
          <w:p w:rsidR="00BB2259" w:rsidRDefault="00BB2259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rispettose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altrui.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globale.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d'animo.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Relazionare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 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specifico.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1" w:right="62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BB2259" w:rsidRDefault="00BB2259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Formulare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precise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5" w:right="585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relazione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affrontato.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registri).</w:t>
            </w:r>
          </w:p>
          <w:p w:rsidR="00BB2259" w:rsidRDefault="00BB2259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</w:t>
            </w:r>
            <w:r w:rsidR="006E2D2F">
              <w:rPr>
                <w:rFonts w:ascii="Verdana" w:hAnsi="Verdana" w:cs="Verdana"/>
                <w:sz w:val="18"/>
                <w:szCs w:val="18"/>
              </w:rPr>
              <w:t>, testo</w:t>
            </w:r>
            <w:r w:rsidR="006E2D2F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6E2D2F">
              <w:rPr>
                <w:rFonts w:ascii="Verdana" w:hAnsi="Verdana" w:cs="Verdana"/>
                <w:sz w:val="18"/>
                <w:szCs w:val="18"/>
              </w:rPr>
              <w:t>teatrale.</w:t>
            </w:r>
          </w:p>
          <w:p w:rsidR="00BB2259" w:rsidRDefault="00BB2259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poesie,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filastrocche,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limerick,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haiku,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calligrammi,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nonsense.</w:t>
            </w:r>
          </w:p>
          <w:p w:rsidR="00BB2259" w:rsidRDefault="00BB2259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Lezioni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B2259" w:rsidRDefault="00BB2259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1"/>
            </w:pPr>
            <w:r>
              <w:rPr>
                <w:rFonts w:ascii="Verdana" w:hAnsi="Verdana" w:cs="Verdana"/>
                <w:sz w:val="18"/>
                <w:szCs w:val="18"/>
              </w:rPr>
              <w:t>Esposizione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trattati,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discipline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studiate.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3902"/>
        <w:gridCol w:w="4530"/>
        <w:gridCol w:w="4650"/>
      </w:tblGrid>
      <w:tr w:rsidR="00BB2259" w:rsidTr="00335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2443" w:type="dxa"/>
          </w:tcPr>
          <w:p w:rsidR="00BB2259" w:rsidRDefault="00BB2259"/>
        </w:tc>
        <w:tc>
          <w:tcPr>
            <w:tcW w:w="3902" w:type="dxa"/>
          </w:tcPr>
          <w:p w:rsidR="00BB2259" w:rsidRDefault="00BB2259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sentimenti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d'animo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</w:tc>
        <w:tc>
          <w:tcPr>
            <w:tcW w:w="4530" w:type="dxa"/>
          </w:tcPr>
          <w:p w:rsidR="00BB2259" w:rsidRDefault="00BB2259"/>
        </w:tc>
        <w:tc>
          <w:tcPr>
            <w:tcW w:w="4650" w:type="dxa"/>
          </w:tcPr>
          <w:p w:rsidR="00BB2259" w:rsidRDefault="00BB2259"/>
        </w:tc>
      </w:tr>
      <w:tr w:rsidR="00BB2259" w:rsidTr="00335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3"/>
        </w:trPr>
        <w:tc>
          <w:tcPr>
            <w:tcW w:w="2443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902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BB2259" w:rsidRDefault="00BB2259">
            <w:pPr>
              <w:pStyle w:val="Paragrafoelenco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BB2259" w:rsidRDefault="00BB2259">
            <w:pPr>
              <w:pStyle w:val="Paragrafoelenco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BB2259" w:rsidRDefault="00BB2259">
            <w:pPr>
              <w:pStyle w:val="Paragrafoelenco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53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(sottolineare,</w:t>
            </w:r>
            <w:r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contenuto.</w:t>
            </w:r>
          </w:p>
          <w:p w:rsidR="00BB2259" w:rsidRDefault="00BB2259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B2259" w:rsidRDefault="00BB2259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consegne.</w:t>
            </w:r>
          </w:p>
          <w:p w:rsidR="00BB2259" w:rsidRDefault="00BB2259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Sfruttare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titolazione delle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immagini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didascalie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farsi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un’idea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358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 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fantascientifico,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  <w:p w:rsidR="00BB2259" w:rsidRDefault="00BB2259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descrittivi.</w:t>
            </w:r>
          </w:p>
          <w:p w:rsidR="00BB2259" w:rsidRDefault="00BB2259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9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poesie,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filastrocche,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limerick,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haiku,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calligrammi,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nonsense.</w:t>
            </w:r>
          </w:p>
          <w:p w:rsidR="00BB2259" w:rsidRDefault="00BB2259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Onomatopea,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similitudine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metafora.</w:t>
            </w:r>
          </w:p>
          <w:p w:rsidR="00BB2259" w:rsidRDefault="00BB2259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00"/>
            </w:pP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lettura: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titolo, idea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flashback,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inferenze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esplicite.</w:t>
            </w:r>
          </w:p>
        </w:tc>
      </w:tr>
      <w:tr w:rsidR="00BB2259" w:rsidTr="00335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0"/>
        </w:trPr>
        <w:tc>
          <w:tcPr>
            <w:tcW w:w="2443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3902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BB2259" w:rsidRDefault="00BB2259">
            <w:pPr>
              <w:pStyle w:val="Paragrafoelenco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24"/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non: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Progettazione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mediante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scaletta,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BB2259" w:rsidRDefault="00BB2259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collettiva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BB2259" w:rsidRDefault="00BB2259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74"/>
            </w:pP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prima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terza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3827"/>
        <w:gridCol w:w="6237"/>
        <w:gridCol w:w="3443"/>
      </w:tblGrid>
      <w:tr w:rsidR="00BB2259" w:rsidTr="00B65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5"/>
        </w:trPr>
        <w:tc>
          <w:tcPr>
            <w:tcW w:w="2018" w:type="dxa"/>
          </w:tcPr>
          <w:p w:rsidR="00BB2259" w:rsidRDefault="00BB2259"/>
        </w:tc>
        <w:tc>
          <w:tcPr>
            <w:tcW w:w="3827" w:type="dxa"/>
          </w:tcPr>
          <w:p w:rsidR="00BB2259" w:rsidRDefault="00BB2259">
            <w:pPr>
              <w:pStyle w:val="Paragrafoelenco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Sperimentare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39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del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computer.</w:t>
            </w:r>
          </w:p>
          <w:p w:rsidR="00BB2259" w:rsidRDefault="00BB2259">
            <w:pPr>
              <w:pStyle w:val="Paragrafoelenco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6237" w:type="dxa"/>
          </w:tcPr>
          <w:p w:rsidR="00BB2259" w:rsidRDefault="00BB2259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2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esplorando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diversi generi: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avventuroso,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 brivido,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giallo.</w:t>
            </w:r>
          </w:p>
          <w:p w:rsidR="00BB2259" w:rsidRDefault="00BB2259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paesaggi.</w:t>
            </w:r>
          </w:p>
          <w:p w:rsidR="00BB2259" w:rsidRDefault="00BB2259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1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 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rime.</w:t>
            </w:r>
          </w:p>
          <w:p w:rsidR="00BB2259" w:rsidRDefault="00BB2259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3443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luoghi,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paesaggi…).</w:t>
            </w:r>
          </w:p>
          <w:p w:rsidR="00BB2259" w:rsidRDefault="00BB2259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  <w:p w:rsidR="00BB2259" w:rsidRDefault="00BB2259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8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Produzione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creativi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base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modelli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dati: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filastrocche,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poesie,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brevi.</w:t>
            </w:r>
          </w:p>
          <w:p w:rsidR="00BB2259" w:rsidRDefault="00BB2259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Giochi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(risolvere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rebus,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anagrammi,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acrostici...).</w:t>
            </w:r>
          </w:p>
        </w:tc>
      </w:tr>
      <w:tr w:rsidR="00BB2259" w:rsidTr="00B65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2"/>
        </w:trPr>
        <w:tc>
          <w:tcPr>
            <w:tcW w:w="2018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827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BB2259" w:rsidRDefault="00BB2259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BB2259" w:rsidRDefault="00BB2259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7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</w:tc>
        <w:tc>
          <w:tcPr>
            <w:tcW w:w="6237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BB2259" w:rsidRPr="00B65216" w:rsidRDefault="00BB2259" w:rsidP="00B6521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 w:rsidR="00B6521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0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all'interno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BB2259" w:rsidRDefault="00BB2259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Identificare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sintagmi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mostrare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approfondito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espansione: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indiretti.</w:t>
            </w:r>
          </w:p>
          <w:p w:rsidR="00BB2259" w:rsidRPr="00B65216" w:rsidRDefault="00BB2259" w:rsidP="00B6521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meccanismi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 w:rsidR="00B65216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derivazione</w:t>
            </w:r>
            <w:r w:rsidRPr="00B65216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e</w:t>
            </w:r>
            <w:r w:rsidRPr="00B65216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formazione</w:t>
            </w:r>
            <w:r w:rsidRPr="00B65216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delle</w:t>
            </w:r>
            <w:r w:rsidRPr="00B65216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B65216">
              <w:rPr>
                <w:rFonts w:ascii="Verdana" w:hAnsi="Verdana" w:cs="Verdana"/>
                <w:sz w:val="18"/>
                <w:szCs w:val="18"/>
              </w:rPr>
              <w:t>parole</w:t>
            </w:r>
          </w:p>
        </w:tc>
        <w:tc>
          <w:tcPr>
            <w:tcW w:w="3443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  <w:tab w:val="left" w:pos="2169"/>
                <w:tab w:val="left" w:pos="2868"/>
                <w:tab w:val="left" w:pos="3955"/>
              </w:tabs>
              <w:kinsoku w:val="0"/>
              <w:overflowPunct w:val="0"/>
              <w:spacing w:line="348" w:lineRule="auto"/>
              <w:ind w:left="449" w:right="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Consolidamento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delle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principali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w w:val="95"/>
                <w:sz w:val="18"/>
                <w:szCs w:val="18"/>
              </w:rPr>
              <w:t>regole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BB2259" w:rsidRDefault="00BB2259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congiuntivo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condizionale.</w:t>
            </w:r>
          </w:p>
          <w:p w:rsidR="00BB2259" w:rsidRDefault="00BB2259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L’aggettivo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qualificativo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suoi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gradi.</w:t>
            </w:r>
          </w:p>
          <w:p w:rsidR="00BB2259" w:rsidRDefault="00BB2259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42"/>
            </w:pPr>
            <w:r>
              <w:rPr>
                <w:rFonts w:ascii="Verdana" w:hAnsi="Verdana" w:cs="Verdana"/>
                <w:sz w:val="18"/>
                <w:szCs w:val="18"/>
              </w:rPr>
              <w:t>Aggettivi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pronomi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indefiniti,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possessivi, dimostrativi,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numerali.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654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940" w:type="dxa"/>
          </w:tcPr>
          <w:p w:rsidR="00BB2259" w:rsidRDefault="00BB2259"/>
        </w:tc>
        <w:tc>
          <w:tcPr>
            <w:tcW w:w="3405" w:type="dxa"/>
          </w:tcPr>
          <w:p w:rsidR="00BB2259" w:rsidRDefault="00BB2259"/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(semplici,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derivate,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composte,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prefissi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suffissi).</w:t>
            </w:r>
          </w:p>
        </w:tc>
        <w:tc>
          <w:tcPr>
            <w:tcW w:w="4650" w:type="dxa"/>
          </w:tcPr>
          <w:p w:rsidR="00BB2259" w:rsidRDefault="00BB2259"/>
        </w:tc>
      </w:tr>
    </w:tbl>
    <w:p w:rsidR="00BB2259" w:rsidRDefault="00BB2259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17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B2259" w:rsidRDefault="00BB2259">
            <w:pPr>
              <w:pStyle w:val="TableParagraph"/>
              <w:kinsoku w:val="0"/>
              <w:overflowPunct w:val="0"/>
              <w:spacing w:before="33"/>
              <w:ind w:right="89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B2259" w:rsidTr="0017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BB2259" w:rsidRDefault="00BB2259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modalità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stabilite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opinioni.</w:t>
            </w:r>
          </w:p>
          <w:p w:rsidR="00BB2259" w:rsidRDefault="00BB2259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52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individuandone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  <w:p w:rsidR="00BB2259" w:rsidRDefault="00BB2259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</w:t>
            </w:r>
          </w:p>
          <w:p w:rsidR="00654520" w:rsidRPr="00654520" w:rsidRDefault="00654520" w:rsidP="00654520"/>
          <w:p w:rsidR="00654520" w:rsidRPr="00654520" w:rsidRDefault="00654520" w:rsidP="00654520">
            <w:pPr>
              <w:jc w:val="right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globale.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d'animo.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Relazionare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 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specifico.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1" w:right="62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BB2259" w:rsidRDefault="00BB2259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Formulare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precise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5" w:right="585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relazione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affrontato.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registri).</w:t>
            </w:r>
          </w:p>
          <w:p w:rsidR="00BB2259" w:rsidRDefault="00BB2259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fantascientifico,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  <w:p w:rsidR="00BB2259" w:rsidRDefault="00BB2259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appunti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mentre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ascolta.</w:t>
            </w:r>
          </w:p>
          <w:p w:rsidR="00BB2259" w:rsidRDefault="00BB2259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79"/>
            </w:pP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monologico: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resoconto,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lezione, spiegazione,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spiegazione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4678"/>
        <w:gridCol w:w="3754"/>
        <w:gridCol w:w="4650"/>
      </w:tblGrid>
      <w:tr w:rsidR="00BB2259" w:rsidTr="00B65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5"/>
        </w:trPr>
        <w:tc>
          <w:tcPr>
            <w:tcW w:w="2443" w:type="dxa"/>
          </w:tcPr>
          <w:p w:rsidR="00BB2259" w:rsidRDefault="00BB2259"/>
        </w:tc>
        <w:tc>
          <w:tcPr>
            <w:tcW w:w="4678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BB2259" w:rsidRDefault="00BB2259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before="84" w:line="357" w:lineRule="auto"/>
              <w:ind w:left="449" w:right="22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 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concettuali.</w:t>
            </w:r>
          </w:p>
          <w:p w:rsidR="00BB2259" w:rsidRDefault="00BB2259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rispettose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altrui.</w:t>
            </w:r>
          </w:p>
          <w:p w:rsidR="00BB2259" w:rsidRDefault="00BB2259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sentimenti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d'animo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</w:tc>
        <w:tc>
          <w:tcPr>
            <w:tcW w:w="3754" w:type="dxa"/>
          </w:tcPr>
          <w:p w:rsidR="00BB2259" w:rsidRDefault="00BB2259"/>
        </w:tc>
        <w:tc>
          <w:tcPr>
            <w:tcW w:w="4650" w:type="dxa"/>
          </w:tcPr>
          <w:p w:rsidR="00BB2259" w:rsidRDefault="00BB2259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dialogico: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interrogazione,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 dibattito,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discussione.</w:t>
            </w:r>
          </w:p>
        </w:tc>
      </w:tr>
      <w:tr w:rsidR="00B65216" w:rsidTr="00B65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2"/>
        </w:trPr>
        <w:tc>
          <w:tcPr>
            <w:tcW w:w="2443" w:type="dxa"/>
          </w:tcPr>
          <w:p w:rsidR="00B65216" w:rsidRDefault="00B65216" w:rsidP="00B65216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65216" w:rsidRDefault="00B65216" w:rsidP="00B65216"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4678" w:type="dxa"/>
          </w:tcPr>
          <w:p w:rsidR="00B65216" w:rsidRDefault="00B65216" w:rsidP="00B6521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65216" w:rsidRDefault="00B65216" w:rsidP="00B6521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 (sottolineare,</w:t>
            </w:r>
            <w:r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informazioni,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  <w:tc>
          <w:tcPr>
            <w:tcW w:w="3754" w:type="dxa"/>
          </w:tcPr>
          <w:p w:rsidR="00B65216" w:rsidRDefault="00B65216" w:rsidP="00B65216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r>
              <w:rPr>
                <w:rFonts w:ascii="Verdana" w:hAnsi="Verdana" w:cs="Verdana"/>
                <w:sz w:val="18"/>
                <w:szCs w:val="18"/>
              </w:rPr>
              <w:t xml:space="preserve">       consegne.</w:t>
            </w:r>
          </w:p>
        </w:tc>
        <w:tc>
          <w:tcPr>
            <w:tcW w:w="4650" w:type="dxa"/>
          </w:tcPr>
          <w:p w:rsidR="00B65216" w:rsidRDefault="00B65216" w:rsidP="00B65216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line="358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 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fantascientifico,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  <w:p w:rsidR="00B65216" w:rsidRDefault="00B65216" w:rsidP="00B65216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informativi.</w:t>
            </w:r>
          </w:p>
          <w:p w:rsidR="00B65216" w:rsidRDefault="00B65216" w:rsidP="00B6521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65216" w:rsidRDefault="00B65216" w:rsidP="00B65216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65216" w:rsidRDefault="00B65216" w:rsidP="00B65216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provenienza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pratici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applicando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supporto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(sottolineare,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</w:tr>
    </w:tbl>
    <w:p w:rsidR="00BB2259" w:rsidRDefault="00BB2259">
      <w:pPr>
        <w:sectPr w:rsidR="00BB2259">
          <w:footerReference w:type="default" r:id="rId9"/>
          <w:pgSz w:w="16860" w:h="11920" w:orient="landscape"/>
          <w:pgMar w:top="640" w:right="620" w:bottom="1140" w:left="500" w:header="0" w:footer="960" w:gutter="0"/>
          <w:pgNumType w:start="1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BB2259" w:rsidRDefault="00BB2259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BB2259" w:rsidRDefault="00BB2259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15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Sperimentare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scrittura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del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computer.</w:t>
            </w:r>
          </w:p>
          <w:p w:rsidR="00BB2259" w:rsidRDefault="00BB2259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39" w:right="94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non: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2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esplorando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diversi generi: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avventuroso,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 brivido,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giallo.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paesaggi.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1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 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rime.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sintesi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efficace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significativa.</w:t>
            </w:r>
          </w:p>
          <w:p w:rsidR="00BB2259" w:rsidRDefault="00BB2259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9"/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Progettazione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mediante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scaletta,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BB2259" w:rsidRDefault="00BB2259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terza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persona.</w:t>
            </w:r>
          </w:p>
          <w:p w:rsidR="00BB2259" w:rsidRDefault="00BB2259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luoghi, paesaggi…),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informativi.</w:t>
            </w:r>
          </w:p>
          <w:p w:rsidR="00BB2259" w:rsidRDefault="00BB2259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BB2259" w:rsidRDefault="00BB2259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BB2259" w:rsidRDefault="00BB2259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7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0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all'interno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BB2259" w:rsidRDefault="00BB2259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244"/>
            </w:pPr>
            <w:r>
              <w:rPr>
                <w:rFonts w:ascii="Verdana" w:hAnsi="Verdana" w:cs="Verdana"/>
                <w:sz w:val="18"/>
                <w:szCs w:val="18"/>
              </w:rPr>
              <w:t>Identificare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sintagmi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costituiscono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frase: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soggetto,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predicato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nominale,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indiretti.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indefiniti.</w:t>
            </w:r>
          </w:p>
          <w:p w:rsidR="00BB2259" w:rsidRDefault="00BB2259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transitivi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intransitivi,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passivi.</w:t>
            </w:r>
          </w:p>
          <w:p w:rsidR="00BB2259" w:rsidRDefault="00BB2259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273"/>
            </w:pPr>
            <w:r>
              <w:rPr>
                <w:rFonts w:ascii="Verdana" w:hAnsi="Verdana" w:cs="Verdana"/>
                <w:sz w:val="18"/>
                <w:szCs w:val="18"/>
              </w:rPr>
              <w:t>Pronome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relativo,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interrogativo,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esclamativo.</w:t>
            </w:r>
          </w:p>
        </w:tc>
      </w:tr>
    </w:tbl>
    <w:p w:rsidR="00BB2259" w:rsidRDefault="00BB2259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B2259" w:rsidRDefault="00B76F5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p w:rsidR="00BB2259" w:rsidRDefault="00BB225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17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BB2259" w:rsidRDefault="00BB2259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B2259" w:rsidTr="00175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BB2259" w:rsidTr="00B76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4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BB2259" w:rsidRDefault="00BB2259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B2259" w:rsidP="00B76F57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 w:rsidR="00B76F57">
              <w:rPr>
                <w:rFonts w:ascii="Verdana" w:hAnsi="Verdana" w:cs="Verdana"/>
                <w:sz w:val="18"/>
                <w:szCs w:val="18"/>
              </w:rPr>
              <w:t xml:space="preserve"> modalità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stabilite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e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le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diverse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opinioni.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before="84" w:line="357" w:lineRule="auto"/>
              <w:ind w:left="449" w:right="42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 individuandone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 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449" w:right="2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rispettose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altrui.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sentimenti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stati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340" w:right="44"/>
            </w:pPr>
            <w:r>
              <w:rPr>
                <w:rFonts w:ascii="Verdana" w:hAnsi="Verdana" w:cs="Verdana"/>
                <w:sz w:val="18"/>
                <w:szCs w:val="18"/>
              </w:rPr>
              <w:t>d'animo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globale.</w:t>
            </w:r>
          </w:p>
          <w:p w:rsidR="00BB2259" w:rsidRDefault="00BB2259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d'animo.</w:t>
            </w:r>
          </w:p>
          <w:p w:rsidR="00B76F57" w:rsidRDefault="00BB2259" w:rsidP="00B76F57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Relazionare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 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specifico</w:t>
            </w:r>
            <w:r w:rsidR="00B76F57">
              <w:rPr>
                <w:rFonts w:ascii="Verdana" w:hAnsi="Verdana" w:cs="Verdana"/>
                <w:sz w:val="18"/>
                <w:szCs w:val="18"/>
              </w:rPr>
              <w:t xml:space="preserve"> Ascoltare</w:t>
            </w:r>
            <w:r w:rsidR="00B76F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e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testi</w:t>
            </w:r>
            <w:r w:rsidR="00B76F5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di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vario</w:t>
            </w:r>
            <w:r w:rsidR="00B76F5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tipo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ind w:left="441" w:right="62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Formulare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precise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76F57" w:rsidP="00B76F57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8"/>
            </w:pPr>
            <w:r>
              <w:rPr>
                <w:rFonts w:ascii="Verdana" w:hAnsi="Verdana" w:cs="Verdana"/>
                <w:sz w:val="18"/>
                <w:szCs w:val="18"/>
              </w:rPr>
              <w:t>relazione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affrontato.</w:t>
            </w:r>
            <w:r w:rsidR="00BB2259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8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 registri).</w:t>
            </w:r>
          </w:p>
          <w:p w:rsidR="00BB2259" w:rsidRDefault="00BB2259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B2259" w:rsidP="00B76F57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fantascientifico,</w:t>
            </w:r>
            <w:r w:rsidR="00B76F5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giallo,</w:t>
            </w:r>
            <w:r w:rsidR="00B76F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umoristico,</w:t>
            </w:r>
            <w:r w:rsidR="00B76F5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="00B76F57">
              <w:rPr>
                <w:rFonts w:ascii="Verdana" w:hAnsi="Verdana" w:cs="Verdana"/>
                <w:sz w:val="18"/>
                <w:szCs w:val="18"/>
              </w:rPr>
              <w:t>storico,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appunti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mentre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 ascolta.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parlato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76F57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449" w:right="37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monologico: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resoconto,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lezione, spiegazione,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spiegazione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orale.</w:t>
            </w:r>
          </w:p>
          <w:p w:rsidR="00B76F57" w:rsidRDefault="00B76F57" w:rsidP="00B76F57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76F57" w:rsidRDefault="00B76F57" w:rsidP="00B76F57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76F57" w:rsidP="00B76F57">
            <w:pPr>
              <w:pStyle w:val="TableParagraph"/>
              <w:kinsoku w:val="0"/>
              <w:overflowPunct w:val="0"/>
              <w:spacing w:line="362" w:lineRule="auto"/>
              <w:ind w:left="449" w:right="201"/>
            </w:pPr>
            <w:r>
              <w:rPr>
                <w:rFonts w:ascii="Verdana" w:hAnsi="Verdana" w:cs="Verdana"/>
                <w:sz w:val="18"/>
                <w:szCs w:val="18"/>
              </w:rPr>
              <w:t>dialogico: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interrogazione,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 dibattito,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discussione.</w:t>
            </w:r>
            <w:r w:rsidR="00BB2259">
              <w:rPr>
                <w:rFonts w:ascii="Verdana" w:hAnsi="Verdana" w:cs="Verdana"/>
                <w:sz w:val="18"/>
                <w:szCs w:val="18"/>
              </w:rPr>
              <w:t>testi</w:t>
            </w:r>
            <w:r w:rsidR="00BB225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BB2259">
              <w:rPr>
                <w:rFonts w:ascii="Verdana" w:hAnsi="Verdana" w:cs="Verdana"/>
                <w:sz w:val="18"/>
                <w:szCs w:val="18"/>
              </w:rPr>
              <w:t>in</w:t>
            </w:r>
            <w:r w:rsidR="00BB225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BB2259">
              <w:rPr>
                <w:rFonts w:ascii="Verdana" w:hAnsi="Verdana" w:cs="Verdana"/>
                <w:sz w:val="18"/>
                <w:szCs w:val="18"/>
              </w:rPr>
              <w:t>genere</w:t>
            </w:r>
            <w:r w:rsidR="00BB225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BB2259">
              <w:rPr>
                <w:rFonts w:ascii="Verdana" w:hAnsi="Verdana" w:cs="Verdana"/>
                <w:sz w:val="18"/>
                <w:szCs w:val="18"/>
              </w:rPr>
              <w:t>fantasy,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BB2259" w:rsidRDefault="00BB2259">
            <w:pPr>
              <w:pStyle w:val="Paragrafoelenco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4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BB2259" w:rsidRDefault="00BB2259">
            <w:pPr>
              <w:pStyle w:val="Paragrafoelenco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BB2259" w:rsidRDefault="00BB2259">
            <w:pPr>
              <w:pStyle w:val="Paragrafoelenco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53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(sottolineare,</w:t>
            </w:r>
            <w:r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41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l’intenzione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dell’autore.</w:t>
            </w:r>
          </w:p>
          <w:p w:rsidR="00BB2259" w:rsidRDefault="00BB2259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B2259" w:rsidRDefault="00BB2259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consegne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comportamenti.</w:t>
            </w:r>
          </w:p>
          <w:p w:rsidR="00BB2259" w:rsidRDefault="00BB2259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78"/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argomentativi,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individuare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caratteristiche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spunti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confrontare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358" w:lineRule="auto"/>
              <w:ind w:left="449" w:right="2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tipo: racconti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fantascientifico,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storico,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brivido,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teatrale.</w:t>
            </w:r>
          </w:p>
          <w:p w:rsidR="00BB2259" w:rsidRDefault="00BB2259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informativi,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D31642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argomentativi</w:t>
            </w:r>
            <w:r w:rsidR="00BB225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="00BB2259">
              <w:rPr>
                <w:rFonts w:ascii="Verdana" w:hAnsi="Verdana" w:cs="Verdana"/>
                <w:sz w:val="18"/>
                <w:szCs w:val="18"/>
              </w:rPr>
              <w:t>e</w:t>
            </w:r>
            <w:r w:rsidR="00BB225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="00BB2259">
              <w:rPr>
                <w:rFonts w:ascii="Verdana" w:hAnsi="Verdana" w:cs="Verdana"/>
                <w:sz w:val="18"/>
                <w:szCs w:val="18"/>
              </w:rPr>
              <w:t>regolativi.</w:t>
            </w:r>
          </w:p>
          <w:p w:rsidR="00BB2259" w:rsidRDefault="00BB2259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32"/>
            </w:pPr>
            <w:r>
              <w:rPr>
                <w:rFonts w:ascii="Verdana" w:hAnsi="Verdana" w:cs="Verdana"/>
                <w:sz w:val="18"/>
                <w:szCs w:val="18"/>
              </w:rPr>
              <w:t>Ricerca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provenienza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pratici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applicando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supporto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(sottolineare,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annotare,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costruire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schemi).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BB2259" w:rsidRDefault="00BB2259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BB2259" w:rsidRDefault="00BB2259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15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Sperimentare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scrittura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del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computer.</w:t>
            </w:r>
          </w:p>
          <w:p w:rsidR="00BB2259" w:rsidRDefault="00BB2259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39" w:right="94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raccontare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non: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autobiografie,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biografie,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2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esplorando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diversi generi: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avventuroso,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umoristico,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 brivido,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fantasy,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giallo.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paesaggi.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comportamenti.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argomentare.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1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 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apprese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rime.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sintesi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efficace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significativa.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dialoghi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viceversa.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4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computer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elaborare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BB2259" w:rsidRDefault="00BB2259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Progettazione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mediante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scaletta,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BB2259" w:rsidRDefault="00BB2259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realistici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fantastici,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terza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persona.</w:t>
            </w:r>
          </w:p>
          <w:p w:rsidR="00BB2259" w:rsidRDefault="00BB2259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362" w:lineRule="auto"/>
              <w:ind w:left="449" w:right="1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persone,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animali,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oggetti,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luoghi, paesaggi…),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regolativi</w:t>
            </w:r>
            <w:r w:rsidR="0050674E">
              <w:rPr>
                <w:rFonts w:ascii="Verdana" w:hAnsi="Verdana" w:cs="Verdana"/>
                <w:sz w:val="18"/>
                <w:szCs w:val="18"/>
              </w:rPr>
              <w:t>, avvio ai testi argomentativi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BB2259" w:rsidRDefault="00BB2259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  <w:p w:rsidR="00BB2259" w:rsidRDefault="00BB2259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lettere,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B2259" w:rsidTr="00E67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5"/>
        </w:trPr>
        <w:tc>
          <w:tcPr>
            <w:tcW w:w="294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BB2259" w:rsidRDefault="00BB2259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BB2259" w:rsidRDefault="00BB2259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7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</w:tc>
        <w:tc>
          <w:tcPr>
            <w:tcW w:w="4530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0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all'interno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BB2259" w:rsidRDefault="00BB2259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BB2259" w:rsidRDefault="00BB2259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244"/>
            </w:pPr>
            <w:r>
              <w:rPr>
                <w:rFonts w:ascii="Verdana" w:hAnsi="Verdana" w:cs="Verdana"/>
                <w:sz w:val="18"/>
                <w:szCs w:val="18"/>
              </w:rPr>
              <w:t>Identificare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sintagmi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costituiscono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frase: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soggetto,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predicato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nominale,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indiretti.</w:t>
            </w:r>
          </w:p>
        </w:tc>
        <w:tc>
          <w:tcPr>
            <w:tcW w:w="4650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B2259" w:rsidRDefault="00BB225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9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Consolidamento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dell’organizzazione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riflessiva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impersonale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verbo.</w:t>
            </w: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Avverbi.</w:t>
            </w: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Pronomi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personali.</w:t>
            </w: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Congiunzioni.</w:t>
            </w:r>
          </w:p>
          <w:p w:rsidR="00BB2259" w:rsidRDefault="00BB2259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Esclamazioni.</w:t>
            </w:r>
          </w:p>
        </w:tc>
      </w:tr>
    </w:tbl>
    <w:p w:rsidR="00BB2259" w:rsidRDefault="00BB2259">
      <w:pPr>
        <w:sectPr w:rsidR="00BB2259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BB2259" w:rsidRDefault="00BB2259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70AD47" w:themeFill="accent6"/>
          </w:tcPr>
          <w:p w:rsidR="00BB2259" w:rsidRPr="00A779CE" w:rsidRDefault="00A779CE">
            <w:pPr>
              <w:pStyle w:val="TableParagraph"/>
              <w:kinsoku w:val="0"/>
              <w:overflowPunct w:val="0"/>
              <w:spacing w:line="328" w:lineRule="exact"/>
              <w:ind w:left="3104"/>
              <w:rPr>
                <w:color w:val="FFFFFF" w:themeColor="background1"/>
              </w:rPr>
            </w:pPr>
            <w:r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 xml:space="preserve">  </w:t>
            </w:r>
            <w:r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COMPETENZ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I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BAS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A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L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TERMIN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DELL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CLASS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QUINT</w:t>
            </w:r>
            <w:r w:rsidR="00BB2259" w:rsidRPr="00A779CE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C5E0B3" w:themeFill="accent6" w:themeFillTint="66"/>
          </w:tcPr>
          <w:p w:rsidR="00BB2259" w:rsidRPr="00A779CE" w:rsidRDefault="00BB2259">
            <w:pPr>
              <w:pStyle w:val="TableParagraph"/>
              <w:kinsoku w:val="0"/>
              <w:overflowPunct w:val="0"/>
              <w:spacing w:line="328" w:lineRule="exact"/>
              <w:ind w:right="6"/>
              <w:jc w:val="center"/>
            </w:pPr>
            <w:r w:rsidRPr="00A779CE">
              <w:rPr>
                <w:rFonts w:ascii="Verdana" w:hAnsi="Verdana" w:cs="Verdana"/>
                <w:b/>
                <w:bCs/>
                <w:spacing w:val="-1"/>
              </w:rPr>
              <w:t>ITALIAN</w:t>
            </w:r>
            <w:r w:rsidRPr="00A779CE">
              <w:rPr>
                <w:rFonts w:ascii="Verdana" w:hAnsi="Verdana" w:cs="Verdana"/>
                <w:b/>
                <w:bCs/>
              </w:rPr>
              <w:t>O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355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E2EFD9" w:themeFill="accent6" w:themeFillTint="33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DI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</w:trPr>
        <w:tc>
          <w:tcPr>
            <w:tcW w:w="5355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4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4"/>
              </w:rPr>
              <w:t xml:space="preserve"> </w:t>
            </w: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1018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ricavare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BB2259" w:rsidRDefault="00BB2259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rispondere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oralmente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ascoltato.</w:t>
            </w:r>
          </w:p>
          <w:p w:rsidR="00BB2259" w:rsidRDefault="00BB2259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Sapersi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esprimere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oralmente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coerente.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5355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1018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sufficiente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intonazione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noto.</w:t>
            </w:r>
          </w:p>
          <w:p w:rsidR="00BB2259" w:rsidRDefault="00BB2259">
            <w:pPr>
              <w:pStyle w:val="Paragrafoelenco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globale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5355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10185" w:type="dxa"/>
          </w:tcPr>
          <w:p w:rsidR="00BB2259" w:rsidRDefault="00BB2259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BB2259" w:rsidRDefault="00BB2259">
            <w:pPr>
              <w:pStyle w:val="Paragrafoelenco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BB2259" w:rsidRDefault="00BB2259">
            <w:pPr>
              <w:pStyle w:val="Paragrafoelenco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riassumere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brano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seguendo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guida.</w:t>
            </w:r>
          </w:p>
        </w:tc>
      </w:tr>
      <w:tr w:rsidR="00BB2259" w:rsidTr="002D7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5"/>
        </w:trPr>
        <w:tc>
          <w:tcPr>
            <w:tcW w:w="5355" w:type="dxa"/>
          </w:tcPr>
          <w:p w:rsidR="00BB2259" w:rsidRDefault="00BB2259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10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  <w:r>
              <w:rPr>
                <w:rFonts w:ascii="Verdana" w:hAnsi="Verdana" w:cs="Verdana"/>
                <w:spacing w:val="-10"/>
              </w:rPr>
              <w:t xml:space="preserve"> </w:t>
            </w: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10185" w:type="dxa"/>
          </w:tcPr>
          <w:p w:rsidR="00BB2259" w:rsidRDefault="00BB2259">
            <w:pPr>
              <w:pStyle w:val="Paragrafoelenco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spacing w:before="61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Acquisizione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espansione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ricettivo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produttivo.</w:t>
            </w:r>
          </w:p>
          <w:p w:rsidR="00BB2259" w:rsidRDefault="00BB2259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vocabolario.</w:t>
            </w:r>
          </w:p>
          <w:p w:rsidR="00BB2259" w:rsidRDefault="00BB2259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Arricchire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patrimonio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lessicale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attraverso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letture.</w:t>
            </w:r>
          </w:p>
          <w:p w:rsidR="00BB2259" w:rsidRDefault="00BB2259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termini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specifici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legati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discipline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BB2259" w:rsidRDefault="00BB2259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soggetto,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predicato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espansioni.</w:t>
            </w:r>
          </w:p>
          <w:p w:rsidR="00BB2259" w:rsidRDefault="00BB2259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68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</w:tc>
      </w:tr>
    </w:tbl>
    <w:p w:rsidR="00BB2259" w:rsidRDefault="00BB2259"/>
    <w:p w:rsidR="009D349B" w:rsidRDefault="009D349B"/>
    <w:p w:rsidR="009D349B" w:rsidRDefault="009D349B"/>
    <w:p w:rsidR="009D349B" w:rsidRDefault="009D349B"/>
    <w:p w:rsidR="009D349B" w:rsidRDefault="009D349B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9D349B" w:rsidRPr="00CF5676" w:rsidTr="008307B9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:rsidR="009D349B" w:rsidRPr="00CF5676" w:rsidRDefault="009D349B" w:rsidP="008307B9"/>
        </w:tc>
      </w:tr>
      <w:tr w:rsidR="009D349B" w:rsidRPr="00CF5676" w:rsidTr="008307B9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  <w:p w:rsidR="009D349B" w:rsidRPr="00CF5676" w:rsidRDefault="009D349B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METODOLOGIA</w:t>
            </w:r>
          </w:p>
          <w:p w:rsidR="009D349B" w:rsidRPr="00CF5676" w:rsidRDefault="009D349B" w:rsidP="008307B9">
            <w:pPr>
              <w:tabs>
                <w:tab w:val="left" w:pos="498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ab/>
            </w:r>
          </w:p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15559" w:type="dxa"/>
            <w:gridSpan w:val="5"/>
            <w:shd w:val="clear" w:color="auto" w:fill="C5E0B3"/>
          </w:tcPr>
          <w:p w:rsidR="009D349B" w:rsidRPr="00CF5676" w:rsidRDefault="009D349B" w:rsidP="008307B9">
            <w:pPr>
              <w:rPr>
                <w:rFonts w:ascii="Verdana" w:hAnsi="Verdana" w:cs="Arial"/>
                <w:b/>
                <w:bCs/>
              </w:rPr>
            </w:pPr>
          </w:p>
          <w:p w:rsidR="009D349B" w:rsidRPr="00CF5676" w:rsidRDefault="009D349B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9D349B" w:rsidRPr="00CF5676" w:rsidRDefault="009D349B" w:rsidP="008307B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D349B" w:rsidRPr="00CF5676" w:rsidTr="008307B9">
        <w:tc>
          <w:tcPr>
            <w:tcW w:w="15559" w:type="dxa"/>
            <w:gridSpan w:val="5"/>
          </w:tcPr>
          <w:p w:rsidR="009D349B" w:rsidRPr="00CF5676" w:rsidRDefault="009D349B" w:rsidP="009D349B">
            <w:pPr>
              <w:numPr>
                <w:ilvl w:val="0"/>
                <w:numId w:val="74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Piattaforma G-suite/Classroom</w:t>
            </w:r>
          </w:p>
          <w:p w:rsidR="009D349B" w:rsidRPr="00CF5676" w:rsidRDefault="009D349B" w:rsidP="009D349B">
            <w:pPr>
              <w:numPr>
                <w:ilvl w:val="0"/>
                <w:numId w:val="74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WhatsApp</w:t>
            </w:r>
          </w:p>
          <w:p w:rsidR="009D349B" w:rsidRPr="00CF5676" w:rsidRDefault="009D349B" w:rsidP="009D349B">
            <w:pPr>
              <w:numPr>
                <w:ilvl w:val="0"/>
                <w:numId w:val="74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Registro elettronico</w:t>
            </w:r>
          </w:p>
          <w:p w:rsidR="009D349B" w:rsidRPr="00CF5676" w:rsidRDefault="009D349B" w:rsidP="009D349B">
            <w:pPr>
              <w:numPr>
                <w:ilvl w:val="0"/>
                <w:numId w:val="74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Altro…</w:t>
            </w:r>
          </w:p>
        </w:tc>
      </w:tr>
      <w:tr w:rsidR="009D349B" w:rsidRPr="00CF5676" w:rsidTr="008307B9">
        <w:tc>
          <w:tcPr>
            <w:tcW w:w="15559" w:type="dxa"/>
            <w:gridSpan w:val="5"/>
          </w:tcPr>
          <w:p w:rsidR="009D349B" w:rsidRPr="00CF5676" w:rsidRDefault="009D349B" w:rsidP="008307B9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15559" w:type="dxa"/>
            <w:gridSpan w:val="5"/>
            <w:shd w:val="clear" w:color="auto" w:fill="C5E0B3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  <w:p w:rsidR="009D349B" w:rsidRPr="00CF5676" w:rsidRDefault="009D349B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  <w:tr w:rsidR="009D349B" w:rsidRPr="00CF5676" w:rsidTr="008307B9">
        <w:tc>
          <w:tcPr>
            <w:tcW w:w="6360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9D349B" w:rsidRPr="00CF5676" w:rsidRDefault="009D349B" w:rsidP="008307B9">
            <w:pPr>
              <w:rPr>
                <w:rFonts w:ascii="Verdana" w:hAnsi="Verdana" w:cs="Arial"/>
              </w:rPr>
            </w:pPr>
          </w:p>
        </w:tc>
      </w:tr>
    </w:tbl>
    <w:p w:rsidR="009D349B" w:rsidRDefault="009D349B" w:rsidP="001D3C6A"/>
    <w:sectPr w:rsidR="009D349B">
      <w:pgSz w:w="16860" w:h="11920" w:orient="landscape"/>
      <w:pgMar w:top="1100" w:right="620" w:bottom="1140" w:left="500" w:header="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BC" w:rsidRDefault="00A959BC">
      <w:r>
        <w:separator/>
      </w:r>
    </w:p>
  </w:endnote>
  <w:endnote w:type="continuationSeparator" w:id="0">
    <w:p w:rsidR="00A959BC" w:rsidRDefault="00A9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20" w:rsidRPr="00EF18E9" w:rsidRDefault="00654520" w:rsidP="00654520">
    <w:pPr>
      <w:kinsoku w:val="0"/>
      <w:overflowPunct w:val="0"/>
      <w:spacing w:line="200" w:lineRule="exact"/>
      <w:jc w:val="center"/>
      <w:rPr>
        <w:rFonts w:ascii="Arial" w:hAnsi="Arial" w:cs="Arial"/>
        <w:sz w:val="22"/>
        <w:szCs w:val="22"/>
      </w:rPr>
    </w:pPr>
    <w:r w:rsidRPr="00EF18E9">
      <w:rPr>
        <w:rFonts w:ascii="Arial" w:hAnsi="Arial" w:cs="Arial"/>
        <w:spacing w:val="-1"/>
        <w:sz w:val="22"/>
        <w:szCs w:val="22"/>
      </w:rPr>
      <w:t>Istituto comprensivo Pio Fedi Grotte S. Stefano</w:t>
    </w:r>
    <w:r w:rsidR="00C36B3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520" w:rsidRDefault="00654520" w:rsidP="00654520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5216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8.25pt;margin-top:536pt;width:9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" o:allowincell="f" filled="f" stroked="f">
              <v:textbox inset="0,0,0,0">
                <w:txbxContent>
                  <w:p w:rsidR="00654520" w:rsidRDefault="00654520" w:rsidP="00654520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B65216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2259" w:rsidRDefault="00C36B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59" w:rsidRDefault="00BB2259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5216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98.25pt;margin-top:536pt;width:9.5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" o:allowincell="f" filled="f" stroked="f">
              <v:textbox inset="0,0,0,0">
                <w:txbxContent>
                  <w:p w:rsidR="00BB2259" w:rsidRDefault="00BB2259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B65216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49B" w:rsidRPr="00EF18E9" w:rsidRDefault="009D349B" w:rsidP="009D349B">
    <w:pPr>
      <w:kinsoku w:val="0"/>
      <w:overflowPunct w:val="0"/>
      <w:spacing w:line="200" w:lineRule="exact"/>
      <w:jc w:val="center"/>
      <w:rPr>
        <w:rFonts w:ascii="Arial" w:hAnsi="Arial" w:cs="Arial"/>
        <w:sz w:val="22"/>
        <w:szCs w:val="22"/>
      </w:rPr>
    </w:pPr>
    <w:bookmarkStart w:id="1" w:name="_Hlk43741461"/>
    <w:bookmarkStart w:id="2" w:name="_Hlk43740910"/>
    <w:bookmarkStart w:id="3" w:name="_Hlk43740911"/>
    <w:bookmarkStart w:id="4" w:name="_Hlk43740912"/>
    <w:bookmarkStart w:id="5" w:name="_Hlk43740913"/>
    <w:bookmarkStart w:id="6" w:name="_Hlk43740935"/>
    <w:bookmarkStart w:id="7" w:name="_Hlk43740936"/>
    <w:bookmarkStart w:id="8" w:name="_Hlk43742261"/>
    <w:r w:rsidRPr="00EF18E9">
      <w:rPr>
        <w:rFonts w:ascii="Arial" w:hAnsi="Arial" w:cs="Arial"/>
        <w:spacing w:val="-1"/>
        <w:sz w:val="22"/>
        <w:szCs w:val="22"/>
      </w:rPr>
      <w:t>Istituto comprensivo Pio Fedi Grotte S. Stefano</w:t>
    </w:r>
    <w:bookmarkEnd w:id="1"/>
    <w:r w:rsidR="00C36B3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49B" w:rsidRDefault="009D349B" w:rsidP="009D349B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6F57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798.25pt;margin-top:536pt;width:9.5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" o:allowincell="f" filled="f" stroked="f">
              <v:textbox inset="0,0,0,0">
                <w:txbxContent>
                  <w:p w:rsidR="009D349B" w:rsidRDefault="009D349B" w:rsidP="009D349B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B76F57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</w:p>
  <w:bookmarkEnd w:id="8"/>
  <w:p w:rsidR="00BB2259" w:rsidRDefault="00C36B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10071100</wp:posOffset>
              </wp:positionH>
              <wp:positionV relativeFrom="page">
                <wp:posOffset>6807200</wp:posOffset>
              </wp:positionV>
              <wp:extent cx="192405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59" w:rsidRDefault="00BB2259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6F57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93pt;margin-top:536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" o:allowincell="f" filled="f" stroked="f">
              <v:textbox inset="0,0,0,0">
                <w:txbxContent>
                  <w:p w:rsidR="00BB2259" w:rsidRDefault="00BB2259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B76F57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BC" w:rsidRDefault="00A959BC">
      <w:r>
        <w:separator/>
      </w:r>
    </w:p>
  </w:footnote>
  <w:footnote w:type="continuationSeparator" w:id="0">
    <w:p w:rsidR="00A959BC" w:rsidRDefault="00A9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B7" w:rsidRDefault="005C42B7" w:rsidP="005C42B7">
    <w:pPr>
      <w:pStyle w:val="Intestazione"/>
      <w:tabs>
        <w:tab w:val="clear" w:pos="4819"/>
        <w:tab w:val="clear" w:pos="9638"/>
        <w:tab w:val="center" w:pos="7870"/>
        <w:tab w:val="right" w:pos="15740"/>
      </w:tabs>
    </w:pPr>
  </w:p>
  <w:p w:rsidR="006A5B25" w:rsidRDefault="006A5B25" w:rsidP="006A5B25">
    <w:pPr>
      <w:pStyle w:val="Intestazione"/>
      <w:jc w:val="center"/>
    </w:pPr>
    <w:r>
      <w:rPr>
        <w:rFonts w:ascii="Arial" w:hAnsi="Arial" w:cs="Arial"/>
        <w:spacing w:val="-1"/>
        <w:sz w:val="22"/>
        <w:szCs w:val="22"/>
      </w:rPr>
      <w:t>Programmazione italiano classi quinte</w:t>
    </w:r>
  </w:p>
  <w:p w:rsidR="006A5B25" w:rsidRDefault="006A5B25" w:rsidP="005C42B7">
    <w:pPr>
      <w:pStyle w:val="Intestazione"/>
      <w:tabs>
        <w:tab w:val="clear" w:pos="4819"/>
        <w:tab w:val="clear" w:pos="9638"/>
        <w:tab w:val="center" w:pos="7870"/>
        <w:tab w:val="right" w:pos="15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 w15:restartNumberingAfterBreak="0">
    <w:nsid w:val="00000441"/>
    <w:multiLevelType w:val="multilevel"/>
    <w:tmpl w:val="000008C4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 w15:restartNumberingAfterBreak="0">
    <w:nsid w:val="00000442"/>
    <w:multiLevelType w:val="multilevel"/>
    <w:tmpl w:val="000008C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 w15:restartNumberingAfterBreak="0">
    <w:nsid w:val="00000443"/>
    <w:multiLevelType w:val="multilevel"/>
    <w:tmpl w:val="000008C6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 w15:restartNumberingAfterBreak="0">
    <w:nsid w:val="00000444"/>
    <w:multiLevelType w:val="multilevel"/>
    <w:tmpl w:val="000008C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 w15:restartNumberingAfterBreak="0">
    <w:nsid w:val="00000445"/>
    <w:multiLevelType w:val="multilevel"/>
    <w:tmpl w:val="000008C8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 w15:restartNumberingAfterBreak="0">
    <w:nsid w:val="00000446"/>
    <w:multiLevelType w:val="multilevel"/>
    <w:tmpl w:val="000008C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 w15:restartNumberingAfterBreak="0">
    <w:nsid w:val="00000447"/>
    <w:multiLevelType w:val="multilevel"/>
    <w:tmpl w:val="000008C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 w15:restartNumberingAfterBreak="0">
    <w:nsid w:val="06D41DD7"/>
    <w:multiLevelType w:val="hybridMultilevel"/>
    <w:tmpl w:val="B83A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8"/>
  </w:num>
  <w:num w:numId="3">
    <w:abstractNumId w:val="67"/>
  </w:num>
  <w:num w:numId="4">
    <w:abstractNumId w:val="66"/>
  </w:num>
  <w:num w:numId="5">
    <w:abstractNumId w:val="65"/>
  </w:num>
  <w:num w:numId="6">
    <w:abstractNumId w:val="64"/>
  </w:num>
  <w:num w:numId="7">
    <w:abstractNumId w:val="63"/>
  </w:num>
  <w:num w:numId="8">
    <w:abstractNumId w:val="62"/>
  </w:num>
  <w:num w:numId="9">
    <w:abstractNumId w:val="61"/>
  </w:num>
  <w:num w:numId="10">
    <w:abstractNumId w:val="60"/>
  </w:num>
  <w:num w:numId="11">
    <w:abstractNumId w:val="59"/>
  </w:num>
  <w:num w:numId="12">
    <w:abstractNumId w:val="58"/>
  </w:num>
  <w:num w:numId="13">
    <w:abstractNumId w:val="57"/>
  </w:num>
  <w:num w:numId="14">
    <w:abstractNumId w:val="56"/>
  </w:num>
  <w:num w:numId="15">
    <w:abstractNumId w:val="55"/>
  </w:num>
  <w:num w:numId="16">
    <w:abstractNumId w:val="54"/>
  </w:num>
  <w:num w:numId="17">
    <w:abstractNumId w:val="53"/>
  </w:num>
  <w:num w:numId="18">
    <w:abstractNumId w:val="52"/>
  </w:num>
  <w:num w:numId="19">
    <w:abstractNumId w:val="51"/>
  </w:num>
  <w:num w:numId="20">
    <w:abstractNumId w:val="50"/>
  </w:num>
  <w:num w:numId="21">
    <w:abstractNumId w:val="49"/>
  </w:num>
  <w:num w:numId="22">
    <w:abstractNumId w:val="48"/>
  </w:num>
  <w:num w:numId="23">
    <w:abstractNumId w:val="47"/>
  </w:num>
  <w:num w:numId="24">
    <w:abstractNumId w:val="46"/>
  </w:num>
  <w:num w:numId="25">
    <w:abstractNumId w:val="45"/>
  </w:num>
  <w:num w:numId="26">
    <w:abstractNumId w:val="44"/>
  </w:num>
  <w:num w:numId="27">
    <w:abstractNumId w:val="43"/>
  </w:num>
  <w:num w:numId="28">
    <w:abstractNumId w:val="42"/>
  </w:num>
  <w:num w:numId="29">
    <w:abstractNumId w:val="41"/>
  </w:num>
  <w:num w:numId="30">
    <w:abstractNumId w:val="40"/>
  </w:num>
  <w:num w:numId="31">
    <w:abstractNumId w:val="39"/>
  </w:num>
  <w:num w:numId="32">
    <w:abstractNumId w:val="38"/>
  </w:num>
  <w:num w:numId="33">
    <w:abstractNumId w:val="37"/>
  </w:num>
  <w:num w:numId="34">
    <w:abstractNumId w:val="36"/>
  </w:num>
  <w:num w:numId="35">
    <w:abstractNumId w:val="35"/>
  </w:num>
  <w:num w:numId="36">
    <w:abstractNumId w:val="34"/>
  </w:num>
  <w:num w:numId="37">
    <w:abstractNumId w:val="33"/>
  </w:num>
  <w:num w:numId="38">
    <w:abstractNumId w:val="32"/>
  </w:num>
  <w:num w:numId="39">
    <w:abstractNumId w:val="31"/>
  </w:num>
  <w:num w:numId="40">
    <w:abstractNumId w:val="30"/>
  </w:num>
  <w:num w:numId="41">
    <w:abstractNumId w:val="29"/>
  </w:num>
  <w:num w:numId="42">
    <w:abstractNumId w:val="28"/>
  </w:num>
  <w:num w:numId="43">
    <w:abstractNumId w:val="27"/>
  </w:num>
  <w:num w:numId="44">
    <w:abstractNumId w:val="26"/>
  </w:num>
  <w:num w:numId="45">
    <w:abstractNumId w:val="25"/>
  </w:num>
  <w:num w:numId="46">
    <w:abstractNumId w:val="24"/>
  </w:num>
  <w:num w:numId="47">
    <w:abstractNumId w:val="23"/>
  </w:num>
  <w:num w:numId="48">
    <w:abstractNumId w:val="22"/>
  </w:num>
  <w:num w:numId="49">
    <w:abstractNumId w:val="21"/>
  </w:num>
  <w:num w:numId="50">
    <w:abstractNumId w:val="20"/>
  </w:num>
  <w:num w:numId="51">
    <w:abstractNumId w:val="19"/>
  </w:num>
  <w:num w:numId="52">
    <w:abstractNumId w:val="18"/>
  </w:num>
  <w:num w:numId="53">
    <w:abstractNumId w:val="17"/>
  </w:num>
  <w:num w:numId="54">
    <w:abstractNumId w:val="16"/>
  </w:num>
  <w:num w:numId="55">
    <w:abstractNumId w:val="15"/>
  </w:num>
  <w:num w:numId="56">
    <w:abstractNumId w:val="14"/>
  </w:num>
  <w:num w:numId="57">
    <w:abstractNumId w:val="13"/>
  </w:num>
  <w:num w:numId="58">
    <w:abstractNumId w:val="12"/>
  </w:num>
  <w:num w:numId="59">
    <w:abstractNumId w:val="11"/>
  </w:num>
  <w:num w:numId="60">
    <w:abstractNumId w:val="10"/>
  </w:num>
  <w:num w:numId="61">
    <w:abstractNumId w:val="9"/>
  </w:num>
  <w:num w:numId="62">
    <w:abstractNumId w:val="8"/>
  </w:num>
  <w:num w:numId="63">
    <w:abstractNumId w:val="7"/>
  </w:num>
  <w:num w:numId="64">
    <w:abstractNumId w:val="6"/>
  </w:num>
  <w:num w:numId="65">
    <w:abstractNumId w:val="5"/>
  </w:num>
  <w:num w:numId="66">
    <w:abstractNumId w:val="4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71"/>
  </w:num>
  <w:num w:numId="74">
    <w:abstractNumId w:val="7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B7"/>
    <w:rsid w:val="00010C46"/>
    <w:rsid w:val="000223B1"/>
    <w:rsid w:val="00074BE5"/>
    <w:rsid w:val="0017501F"/>
    <w:rsid w:val="00175670"/>
    <w:rsid w:val="00185864"/>
    <w:rsid w:val="00187DE8"/>
    <w:rsid w:val="001B7C55"/>
    <w:rsid w:val="001D3C6A"/>
    <w:rsid w:val="001E06C3"/>
    <w:rsid w:val="002D7A48"/>
    <w:rsid w:val="00335F27"/>
    <w:rsid w:val="003B51AF"/>
    <w:rsid w:val="003D1B6D"/>
    <w:rsid w:val="004E4960"/>
    <w:rsid w:val="004E55D9"/>
    <w:rsid w:val="0050674E"/>
    <w:rsid w:val="00543858"/>
    <w:rsid w:val="005C42B7"/>
    <w:rsid w:val="00617997"/>
    <w:rsid w:val="00654520"/>
    <w:rsid w:val="00665C16"/>
    <w:rsid w:val="006A5B25"/>
    <w:rsid w:val="006E2D2F"/>
    <w:rsid w:val="008307B9"/>
    <w:rsid w:val="009031F7"/>
    <w:rsid w:val="00937F03"/>
    <w:rsid w:val="009D349B"/>
    <w:rsid w:val="00A779CE"/>
    <w:rsid w:val="00A905D9"/>
    <w:rsid w:val="00A959BC"/>
    <w:rsid w:val="00B65216"/>
    <w:rsid w:val="00B76F57"/>
    <w:rsid w:val="00BB2259"/>
    <w:rsid w:val="00BE46CE"/>
    <w:rsid w:val="00C36B30"/>
    <w:rsid w:val="00C4430D"/>
    <w:rsid w:val="00C8774D"/>
    <w:rsid w:val="00CD3B41"/>
    <w:rsid w:val="00CF5676"/>
    <w:rsid w:val="00D31642"/>
    <w:rsid w:val="00DF221B"/>
    <w:rsid w:val="00E13A8E"/>
    <w:rsid w:val="00E67211"/>
    <w:rsid w:val="00EF18E9"/>
    <w:rsid w:val="00E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B68CE19-D9BA-484B-9014-413CB23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C4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2B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C4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2B7"/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9D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D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3727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Francesco Rossi</cp:lastModifiedBy>
  <cp:revision>2</cp:revision>
  <dcterms:created xsi:type="dcterms:W3CDTF">2020-10-06T21:22:00Z</dcterms:created>
  <dcterms:modified xsi:type="dcterms:W3CDTF">2020-10-06T21:22:00Z</dcterms:modified>
</cp:coreProperties>
</file>