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0E" w:rsidRDefault="00C45B0E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pPr w:leftFromText="141" w:rightFromText="141" w:horzAnchor="margin" w:tblpY="9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522A9A" w:rsidRPr="00522A9A" w:rsidTr="0097265A">
        <w:trPr>
          <w:trHeight w:hRule="exact" w:val="1905"/>
        </w:trPr>
        <w:tc>
          <w:tcPr>
            <w:tcW w:w="15309" w:type="dxa"/>
            <w:shd w:val="clear" w:color="auto" w:fill="A8D08D"/>
          </w:tcPr>
          <w:p w:rsidR="00522A9A" w:rsidRPr="00522A9A" w:rsidRDefault="00522A9A" w:rsidP="0097265A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Istituto comprensivo Pio Fedi Grotte S. Stefano </w:t>
            </w:r>
          </w:p>
          <w:p w:rsidR="00522A9A" w:rsidRPr="00522A9A" w:rsidRDefault="00522A9A" w:rsidP="0097265A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:rsidR="00522A9A" w:rsidRPr="00522A9A" w:rsidRDefault="00522A9A" w:rsidP="0097265A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:rsidR="00522A9A" w:rsidRPr="00522A9A" w:rsidRDefault="00522A9A" w:rsidP="0097265A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:rsidR="00522A9A" w:rsidRPr="00522A9A" w:rsidRDefault="00522A9A" w:rsidP="0097265A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 w:rsidR="00C02EE2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PRIM</w:t>
            </w:r>
            <w:r w:rsidR="00C02EE2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A</w:t>
            </w:r>
          </w:p>
          <w:p w:rsidR="00522A9A" w:rsidRPr="00522A9A" w:rsidRDefault="00522A9A" w:rsidP="0097265A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:rsidR="00522A9A" w:rsidRPr="00522A9A" w:rsidRDefault="00522A9A" w:rsidP="0097265A">
            <w:pPr>
              <w:pStyle w:val="TableParagraph"/>
              <w:kinsoku w:val="0"/>
              <w:overflowPunct w:val="0"/>
              <w:ind w:right="44"/>
              <w:jc w:val="center"/>
            </w:pPr>
          </w:p>
        </w:tc>
      </w:tr>
      <w:tr w:rsidR="00522A9A" w:rsidRPr="00522A9A" w:rsidTr="0097265A">
        <w:trPr>
          <w:trHeight w:hRule="exact" w:val="720"/>
        </w:trPr>
        <w:tc>
          <w:tcPr>
            <w:tcW w:w="15309" w:type="dxa"/>
            <w:shd w:val="clear" w:color="auto" w:fill="C5E0B3"/>
          </w:tcPr>
          <w:p w:rsidR="00522A9A" w:rsidRPr="00522A9A" w:rsidRDefault="00522A9A" w:rsidP="0097265A">
            <w:pPr>
              <w:pStyle w:val="TableParagraph"/>
              <w:kinsoku w:val="0"/>
              <w:overflowPunct w:val="0"/>
              <w:spacing w:line="328" w:lineRule="exact"/>
              <w:ind w:left="29" w:right="-15"/>
              <w:jc w:val="center"/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MATEMATIC</w:t>
            </w:r>
            <w:r w:rsidRPr="00522A9A"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</w:p>
        </w:tc>
      </w:tr>
      <w:tr w:rsidR="00522A9A" w:rsidRPr="00522A9A" w:rsidTr="0097265A">
        <w:trPr>
          <w:trHeight w:hRule="exact" w:val="3253"/>
        </w:trPr>
        <w:tc>
          <w:tcPr>
            <w:tcW w:w="15309" w:type="dxa"/>
          </w:tcPr>
          <w:p w:rsidR="00522A9A" w:rsidRPr="004A45BF" w:rsidRDefault="00522A9A" w:rsidP="0097265A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</w:rPr>
            </w:pPr>
            <w:r w:rsidRPr="004A45BF">
              <w:rPr>
                <w:rFonts w:ascii="Verdana" w:hAnsi="Verdana" w:cs="Verdana"/>
                <w:b/>
                <w:bCs/>
              </w:rPr>
              <w:t>COMPETENZE</w:t>
            </w:r>
            <w:r w:rsidRPr="004A45BF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4A45BF">
              <w:rPr>
                <w:rFonts w:ascii="Verdana" w:hAnsi="Verdana" w:cs="Verdana"/>
                <w:b/>
                <w:bCs/>
              </w:rPr>
              <w:t>CHIAVE</w:t>
            </w:r>
            <w:r w:rsidRPr="004A45BF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4A45BF">
              <w:rPr>
                <w:rFonts w:ascii="Verdana" w:hAnsi="Verdana" w:cs="Verdana"/>
                <w:b/>
                <w:bCs/>
              </w:rPr>
              <w:t>EUROPEE:</w:t>
            </w:r>
            <w:r w:rsidRPr="004A45BF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:rsidR="00522A9A" w:rsidRPr="004A45BF" w:rsidRDefault="00522A9A" w:rsidP="0097265A">
            <w:pPr>
              <w:numPr>
                <w:ilvl w:val="0"/>
                <w:numId w:val="21"/>
              </w:numPr>
              <w:spacing w:line="450" w:lineRule="atLeast"/>
              <w:rPr>
                <w:rFonts w:ascii="Verdana" w:hAnsi="Verdana"/>
              </w:rPr>
            </w:pPr>
            <w:r w:rsidRPr="004A45BF">
              <w:rPr>
                <w:rFonts w:ascii="Verdana" w:hAnsi="Verdana"/>
              </w:rPr>
              <w:t>competenza matematica e competenza in scienze, tecnologie e ingegneria</w:t>
            </w:r>
          </w:p>
          <w:p w:rsidR="00522A9A" w:rsidRPr="004A45BF" w:rsidRDefault="00522A9A" w:rsidP="0097265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4A45BF">
              <w:rPr>
                <w:rFonts w:ascii="Verdana" w:hAnsi="Verdana"/>
              </w:rPr>
              <w:t>competenza digitale</w:t>
            </w:r>
          </w:p>
          <w:p w:rsidR="00522A9A" w:rsidRPr="004A45BF" w:rsidRDefault="00522A9A" w:rsidP="0097265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4A45BF">
              <w:rPr>
                <w:rFonts w:ascii="Verdana" w:hAnsi="Verdana"/>
              </w:rPr>
              <w:t>competenza personale, sociale e capacità di imparare a imparare</w:t>
            </w:r>
          </w:p>
          <w:p w:rsidR="00522A9A" w:rsidRPr="004A45BF" w:rsidRDefault="00522A9A" w:rsidP="0097265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4A45BF">
              <w:rPr>
                <w:rFonts w:ascii="Verdana" w:hAnsi="Verdana"/>
              </w:rPr>
              <w:t>competenza in materia di cittadinanza</w:t>
            </w:r>
          </w:p>
          <w:p w:rsidR="00522A9A" w:rsidRPr="004A45BF" w:rsidRDefault="00522A9A" w:rsidP="0097265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4A45BF">
              <w:rPr>
                <w:rFonts w:ascii="Verdana" w:hAnsi="Verdana"/>
              </w:rPr>
              <w:t>competenza imprenditoriale</w:t>
            </w:r>
          </w:p>
          <w:p w:rsidR="00522A9A" w:rsidRPr="00522A9A" w:rsidRDefault="00522A9A" w:rsidP="0097265A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522A9A" w:rsidRPr="00522A9A" w:rsidRDefault="00522A9A" w:rsidP="0097265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22A9A" w:rsidRPr="00522A9A" w:rsidRDefault="00522A9A" w:rsidP="0097265A">
            <w:pPr>
              <w:pStyle w:val="Paragrafoelenco"/>
              <w:tabs>
                <w:tab w:val="left" w:pos="838"/>
              </w:tabs>
              <w:kinsoku w:val="0"/>
              <w:overflowPunct w:val="0"/>
              <w:ind w:left="839"/>
            </w:pPr>
          </w:p>
        </w:tc>
      </w:tr>
    </w:tbl>
    <w:p w:rsidR="00C45B0E" w:rsidRDefault="00C45B0E">
      <w:pPr>
        <w:sectPr w:rsidR="00C45B0E" w:rsidSect="00522A9A">
          <w:headerReference w:type="default" r:id="rId7"/>
          <w:footerReference w:type="default" r:id="rId8"/>
          <w:pgSz w:w="16860" w:h="11920" w:orient="landscape"/>
          <w:pgMar w:top="568" w:right="580" w:bottom="142" w:left="500" w:header="0" w:footer="716" w:gutter="0"/>
          <w:pgNumType w:start="1"/>
          <w:cols w:space="720"/>
          <w:noEndnote/>
        </w:sectPr>
      </w:pPr>
    </w:p>
    <w:p w:rsidR="00C45B0E" w:rsidRDefault="00C45B0E">
      <w:pPr>
        <w:kinsoku w:val="0"/>
        <w:overflowPunct w:val="0"/>
        <w:spacing w:before="9" w:line="90" w:lineRule="exact"/>
        <w:rPr>
          <w:sz w:val="9"/>
          <w:szCs w:val="9"/>
        </w:rPr>
      </w:pPr>
    </w:p>
    <w:p w:rsidR="00C45B0E" w:rsidRDefault="00C45B0E"/>
    <w:p w:rsidR="00522A9A" w:rsidRDefault="00522A9A" w:rsidP="00522A9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522A9A" w:rsidRPr="00522A9A" w:rsidTr="0097265A">
        <w:trPr>
          <w:trHeight w:val="567"/>
        </w:trPr>
        <w:tc>
          <w:tcPr>
            <w:tcW w:w="15309" w:type="dxa"/>
            <w:shd w:val="clear" w:color="auto" w:fill="A8D08D"/>
          </w:tcPr>
          <w:p w:rsidR="00522A9A" w:rsidRPr="0097265A" w:rsidRDefault="00522A9A" w:rsidP="00522A9A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Traguardi per lo sviluppo delle competenze al termine della scuola primaria</w:t>
            </w:r>
          </w:p>
        </w:tc>
      </w:tr>
      <w:tr w:rsidR="00522A9A" w:rsidRPr="00522A9A" w:rsidTr="0097265A">
        <w:trPr>
          <w:trHeight w:val="567"/>
        </w:trPr>
        <w:tc>
          <w:tcPr>
            <w:tcW w:w="15309" w:type="dxa"/>
            <w:shd w:val="clear" w:color="auto" w:fill="C5E0B3"/>
          </w:tcPr>
          <w:p w:rsidR="00522A9A" w:rsidRPr="0097265A" w:rsidRDefault="00522A9A" w:rsidP="00522A9A">
            <w:pPr>
              <w:widowControl/>
              <w:tabs>
                <w:tab w:val="left" w:pos="2070"/>
              </w:tabs>
              <w:autoSpaceDE/>
              <w:autoSpaceDN/>
              <w:adjustRightInd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>MATEMATICA</w:t>
            </w: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</w:p>
        </w:tc>
      </w:tr>
      <w:tr w:rsidR="00522A9A" w:rsidRPr="00522A9A" w:rsidTr="0097265A">
        <w:trPr>
          <w:trHeight w:val="4845"/>
        </w:trPr>
        <w:tc>
          <w:tcPr>
            <w:tcW w:w="15309" w:type="dxa"/>
          </w:tcPr>
          <w:p w:rsidR="00522A9A" w:rsidRPr="0097265A" w:rsidRDefault="00522A9A" w:rsidP="00F16B5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522A9A" w:rsidRPr="0097265A" w:rsidRDefault="00522A9A" w:rsidP="00F16B5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rappresenta forme del piano e dello spazio, relazioni e strutture che si trovano in natura o che sono state create dall’uomo. </w:t>
            </w:r>
          </w:p>
          <w:p w:rsidR="00522A9A" w:rsidRPr="0097265A" w:rsidRDefault="00522A9A" w:rsidP="00F16B5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522A9A" w:rsidRPr="0097265A" w:rsidRDefault="00522A9A" w:rsidP="00F16B5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 xml:space="preserve">Utilizza strumenti per il disegno geometrico (riga, compasso, squadra) e i più comuni strumenti di misura (metro, goniometro…). </w:t>
            </w:r>
          </w:p>
          <w:p w:rsidR="00522A9A" w:rsidRPr="0097265A" w:rsidRDefault="00522A9A" w:rsidP="00F16B5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 xml:space="preserve">Ricerca dati per ricavare informazioni e costruisce rappresentazioni (tabelle e grafici). Ricava informazioni anche da dati rappresentati in tabelle e grafici. </w:t>
            </w:r>
          </w:p>
          <w:p w:rsidR="00522A9A" w:rsidRPr="0097265A" w:rsidRDefault="00522A9A" w:rsidP="00F16B5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quantifica, in casi semplici, situazioni di incertezza. </w:t>
            </w:r>
          </w:p>
          <w:p w:rsidR="00522A9A" w:rsidRPr="0097265A" w:rsidRDefault="00522A9A" w:rsidP="00F16B5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 xml:space="preserve">Legge e comprende testi che coinvolgono aspetti logici e matematici. </w:t>
            </w:r>
          </w:p>
          <w:p w:rsidR="00522A9A" w:rsidRPr="0097265A" w:rsidRDefault="00522A9A" w:rsidP="00F16B5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 xml:space="preserve">Riesce a risolvere facili problemi in tutti gli ambiti di contenuto, mantenendo il controllo sia sul processo risolutivo, sia sui risultati. Descrive il procedimento seguito e riconosce strategie di soluzione diverse dalla propria. </w:t>
            </w:r>
          </w:p>
          <w:p w:rsidR="00522A9A" w:rsidRPr="0097265A" w:rsidRDefault="00522A9A" w:rsidP="00F16B5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 xml:space="preserve">Costruisce ragionamenti formulando ipotesi, sostenendo le proprie idee e confrontandosi con il punto di vista di altri. </w:t>
            </w:r>
          </w:p>
          <w:p w:rsidR="00522A9A" w:rsidRPr="0097265A" w:rsidRDefault="00522A9A" w:rsidP="00F16B5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utilizza rappresentazioni diverse di oggetti matematici (numeri decimali, frazioni, percentuali, scale di riduzione…). </w:t>
            </w:r>
          </w:p>
          <w:p w:rsidR="00522A9A" w:rsidRPr="0097265A" w:rsidRDefault="00522A9A" w:rsidP="00F16B5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sz w:val="22"/>
                <w:szCs w:val="22"/>
                <w:lang w:eastAsia="en-US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</w:tr>
    </w:tbl>
    <w:tbl>
      <w:tblPr>
        <w:tblpPr w:leftFromText="141" w:rightFromText="141" w:vertAnchor="text" w:horzAnchor="margin" w:tblpY="29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F16B5A" w:rsidRPr="00522A9A" w:rsidTr="00F16B5A">
        <w:trPr>
          <w:trHeight w:hRule="exact" w:val="615"/>
        </w:trPr>
        <w:tc>
          <w:tcPr>
            <w:tcW w:w="15309" w:type="dxa"/>
            <w:shd w:val="clear" w:color="auto" w:fill="A8D08D"/>
          </w:tcPr>
          <w:p w:rsidR="00F16B5A" w:rsidRPr="00522A9A" w:rsidRDefault="00F16B5A" w:rsidP="00F16B5A">
            <w:pPr>
              <w:kinsoku w:val="0"/>
              <w:overflowPunct w:val="0"/>
              <w:spacing w:line="255" w:lineRule="exact"/>
              <w:ind w:left="9434"/>
              <w:jc w:val="right"/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(settembr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e)</w:t>
            </w:r>
          </w:p>
        </w:tc>
      </w:tr>
      <w:tr w:rsidR="00F16B5A" w:rsidRPr="00522A9A" w:rsidTr="00F16B5A">
        <w:trPr>
          <w:trHeight w:hRule="exact" w:val="2242"/>
        </w:trPr>
        <w:tc>
          <w:tcPr>
            <w:tcW w:w="15309" w:type="dxa"/>
          </w:tcPr>
          <w:p w:rsidR="00856887" w:rsidRDefault="00856887" w:rsidP="00F16B5A">
            <w:pPr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22"/>
                <w:szCs w:val="22"/>
              </w:rPr>
            </w:pPr>
          </w:p>
          <w:p w:rsidR="00F16B5A" w:rsidRPr="0097265A" w:rsidRDefault="00F16B5A" w:rsidP="00F16B5A">
            <w:pPr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22"/>
                <w:szCs w:val="22"/>
              </w:rPr>
            </w:pPr>
            <w:r w:rsidRPr="0097265A">
              <w:rPr>
                <w:rFonts w:ascii="Verdana" w:hAnsi="Verdana"/>
                <w:sz w:val="22"/>
                <w:szCs w:val="22"/>
              </w:rPr>
              <w:t>In questo primo periodo si effettueranno attività di:</w:t>
            </w:r>
          </w:p>
          <w:p w:rsidR="00F16B5A" w:rsidRPr="0097265A" w:rsidRDefault="00F16B5A" w:rsidP="00F16B5A">
            <w:pPr>
              <w:numPr>
                <w:ilvl w:val="0"/>
                <w:numId w:val="23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22"/>
                <w:szCs w:val="22"/>
              </w:rPr>
            </w:pPr>
            <w:r w:rsidRPr="0097265A">
              <w:rPr>
                <w:rFonts w:ascii="Verdana" w:hAnsi="Verdana"/>
                <w:sz w:val="22"/>
                <w:szCs w:val="22"/>
              </w:rPr>
              <w:t>Accoglienza</w:t>
            </w:r>
          </w:p>
          <w:p w:rsidR="00F16B5A" w:rsidRPr="00115884" w:rsidRDefault="00F16B5A" w:rsidP="00F16B5A">
            <w:pPr>
              <w:numPr>
                <w:ilvl w:val="0"/>
                <w:numId w:val="23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22"/>
                <w:szCs w:val="22"/>
              </w:rPr>
            </w:pPr>
            <w:r w:rsidRPr="00115884">
              <w:rPr>
                <w:rFonts w:ascii="Verdana" w:hAnsi="Verdana"/>
                <w:sz w:val="22"/>
                <w:szCs w:val="22"/>
              </w:rPr>
              <w:t>Accertamento dei prerequisiti di partenza</w:t>
            </w:r>
            <w:r w:rsidR="00115884">
              <w:rPr>
                <w:rFonts w:ascii="Verdana" w:hAnsi="Verdana"/>
                <w:sz w:val="22"/>
                <w:szCs w:val="22"/>
              </w:rPr>
              <w:t>.</w:t>
            </w:r>
          </w:p>
          <w:p w:rsidR="00F16B5A" w:rsidRPr="00115884" w:rsidRDefault="00F16B5A" w:rsidP="00F16B5A">
            <w:pPr>
              <w:numPr>
                <w:ilvl w:val="0"/>
                <w:numId w:val="23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22"/>
                <w:szCs w:val="22"/>
              </w:rPr>
            </w:pPr>
            <w:r w:rsidRPr="00115884">
              <w:rPr>
                <w:rFonts w:ascii="Verdana" w:hAnsi="Verdana"/>
                <w:sz w:val="22"/>
                <w:szCs w:val="22"/>
              </w:rPr>
              <w:t>Esercitazione relativa ai prerequisiti</w:t>
            </w:r>
            <w:r w:rsidR="00115884">
              <w:rPr>
                <w:rFonts w:ascii="Verdana" w:hAnsi="Verdana"/>
                <w:sz w:val="22"/>
                <w:szCs w:val="22"/>
              </w:rPr>
              <w:t>.</w:t>
            </w:r>
          </w:p>
          <w:p w:rsidR="00F16B5A" w:rsidRPr="0097265A" w:rsidRDefault="00F16B5A" w:rsidP="00F16B5A">
            <w:pPr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22"/>
                <w:szCs w:val="22"/>
              </w:rPr>
            </w:pPr>
            <w:r w:rsidRPr="0097265A">
              <w:rPr>
                <w:rFonts w:ascii="Verdana" w:hAnsi="Verdana"/>
                <w:sz w:val="22"/>
                <w:szCs w:val="22"/>
              </w:rPr>
              <w:t>Al termine di queste attività verranno somministrate le prove d’ingresso d’Istituto.</w:t>
            </w:r>
          </w:p>
          <w:p w:rsidR="00F16B5A" w:rsidRPr="00522A9A" w:rsidRDefault="00F16B5A" w:rsidP="00F16B5A">
            <w:pPr>
              <w:kinsoku w:val="0"/>
              <w:overflowPunct w:val="0"/>
              <w:spacing w:line="274" w:lineRule="exact"/>
              <w:ind w:left="539"/>
            </w:pPr>
          </w:p>
          <w:p w:rsidR="00F16B5A" w:rsidRPr="00522A9A" w:rsidRDefault="00F16B5A" w:rsidP="00F16B5A">
            <w:pPr>
              <w:kinsoku w:val="0"/>
              <w:overflowPunct w:val="0"/>
              <w:spacing w:line="274" w:lineRule="exact"/>
              <w:ind w:left="539"/>
            </w:pPr>
          </w:p>
        </w:tc>
      </w:tr>
    </w:tbl>
    <w:p w:rsidR="00522A9A" w:rsidRDefault="00522A9A" w:rsidP="00522A9A"/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405"/>
        <w:gridCol w:w="4530"/>
        <w:gridCol w:w="4665"/>
      </w:tblGrid>
      <w:tr w:rsidR="00522A9A" w:rsidRPr="00522A9A" w:rsidTr="00522A9A">
        <w:trPr>
          <w:trHeight w:val="615"/>
        </w:trPr>
        <w:tc>
          <w:tcPr>
            <w:tcW w:w="15555" w:type="dxa"/>
            <w:gridSpan w:val="4"/>
            <w:shd w:val="clear" w:color="auto" w:fill="A8D08D"/>
            <w:hideMark/>
          </w:tcPr>
          <w:p w:rsidR="00522A9A" w:rsidRPr="00522A9A" w:rsidRDefault="00522A9A" w:rsidP="00522A9A">
            <w:pPr>
              <w:pStyle w:val="TableParagraph"/>
              <w:kinsoku w:val="0"/>
              <w:overflowPunct w:val="0"/>
              <w:spacing w:line="255" w:lineRule="exact"/>
              <w:ind w:left="9554"/>
              <w:jc w:val="right"/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>1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522A9A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(ottobr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522A9A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novembre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522A9A" w:rsidRPr="00522A9A" w:rsidTr="00522A9A">
        <w:trPr>
          <w:trHeight w:hRule="exact" w:val="450"/>
        </w:trPr>
        <w:tc>
          <w:tcPr>
            <w:tcW w:w="2955" w:type="dxa"/>
            <w:shd w:val="clear" w:color="auto" w:fill="C5E0B3"/>
            <w:hideMark/>
          </w:tcPr>
          <w:p w:rsidR="00522A9A" w:rsidRPr="00522A9A" w:rsidRDefault="00522A9A">
            <w:pPr>
              <w:pStyle w:val="TableParagraph"/>
              <w:kinsoku w:val="0"/>
              <w:overflowPunct w:val="0"/>
              <w:spacing w:line="274" w:lineRule="exact"/>
              <w:ind w:left="194"/>
            </w:pPr>
            <w:r w:rsidRPr="00522A9A">
              <w:rPr>
                <w:rFonts w:ascii="Verdana" w:hAnsi="Verdana" w:cs="Verdana"/>
                <w:b/>
                <w:bCs/>
              </w:rPr>
              <w:t>NUCLEI</w:t>
            </w:r>
            <w:r w:rsidRPr="00522A9A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  <w:hideMark/>
          </w:tcPr>
          <w:p w:rsidR="00522A9A" w:rsidRPr="00522A9A" w:rsidRDefault="00522A9A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522A9A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  <w:hideMark/>
          </w:tcPr>
          <w:p w:rsidR="00522A9A" w:rsidRPr="00522A9A" w:rsidRDefault="00522A9A">
            <w:pPr>
              <w:pStyle w:val="TableParagraph"/>
              <w:kinsoku w:val="0"/>
              <w:overflowPunct w:val="0"/>
              <w:spacing w:line="274" w:lineRule="exact"/>
              <w:ind w:left="1629" w:right="1630"/>
              <w:jc w:val="center"/>
            </w:pPr>
            <w:r w:rsidRPr="00522A9A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65" w:type="dxa"/>
            <w:shd w:val="clear" w:color="auto" w:fill="C5E0B3"/>
            <w:hideMark/>
          </w:tcPr>
          <w:p w:rsidR="00522A9A" w:rsidRPr="00522A9A" w:rsidRDefault="00522A9A">
            <w:pPr>
              <w:pStyle w:val="TableParagraph"/>
              <w:kinsoku w:val="0"/>
              <w:overflowPunct w:val="0"/>
              <w:spacing w:line="274" w:lineRule="exact"/>
              <w:ind w:left="524"/>
            </w:pPr>
            <w:r w:rsidRPr="00522A9A">
              <w:rPr>
                <w:rFonts w:ascii="Verdana" w:hAnsi="Verdana" w:cs="Verdana"/>
                <w:b/>
                <w:bCs/>
              </w:rPr>
              <w:t>ARGOMENTI</w:t>
            </w:r>
            <w:r w:rsidRPr="00522A9A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9E0B4E" w:rsidRPr="00522A9A" w:rsidTr="00115884">
        <w:trPr>
          <w:trHeight w:hRule="exact" w:val="5103"/>
        </w:trPr>
        <w:tc>
          <w:tcPr>
            <w:tcW w:w="2955" w:type="dxa"/>
            <w:hideMark/>
          </w:tcPr>
          <w:p w:rsidR="009E0B4E" w:rsidRPr="009F04B2" w:rsidRDefault="009E0B4E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</w:tcPr>
          <w:p w:rsidR="009E0B4E" w:rsidRPr="00522A9A" w:rsidRDefault="009E0B4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E0B4E" w:rsidRPr="00522A9A" w:rsidRDefault="009E0B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3"/>
              </w:numPr>
              <w:tabs>
                <w:tab w:val="left" w:pos="359"/>
              </w:tabs>
              <w:kinsoku w:val="0"/>
              <w:overflowPunct w:val="0"/>
              <w:spacing w:line="348" w:lineRule="auto"/>
              <w:ind w:left="485" w:right="11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tra</w:t>
            </w:r>
            <w:r w:rsidR="00955661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gli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altri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segni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grafici.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3"/>
              </w:numPr>
              <w:tabs>
                <w:tab w:val="left" w:pos="359"/>
              </w:tabs>
              <w:kinsoku w:val="0"/>
              <w:overflowPunct w:val="0"/>
              <w:spacing w:line="231" w:lineRule="exact"/>
              <w:ind w:left="485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522A9A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d’uso</w:t>
            </w:r>
            <w:r w:rsidRPr="00522A9A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</w:t>
            </w:r>
          </w:p>
          <w:p w:rsidR="009E0B4E" w:rsidRPr="00522A9A" w:rsidRDefault="009E0B4E" w:rsidP="00C02EE2">
            <w:pPr>
              <w:pStyle w:val="TableParagraph"/>
              <w:kinsoku w:val="0"/>
              <w:overflowPunct w:val="0"/>
              <w:spacing w:before="1" w:line="110" w:lineRule="exact"/>
              <w:ind w:left="485"/>
              <w:rPr>
                <w:sz w:val="11"/>
                <w:szCs w:val="11"/>
              </w:rPr>
            </w:pPr>
          </w:p>
          <w:p w:rsidR="009E0B4E" w:rsidRDefault="009E0B4E" w:rsidP="00F16B5A">
            <w:pPr>
              <w:pStyle w:val="TableParagraph"/>
              <w:kinsoku w:val="0"/>
              <w:overflowPunct w:val="0"/>
              <w:spacing w:line="360" w:lineRule="auto"/>
              <w:ind w:left="485" w:right="235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numero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nell’ambito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vissuto.</w:t>
            </w:r>
          </w:p>
          <w:p w:rsidR="00C02EE2" w:rsidRPr="00522A9A" w:rsidRDefault="00C02EE2" w:rsidP="00445224">
            <w:pPr>
              <w:pStyle w:val="Paragrafoelenco"/>
              <w:numPr>
                <w:ilvl w:val="0"/>
                <w:numId w:val="33"/>
              </w:numPr>
              <w:tabs>
                <w:tab w:val="left" w:pos="359"/>
              </w:tabs>
              <w:kinsoku w:val="0"/>
              <w:overflowPunct w:val="0"/>
              <w:spacing w:line="217" w:lineRule="exact"/>
              <w:ind w:left="485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fino</w:t>
            </w:r>
          </w:p>
          <w:p w:rsidR="00C02EE2" w:rsidRPr="00522A9A" w:rsidRDefault="00C02EE2" w:rsidP="00C02EE2">
            <w:pPr>
              <w:pStyle w:val="TableParagraph"/>
              <w:kinsoku w:val="0"/>
              <w:overflowPunct w:val="0"/>
              <w:spacing w:before="1" w:line="110" w:lineRule="exact"/>
              <w:ind w:left="485"/>
              <w:rPr>
                <w:sz w:val="11"/>
                <w:szCs w:val="11"/>
              </w:rPr>
            </w:pPr>
          </w:p>
          <w:p w:rsidR="00C02EE2" w:rsidRDefault="00C02EE2" w:rsidP="00C02EE2">
            <w:pPr>
              <w:pStyle w:val="TableParagraph"/>
              <w:kinsoku w:val="0"/>
              <w:overflowPunct w:val="0"/>
              <w:spacing w:line="256" w:lineRule="auto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al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10.</w:t>
            </w:r>
          </w:p>
          <w:p w:rsidR="00C02EE2" w:rsidRPr="00522A9A" w:rsidRDefault="00C02EE2" w:rsidP="00C02EE2">
            <w:pPr>
              <w:pStyle w:val="TableParagraph"/>
              <w:kinsoku w:val="0"/>
              <w:overflowPunct w:val="0"/>
              <w:spacing w:line="360" w:lineRule="auto"/>
              <w:ind w:left="910" w:right="235"/>
            </w:pPr>
          </w:p>
        </w:tc>
        <w:tc>
          <w:tcPr>
            <w:tcW w:w="4530" w:type="dxa"/>
          </w:tcPr>
          <w:p w:rsidR="009E0B4E" w:rsidRPr="00522A9A" w:rsidRDefault="009E0B4E" w:rsidP="00445224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spacing w:line="217" w:lineRule="exact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right="37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diversi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 esperienza.</w:t>
            </w:r>
          </w:p>
          <w:p w:rsidR="009E0B4E" w:rsidRPr="00115884" w:rsidRDefault="009E0B4E" w:rsidP="00115884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line="231" w:lineRule="exact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tra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diverse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tipologie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="0011588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15884">
              <w:rPr>
                <w:rFonts w:ascii="Verdana" w:hAnsi="Verdana" w:cs="Verdana"/>
                <w:sz w:val="18"/>
                <w:szCs w:val="18"/>
              </w:rPr>
              <w:t>simboli.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 w:line="256" w:lineRule="auto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raggruppamenti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oggetti.</w:t>
            </w:r>
          </w:p>
          <w:p w:rsidR="009E0B4E" w:rsidRPr="00C02EE2" w:rsidRDefault="009E0B4E" w:rsidP="00445224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</w:pPr>
            <w:r w:rsidRPr="00522A9A">
              <w:rPr>
                <w:rFonts w:ascii="Verdana" w:hAnsi="Verdana" w:cs="Verdana"/>
                <w:sz w:val="18"/>
                <w:szCs w:val="18"/>
              </w:rPr>
              <w:t>Associare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una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quantità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ad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simbolo.</w:t>
            </w:r>
          </w:p>
          <w:p w:rsidR="00C02EE2" w:rsidRPr="00522A9A" w:rsidRDefault="00C02EE2" w:rsidP="00445224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che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il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è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indipendente</w:t>
            </w:r>
          </w:p>
          <w:p w:rsidR="00C02EE2" w:rsidRPr="00522A9A" w:rsidRDefault="00C02EE2" w:rsidP="00C02EE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02EE2" w:rsidRPr="00522A9A" w:rsidRDefault="00C02EE2" w:rsidP="00F16B5A">
            <w:pPr>
              <w:pStyle w:val="TableParagraph"/>
              <w:kinsoku w:val="0"/>
              <w:overflowPunct w:val="0"/>
              <w:spacing w:line="256" w:lineRule="auto"/>
              <w:ind w:left="720" w:right="565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dalla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tipologia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degli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raccolti.</w:t>
            </w:r>
          </w:p>
          <w:p w:rsidR="00C02EE2" w:rsidRPr="00115884" w:rsidRDefault="00C02EE2" w:rsidP="00445224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 w:line="256" w:lineRule="auto"/>
            </w:pPr>
            <w:r w:rsidRPr="00522A9A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naturali.</w:t>
            </w:r>
          </w:p>
          <w:p w:rsidR="00115884" w:rsidRPr="00522A9A" w:rsidRDefault="00115884" w:rsidP="00445224">
            <w:pPr>
              <w:pStyle w:val="Paragrafoelenco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spacing w:before="84" w:line="256" w:lineRule="auto"/>
            </w:pPr>
            <w:r>
              <w:rPr>
                <w:rFonts w:ascii="Verdana" w:hAnsi="Verdana" w:cs="Verdana"/>
                <w:sz w:val="18"/>
                <w:szCs w:val="18"/>
              </w:rPr>
              <w:t>Classificare con gli insiemi.</w:t>
            </w:r>
          </w:p>
        </w:tc>
        <w:tc>
          <w:tcPr>
            <w:tcW w:w="4665" w:type="dxa"/>
          </w:tcPr>
          <w:p w:rsidR="009E0B4E" w:rsidRPr="00522A9A" w:rsidRDefault="009E0B4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E0B4E" w:rsidRPr="00522A9A" w:rsidRDefault="009E0B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5"/>
              </w:numPr>
              <w:tabs>
                <w:tab w:val="left" w:pos="358"/>
              </w:tabs>
              <w:kinsoku w:val="0"/>
              <w:overflowPunct w:val="0"/>
              <w:spacing w:line="256" w:lineRule="auto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primi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naturali.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5"/>
              </w:numPr>
              <w:tabs>
                <w:tab w:val="left" w:pos="358"/>
              </w:tabs>
              <w:kinsoku w:val="0"/>
              <w:overflowPunct w:val="0"/>
              <w:spacing w:before="84" w:line="25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Esperienze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ludiche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per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confronti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color w:val="212121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quantità.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5"/>
              </w:numPr>
              <w:tabs>
                <w:tab w:val="left" w:pos="358"/>
              </w:tabs>
              <w:kinsoku w:val="0"/>
              <w:overflowPunct w:val="0"/>
              <w:spacing w:before="84" w:line="25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quantità</w:t>
            </w:r>
            <w:r w:rsidRPr="00522A9A">
              <w:rPr>
                <w:rFonts w:ascii="Verdana" w:hAnsi="Verdana" w:cs="Verdana"/>
                <w:color w:val="212121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conservazione</w:t>
            </w:r>
            <w:r w:rsidRPr="00522A9A">
              <w:rPr>
                <w:rFonts w:ascii="Verdana" w:hAnsi="Verdana" w:cs="Verdana"/>
                <w:color w:val="212121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della</w:t>
            </w:r>
            <w:r w:rsidRPr="00522A9A">
              <w:rPr>
                <w:rFonts w:ascii="Verdana" w:hAnsi="Verdana" w:cs="Verdana"/>
                <w:color w:val="212121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quantità.</w:t>
            </w:r>
          </w:p>
          <w:p w:rsidR="009E0B4E" w:rsidRPr="00C02EE2" w:rsidRDefault="009E0B4E" w:rsidP="00445224">
            <w:pPr>
              <w:pStyle w:val="Paragrafoelenco"/>
              <w:numPr>
                <w:ilvl w:val="0"/>
                <w:numId w:val="35"/>
              </w:numPr>
              <w:tabs>
                <w:tab w:val="left" w:pos="358"/>
              </w:tabs>
              <w:kinsoku w:val="0"/>
              <w:overflowPunct w:val="0"/>
              <w:spacing w:before="84" w:line="276" w:lineRule="auto"/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Uno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più,</w:t>
            </w:r>
            <w:r w:rsidRPr="00522A9A">
              <w:rPr>
                <w:rFonts w:ascii="Verdana" w:hAnsi="Verdana" w:cs="Verdana"/>
                <w:color w:val="212121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uno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color w:val="212121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meno.</w:t>
            </w:r>
          </w:p>
          <w:p w:rsidR="00C02EE2" w:rsidRPr="00522A9A" w:rsidRDefault="00C02EE2" w:rsidP="00445224">
            <w:pPr>
              <w:pStyle w:val="Paragrafoelenco"/>
              <w:numPr>
                <w:ilvl w:val="0"/>
                <w:numId w:val="35"/>
              </w:numPr>
              <w:tabs>
                <w:tab w:val="left" w:pos="35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Esperienze</w:t>
            </w:r>
            <w:r w:rsidRPr="00522A9A">
              <w:rPr>
                <w:rFonts w:ascii="Verdana" w:hAnsi="Verdana" w:cs="Verdana"/>
                <w:color w:val="212121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materiale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non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strutturato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</w:p>
          <w:p w:rsidR="00C02EE2" w:rsidRPr="00522A9A" w:rsidRDefault="00C02EE2" w:rsidP="00C02EE2">
            <w:pPr>
              <w:pStyle w:val="TableParagraph"/>
              <w:kinsoku w:val="0"/>
              <w:overflowPunct w:val="0"/>
              <w:spacing w:before="1" w:line="110" w:lineRule="exact"/>
              <w:ind w:left="488"/>
              <w:rPr>
                <w:sz w:val="11"/>
                <w:szCs w:val="11"/>
              </w:rPr>
            </w:pPr>
          </w:p>
          <w:p w:rsidR="00C02EE2" w:rsidRPr="00522A9A" w:rsidRDefault="00C02EE2" w:rsidP="00F16B5A">
            <w:pPr>
              <w:pStyle w:val="TableParagraph"/>
              <w:kinsoku w:val="0"/>
              <w:overflowPunct w:val="0"/>
              <w:spacing w:line="360" w:lineRule="auto"/>
              <w:ind w:left="72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strutturato</w:t>
            </w:r>
            <w:r w:rsidRPr="00522A9A">
              <w:rPr>
                <w:rFonts w:ascii="Verdana" w:hAnsi="Verdana" w:cs="Verdana"/>
                <w:color w:val="212121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per</w:t>
            </w:r>
            <w:r w:rsidRPr="00522A9A">
              <w:rPr>
                <w:rFonts w:ascii="Verdana" w:hAnsi="Verdana" w:cs="Verdana"/>
                <w:color w:val="212121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cogliere</w:t>
            </w:r>
            <w:r w:rsidRPr="00522A9A">
              <w:rPr>
                <w:rFonts w:ascii="Verdana" w:hAnsi="Verdana" w:cs="Verdana"/>
                <w:color w:val="212121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le</w:t>
            </w:r>
            <w:r w:rsidRPr="00522A9A">
              <w:rPr>
                <w:rFonts w:ascii="Verdana" w:hAnsi="Verdana" w:cs="Verdana"/>
                <w:color w:val="212121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relazioni</w:t>
            </w:r>
            <w:r w:rsidRPr="00522A9A">
              <w:rPr>
                <w:rFonts w:ascii="Verdana" w:hAnsi="Verdana" w:cs="Verdana"/>
                <w:color w:val="212121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color w:val="212121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potenza</w:t>
            </w:r>
            <w:r w:rsidRPr="00522A9A">
              <w:rPr>
                <w:rFonts w:ascii="Verdana" w:hAnsi="Verdana" w:cs="Verdana"/>
                <w:color w:val="212121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mediante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corrispondenza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uno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ad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uno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  <w:p w:rsidR="00115884" w:rsidRDefault="00115884" w:rsidP="00115884">
            <w:pPr>
              <w:pStyle w:val="Paragrafoelenco"/>
              <w:numPr>
                <w:ilvl w:val="0"/>
                <w:numId w:val="35"/>
              </w:numPr>
              <w:tabs>
                <w:tab w:val="left" w:pos="35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Insiemi e sottoinsiemi.</w:t>
            </w:r>
          </w:p>
          <w:p w:rsidR="00C02EE2" w:rsidRDefault="00C02EE2" w:rsidP="00445224">
            <w:pPr>
              <w:pStyle w:val="Paragrafoelenco"/>
              <w:numPr>
                <w:ilvl w:val="0"/>
                <w:numId w:val="35"/>
              </w:numPr>
              <w:tabs>
                <w:tab w:val="left" w:pos="35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color w:val="212121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segni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&gt;</w:t>
            </w:r>
            <w:r w:rsidR="00115884">
              <w:rPr>
                <w:rFonts w:ascii="Verdana" w:hAnsi="Verdana" w:cs="Verdana"/>
                <w:color w:val="212121"/>
                <w:sz w:val="18"/>
                <w:szCs w:val="18"/>
              </w:rPr>
              <w:t>,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&lt;</w:t>
            </w:r>
            <w:proofErr w:type="gramEnd"/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,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per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rappresentare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le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relazioni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color w:val="212121"/>
                <w:sz w:val="18"/>
                <w:szCs w:val="18"/>
              </w:rPr>
              <w:t xml:space="preserve"> </w:t>
            </w:r>
            <w:r w:rsidRPr="00C02EE2">
              <w:rPr>
                <w:rFonts w:ascii="Verdana" w:hAnsi="Verdana" w:cs="Verdana"/>
                <w:color w:val="212121"/>
                <w:sz w:val="18"/>
                <w:szCs w:val="18"/>
              </w:rPr>
              <w:t>potenza</w:t>
            </w:r>
            <w:r w:rsidRPr="00C02EE2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  <w:p w:rsidR="00115884" w:rsidRPr="00C02EE2" w:rsidRDefault="00115884" w:rsidP="00115884">
            <w:pPr>
              <w:pStyle w:val="Paragrafoelenco"/>
              <w:tabs>
                <w:tab w:val="left" w:pos="358"/>
              </w:tabs>
              <w:kinsoku w:val="0"/>
              <w:overflowPunct w:val="0"/>
              <w:spacing w:line="276" w:lineRule="auto"/>
              <w:ind w:left="72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22A9A" w:rsidRPr="00522A9A" w:rsidTr="00856887">
        <w:trPr>
          <w:trHeight w:hRule="exact" w:val="4977"/>
        </w:trPr>
        <w:tc>
          <w:tcPr>
            <w:tcW w:w="2955" w:type="dxa"/>
            <w:hideMark/>
          </w:tcPr>
          <w:p w:rsidR="00522A9A" w:rsidRPr="009F04B2" w:rsidRDefault="00522A9A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lastRenderedPageBreak/>
              <w:t>SPAZIO</w:t>
            </w:r>
            <w:r w:rsidRPr="009F04B2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E</w:t>
            </w:r>
            <w:r w:rsidRPr="009F04B2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405" w:type="dxa"/>
          </w:tcPr>
          <w:p w:rsidR="00522A9A" w:rsidRPr="00522A9A" w:rsidRDefault="00522A9A" w:rsidP="00F16B5A">
            <w:pPr>
              <w:pStyle w:val="TableParagraph"/>
              <w:kinsoku w:val="0"/>
              <w:overflowPunct w:val="0"/>
              <w:spacing w:before="2" w:line="100" w:lineRule="exact"/>
              <w:ind w:left="470"/>
              <w:rPr>
                <w:sz w:val="10"/>
                <w:szCs w:val="10"/>
              </w:rPr>
            </w:pP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line="200" w:lineRule="exact"/>
              <w:ind w:left="470"/>
              <w:rPr>
                <w:sz w:val="20"/>
                <w:szCs w:val="20"/>
              </w:rPr>
            </w:pP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4"/>
              </w:numPr>
              <w:tabs>
                <w:tab w:val="left" w:pos="359"/>
              </w:tabs>
              <w:kinsoku w:val="0"/>
              <w:overflowPunct w:val="0"/>
              <w:spacing w:after="240" w:line="276" w:lineRule="auto"/>
              <w:ind w:left="470" w:right="3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Muoversi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nello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fisico intorno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sé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consapevolezza.</w:t>
            </w:r>
          </w:p>
          <w:p w:rsidR="00522A9A" w:rsidRPr="00F16B5A" w:rsidRDefault="00522A9A" w:rsidP="00F16B5A">
            <w:pPr>
              <w:pStyle w:val="Paragrafoelenco"/>
              <w:numPr>
                <w:ilvl w:val="0"/>
                <w:numId w:val="44"/>
              </w:numPr>
              <w:tabs>
                <w:tab w:val="left" w:pos="359"/>
              </w:tabs>
              <w:kinsoku w:val="0"/>
              <w:overflowPunct w:val="0"/>
              <w:spacing w:after="240" w:line="231" w:lineRule="exact"/>
              <w:ind w:left="470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mettendo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="00F16B5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relazione</w:t>
            </w:r>
            <w:r w:rsidRPr="00F16B5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F16B5A">
              <w:rPr>
                <w:rFonts w:ascii="Verdana" w:hAnsi="Verdana" w:cs="Verdana"/>
                <w:sz w:val="18"/>
                <w:szCs w:val="18"/>
              </w:rPr>
              <w:t>se</w:t>
            </w:r>
            <w:proofErr w:type="gramEnd"/>
            <w:r w:rsidRPr="00F16B5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stesso</w:t>
            </w:r>
            <w:r w:rsidRPr="00F16B5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con</w:t>
            </w:r>
            <w:r w:rsidRPr="00F16B5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gli oggetti</w:t>
            </w:r>
            <w:r w:rsidRPr="00F16B5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scelti</w:t>
            </w:r>
            <w:r w:rsidRPr="00F16B5A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come</w:t>
            </w:r>
            <w:r w:rsidRPr="00F16B5A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punti</w:t>
            </w:r>
            <w:r w:rsidRPr="00F16B5A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di riferimento.</w:t>
            </w:r>
          </w:p>
        </w:tc>
        <w:tc>
          <w:tcPr>
            <w:tcW w:w="4530" w:type="dxa"/>
          </w:tcPr>
          <w:p w:rsidR="00522A9A" w:rsidRPr="00522A9A" w:rsidRDefault="00522A9A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25"/>
              </w:numPr>
              <w:kinsoku w:val="0"/>
              <w:overflowPunct w:val="0"/>
              <w:spacing w:before="84" w:line="352" w:lineRule="auto"/>
              <w:ind w:left="467" w:right="10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Localizzare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nello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fisico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usando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correttamente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concetti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topologici: davanti/dietro,</w:t>
            </w:r>
            <w:r w:rsidRPr="00522A9A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sopra/sotto,</w:t>
            </w:r>
            <w:r w:rsidRPr="00522A9A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vicino/lontano.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25"/>
              </w:numPr>
              <w:kinsoku w:val="0"/>
              <w:overflowPunct w:val="0"/>
              <w:spacing w:line="225" w:lineRule="exact"/>
              <w:ind w:left="46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522A9A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gli</w:t>
            </w:r>
            <w:r w:rsidRPr="00522A9A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organizzatori</w:t>
            </w:r>
            <w:r w:rsidRPr="00522A9A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spaziali:</w:t>
            </w: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before="1" w:line="110" w:lineRule="exact"/>
              <w:ind w:left="467"/>
              <w:rPr>
                <w:sz w:val="11"/>
                <w:szCs w:val="11"/>
              </w:rPr>
            </w:pP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line="360" w:lineRule="auto"/>
              <w:ind w:left="467" w:right="895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aperto/chiuso,</w:t>
            </w:r>
            <w:r w:rsidRPr="00522A9A">
              <w:rPr>
                <w:rFonts w:ascii="Verdana" w:hAnsi="Verdana" w:cs="Verdana"/>
                <w:spacing w:val="-1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dentro/fuori,</w:t>
            </w:r>
            <w:r w:rsidRPr="00522A9A">
              <w:rPr>
                <w:rFonts w:ascii="Verdana" w:hAnsi="Verdana" w:cs="Verdana"/>
                <w:spacing w:val="-1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regione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interna/esterna,</w:t>
            </w:r>
            <w:r w:rsidRPr="00522A9A"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confine.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25"/>
              </w:numPr>
              <w:kinsoku w:val="0"/>
              <w:overflowPunct w:val="0"/>
              <w:spacing w:line="219" w:lineRule="exact"/>
              <w:ind w:left="46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Osservare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grandezze</w:t>
            </w: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before="1" w:line="110" w:lineRule="exact"/>
              <w:ind w:left="467"/>
              <w:rPr>
                <w:sz w:val="11"/>
                <w:szCs w:val="11"/>
              </w:rPr>
            </w:pP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line="360" w:lineRule="auto"/>
              <w:ind w:left="467" w:right="10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misurabili:</w:t>
            </w:r>
            <w:r w:rsidRPr="00522A9A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grande/piccolo,</w:t>
            </w:r>
            <w:r w:rsidRPr="00522A9A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alto/basso,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lungo/corto.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25"/>
              </w:numPr>
              <w:kinsoku w:val="0"/>
              <w:overflowPunct w:val="0"/>
              <w:spacing w:line="219" w:lineRule="exact"/>
              <w:ind w:left="46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le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caratteristiche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(forma,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colore,</w:t>
            </w: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before="1" w:line="110" w:lineRule="exact"/>
              <w:ind w:left="467"/>
              <w:rPr>
                <w:sz w:val="11"/>
                <w:szCs w:val="11"/>
              </w:rPr>
            </w:pP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line="256" w:lineRule="auto"/>
              <w:ind w:left="46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spessore...)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25"/>
              </w:numPr>
              <w:tabs>
                <w:tab w:val="left" w:pos="422"/>
              </w:tabs>
              <w:kinsoku w:val="0"/>
              <w:overflowPunct w:val="0"/>
              <w:spacing w:before="84" w:line="256" w:lineRule="auto"/>
              <w:ind w:left="467" w:hanging="425"/>
            </w:pPr>
            <w:r w:rsidRPr="00522A9A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ritmi.</w:t>
            </w:r>
          </w:p>
        </w:tc>
        <w:tc>
          <w:tcPr>
            <w:tcW w:w="4665" w:type="dxa"/>
          </w:tcPr>
          <w:p w:rsidR="00522A9A" w:rsidRPr="00522A9A" w:rsidRDefault="00522A9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522A9A" w:rsidRPr="00522A9A" w:rsidRDefault="00522A9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5"/>
              </w:numPr>
              <w:kinsoku w:val="0"/>
              <w:overflowPunct w:val="0"/>
              <w:spacing w:line="348" w:lineRule="auto"/>
              <w:ind w:left="473" w:right="73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Localizzazione</w:t>
            </w:r>
            <w:r w:rsidRPr="00522A9A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22A9A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nello</w:t>
            </w:r>
            <w:r w:rsidRPr="00522A9A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 riferimento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522A9A">
              <w:rPr>
                <w:rFonts w:ascii="Verdana" w:hAnsi="Verdana" w:cs="Verdana"/>
                <w:sz w:val="18"/>
                <w:szCs w:val="18"/>
              </w:rPr>
              <w:t>se</w:t>
            </w:r>
            <w:proofErr w:type="gramEnd"/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stesso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ad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altri.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5"/>
              </w:numPr>
              <w:kinsoku w:val="0"/>
              <w:overflowPunct w:val="0"/>
              <w:spacing w:line="231" w:lineRule="exact"/>
              <w:ind w:left="47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Descrizione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della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posizione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per</w:t>
            </w: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before="1" w:line="110" w:lineRule="exact"/>
              <w:ind w:left="473"/>
              <w:rPr>
                <w:sz w:val="11"/>
                <w:szCs w:val="11"/>
              </w:rPr>
            </w:pP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line="360" w:lineRule="auto"/>
              <w:ind w:left="473" w:right="22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mezzo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spaziali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(sopra,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sotto,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dx,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proofErr w:type="spellStart"/>
            <w:r w:rsidRPr="00522A9A">
              <w:rPr>
                <w:rFonts w:ascii="Verdana" w:hAnsi="Verdana" w:cs="Verdana"/>
                <w:sz w:val="18"/>
                <w:szCs w:val="18"/>
              </w:rPr>
              <w:t>sx</w:t>
            </w:r>
            <w:proofErr w:type="spellEnd"/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ecc..).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5"/>
              </w:numPr>
              <w:kinsoku w:val="0"/>
              <w:overflowPunct w:val="0"/>
              <w:spacing w:line="219" w:lineRule="exact"/>
              <w:ind w:left="47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spaziali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davanti/dietro,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sopra/sotto,</w:t>
            </w: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before="1" w:line="110" w:lineRule="exact"/>
              <w:ind w:left="473"/>
              <w:rPr>
                <w:sz w:val="11"/>
                <w:szCs w:val="11"/>
              </w:rPr>
            </w:pP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line="256" w:lineRule="auto"/>
              <w:ind w:left="47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dentro/fuori,</w:t>
            </w:r>
            <w:r w:rsidRPr="00522A9A"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destra/sinistra</w:t>
            </w:r>
            <w:r w:rsidR="00115884">
              <w:rPr>
                <w:rFonts w:ascii="Verdana" w:hAnsi="Verdana" w:cs="Verdana"/>
                <w:sz w:val="18"/>
                <w:szCs w:val="18"/>
              </w:rPr>
              <w:t>, vicino/lontano.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5"/>
              </w:numPr>
              <w:kinsoku w:val="0"/>
              <w:overflowPunct w:val="0"/>
              <w:spacing w:before="84" w:line="256" w:lineRule="auto"/>
              <w:ind w:left="473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Percorsi</w:t>
            </w:r>
            <w:r w:rsidRPr="00522A9A">
              <w:rPr>
                <w:rFonts w:ascii="Verdana" w:hAnsi="Verdana" w:cs="Verdana"/>
                <w:color w:val="000000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guidati</w:t>
            </w:r>
            <w:r w:rsidRPr="00522A9A">
              <w:rPr>
                <w:rFonts w:ascii="Verdana" w:hAnsi="Verdana" w:cs="Verdana"/>
                <w:color w:val="000000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000000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liberi.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5"/>
              </w:numPr>
              <w:kinsoku w:val="0"/>
              <w:overflowPunct w:val="0"/>
              <w:spacing w:before="84" w:line="256" w:lineRule="auto"/>
              <w:ind w:left="473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Concetti</w:t>
            </w:r>
            <w:r w:rsidRPr="00522A9A">
              <w:rPr>
                <w:rFonts w:ascii="Verdana" w:hAnsi="Verdana" w:cs="Verdana"/>
                <w:color w:val="212121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color w:val="212121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direzione</w:t>
            </w:r>
            <w:r w:rsidRPr="00522A9A">
              <w:rPr>
                <w:rFonts w:ascii="Verdana" w:hAnsi="Verdana" w:cs="Verdana"/>
                <w:color w:val="212121"/>
                <w:spacing w:val="-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verso.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5"/>
              </w:numPr>
              <w:kinsoku w:val="0"/>
              <w:overflowPunct w:val="0"/>
              <w:spacing w:line="231" w:lineRule="exact"/>
              <w:ind w:left="47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Concetto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confine,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regione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interna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ed</w:t>
            </w: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before="1" w:line="110" w:lineRule="exact"/>
              <w:ind w:left="473"/>
              <w:rPr>
                <w:sz w:val="11"/>
                <w:szCs w:val="11"/>
              </w:rPr>
            </w:pPr>
          </w:p>
          <w:p w:rsidR="00522A9A" w:rsidRPr="00522A9A" w:rsidRDefault="00522A9A" w:rsidP="00F16B5A">
            <w:pPr>
              <w:pStyle w:val="TableParagraph"/>
              <w:kinsoku w:val="0"/>
              <w:overflowPunct w:val="0"/>
              <w:spacing w:line="256" w:lineRule="auto"/>
              <w:ind w:left="47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esterna.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5"/>
              </w:numPr>
              <w:kinsoku w:val="0"/>
              <w:overflowPunct w:val="0"/>
              <w:spacing w:before="84" w:line="348" w:lineRule="auto"/>
              <w:ind w:left="473" w:righ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Caratteristiche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degli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(forma,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colore,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spessore...).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5"/>
              </w:numPr>
              <w:kinsoku w:val="0"/>
              <w:overflowPunct w:val="0"/>
              <w:spacing w:line="231" w:lineRule="exact"/>
              <w:ind w:left="473"/>
            </w:pPr>
            <w:r w:rsidRPr="00522A9A">
              <w:rPr>
                <w:rFonts w:ascii="Verdana" w:hAnsi="Verdana" w:cs="Verdana"/>
                <w:sz w:val="18"/>
                <w:szCs w:val="18"/>
              </w:rPr>
              <w:t>Ritmi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regolarità.</w:t>
            </w:r>
          </w:p>
        </w:tc>
      </w:tr>
      <w:tr w:rsidR="00522A9A" w:rsidRPr="00522A9A" w:rsidTr="00522A9A">
        <w:trPr>
          <w:trHeight w:hRule="exact" w:val="1575"/>
        </w:trPr>
        <w:tc>
          <w:tcPr>
            <w:tcW w:w="2955" w:type="dxa"/>
          </w:tcPr>
          <w:p w:rsidR="009F04B2" w:rsidRPr="009F04B2" w:rsidRDefault="009F04B2" w:rsidP="009F04B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PROBLEMI</w:t>
            </w:r>
          </w:p>
          <w:p w:rsidR="009F04B2" w:rsidRPr="009F04B2" w:rsidRDefault="009F04B2" w:rsidP="009F04B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MISURE</w:t>
            </w:r>
          </w:p>
          <w:p w:rsidR="009F04B2" w:rsidRPr="009F04B2" w:rsidRDefault="009F04B2" w:rsidP="009F04B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RELAZIONI</w:t>
            </w:r>
          </w:p>
          <w:p w:rsidR="00522A9A" w:rsidRPr="00522A9A" w:rsidRDefault="009F04B2" w:rsidP="009F04B2">
            <w:pPr>
              <w:pStyle w:val="TableParagraph"/>
              <w:kinsoku w:val="0"/>
              <w:overflowPunct w:val="0"/>
              <w:spacing w:line="256" w:lineRule="auto"/>
              <w:ind w:left="-1"/>
            </w:pPr>
            <w:r w:rsidRPr="009F04B2">
              <w:rPr>
                <w:rFonts w:ascii="Verdana" w:hAnsi="Verdana" w:cs="Verdana"/>
                <w:b/>
                <w:bCs/>
              </w:rPr>
              <w:t>DATI E PREVISIONI</w:t>
            </w:r>
          </w:p>
        </w:tc>
        <w:tc>
          <w:tcPr>
            <w:tcW w:w="3405" w:type="dxa"/>
          </w:tcPr>
          <w:p w:rsidR="00522A9A" w:rsidRPr="00522A9A" w:rsidRDefault="00522A9A" w:rsidP="00F16B5A">
            <w:pPr>
              <w:pStyle w:val="TableParagraph"/>
              <w:kinsoku w:val="0"/>
              <w:overflowPunct w:val="0"/>
              <w:spacing w:before="2" w:line="280" w:lineRule="exact"/>
              <w:ind w:left="470"/>
              <w:rPr>
                <w:sz w:val="28"/>
                <w:szCs w:val="28"/>
              </w:rPr>
            </w:pP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6"/>
              </w:numPr>
              <w:kinsoku w:val="0"/>
              <w:overflowPunct w:val="0"/>
              <w:spacing w:line="360" w:lineRule="auto"/>
              <w:ind w:left="470" w:right="12"/>
            </w:pP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Esegue</w:t>
            </w:r>
            <w:r w:rsidRPr="00522A9A">
              <w:rPr>
                <w:rFonts w:ascii="Verdana" w:hAnsi="Verdana" w:cs="Verdana"/>
                <w:color w:val="000000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seriazioni</w:t>
            </w:r>
            <w:r w:rsidRPr="00522A9A">
              <w:rPr>
                <w:rFonts w:ascii="Verdana" w:hAnsi="Verdana" w:cs="Verdana"/>
                <w:color w:val="000000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000000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classificazioni con</w:t>
            </w:r>
            <w:r w:rsidRPr="00522A9A">
              <w:rPr>
                <w:rFonts w:ascii="Verdana" w:hAnsi="Verdana" w:cs="Verdana"/>
                <w:color w:val="000000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oggetti</w:t>
            </w:r>
            <w:r w:rsidRPr="00522A9A">
              <w:rPr>
                <w:rFonts w:ascii="Verdana" w:hAnsi="Verdana" w:cs="Verdana"/>
                <w:color w:val="000000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concreti.</w:t>
            </w:r>
          </w:p>
        </w:tc>
        <w:tc>
          <w:tcPr>
            <w:tcW w:w="4530" w:type="dxa"/>
            <w:hideMark/>
          </w:tcPr>
          <w:p w:rsidR="00522A9A" w:rsidRPr="00522A9A" w:rsidRDefault="00522A9A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7"/>
              </w:numPr>
              <w:tabs>
                <w:tab w:val="left" w:pos="358"/>
              </w:tabs>
              <w:kinsoku w:val="0"/>
              <w:overflowPunct w:val="0"/>
              <w:spacing w:before="84" w:line="256" w:lineRule="auto"/>
              <w:ind w:left="46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Cogliere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somiglianze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differenze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tra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7"/>
              </w:numPr>
              <w:tabs>
                <w:tab w:val="left" w:pos="358"/>
              </w:tabs>
              <w:kinsoku w:val="0"/>
              <w:overflowPunct w:val="0"/>
              <w:spacing w:before="84" w:line="256" w:lineRule="auto"/>
              <w:ind w:left="467"/>
            </w:pPr>
            <w:r w:rsidRPr="00522A9A">
              <w:rPr>
                <w:rFonts w:ascii="Verdana" w:hAnsi="Verdana" w:cs="Verdana"/>
                <w:sz w:val="18"/>
                <w:szCs w:val="18"/>
              </w:rPr>
              <w:t>Classificare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proprietà.</w:t>
            </w:r>
          </w:p>
        </w:tc>
        <w:tc>
          <w:tcPr>
            <w:tcW w:w="4665" w:type="dxa"/>
          </w:tcPr>
          <w:p w:rsidR="00522A9A" w:rsidRPr="00522A9A" w:rsidRDefault="00522A9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522A9A" w:rsidRPr="00522A9A" w:rsidRDefault="00522A9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8"/>
              </w:numPr>
              <w:tabs>
                <w:tab w:val="left" w:pos="358"/>
              </w:tabs>
              <w:kinsoku w:val="0"/>
              <w:overflowPunct w:val="0"/>
              <w:spacing w:line="256" w:lineRule="auto"/>
              <w:ind w:left="47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Classificazioni.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8"/>
              </w:numPr>
              <w:tabs>
                <w:tab w:val="left" w:pos="358"/>
              </w:tabs>
              <w:kinsoku w:val="0"/>
              <w:overflowPunct w:val="0"/>
              <w:spacing w:before="84" w:line="256" w:lineRule="auto"/>
              <w:ind w:left="47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Relazioni.</w:t>
            </w:r>
          </w:p>
          <w:p w:rsidR="00522A9A" w:rsidRPr="00522A9A" w:rsidRDefault="00522A9A" w:rsidP="00F16B5A">
            <w:pPr>
              <w:pStyle w:val="Paragrafoelenco"/>
              <w:numPr>
                <w:ilvl w:val="0"/>
                <w:numId w:val="48"/>
              </w:numPr>
              <w:tabs>
                <w:tab w:val="left" w:pos="358"/>
              </w:tabs>
              <w:kinsoku w:val="0"/>
              <w:overflowPunct w:val="0"/>
              <w:spacing w:before="84" w:line="256" w:lineRule="auto"/>
              <w:ind w:left="473"/>
            </w:pPr>
            <w:r w:rsidRPr="00522A9A">
              <w:rPr>
                <w:rFonts w:ascii="Verdana" w:hAnsi="Verdana" w:cs="Verdana"/>
                <w:sz w:val="18"/>
                <w:szCs w:val="18"/>
              </w:rPr>
              <w:t>Ordinamenti.</w:t>
            </w:r>
          </w:p>
        </w:tc>
      </w:tr>
    </w:tbl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tbl>
      <w:tblPr>
        <w:tblpPr w:leftFromText="141" w:rightFromText="141" w:vertAnchor="text" w:horzAnchor="margin" w:tblpY="14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9E0B4E" w:rsidRPr="00522A9A" w:rsidTr="009E0B4E">
        <w:trPr>
          <w:trHeight w:hRule="exact" w:val="615"/>
        </w:trPr>
        <w:tc>
          <w:tcPr>
            <w:tcW w:w="15555" w:type="dxa"/>
            <w:gridSpan w:val="4"/>
            <w:shd w:val="clear" w:color="auto" w:fill="A8D08D"/>
          </w:tcPr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55" w:lineRule="exact"/>
              <w:ind w:right="21"/>
              <w:jc w:val="right"/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>2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522A9A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(d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cembr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522A9A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gennaio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9E0B4E" w:rsidRPr="00522A9A" w:rsidTr="009E0B4E">
        <w:trPr>
          <w:trHeight w:hRule="exact" w:val="450"/>
        </w:trPr>
        <w:tc>
          <w:tcPr>
            <w:tcW w:w="2955" w:type="dxa"/>
            <w:shd w:val="clear" w:color="auto" w:fill="C5E0B3"/>
          </w:tcPr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74" w:lineRule="exact"/>
              <w:ind w:left="194"/>
            </w:pPr>
            <w:r w:rsidRPr="00522A9A">
              <w:rPr>
                <w:rFonts w:ascii="Verdana" w:hAnsi="Verdana" w:cs="Verdana"/>
                <w:b/>
                <w:bCs/>
              </w:rPr>
              <w:t>NUCLEI</w:t>
            </w:r>
            <w:r w:rsidRPr="00522A9A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522A9A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74" w:lineRule="exact"/>
              <w:ind w:left="1629" w:right="1630"/>
              <w:jc w:val="center"/>
            </w:pPr>
            <w:r w:rsidRPr="00522A9A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65" w:type="dxa"/>
            <w:shd w:val="clear" w:color="auto" w:fill="C5E0B3"/>
          </w:tcPr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74" w:lineRule="exact"/>
              <w:ind w:left="524"/>
            </w:pPr>
            <w:r w:rsidRPr="00522A9A">
              <w:rPr>
                <w:rFonts w:ascii="Verdana" w:hAnsi="Verdana" w:cs="Verdana"/>
                <w:b/>
                <w:bCs/>
              </w:rPr>
              <w:t>ARGOMENTI</w:t>
            </w:r>
            <w:r w:rsidRPr="00522A9A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9E0B4E" w:rsidRPr="00522A9A" w:rsidTr="009E0B4E">
        <w:trPr>
          <w:trHeight w:hRule="exact" w:val="6945"/>
        </w:trPr>
        <w:tc>
          <w:tcPr>
            <w:tcW w:w="2955" w:type="dxa"/>
          </w:tcPr>
          <w:p w:rsidR="009E0B4E" w:rsidRPr="009F04B2" w:rsidRDefault="009E0B4E" w:rsidP="009E0B4E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</w:tcPr>
          <w:p w:rsidR="009E0B4E" w:rsidRPr="00522A9A" w:rsidRDefault="009E0B4E" w:rsidP="009E0B4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6"/>
              </w:numPr>
              <w:tabs>
                <w:tab w:val="left" w:pos="359"/>
              </w:tabs>
              <w:kinsoku w:val="0"/>
              <w:overflowPunct w:val="0"/>
              <w:spacing w:line="348" w:lineRule="auto"/>
              <w:ind w:left="604" w:right="14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fino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al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20.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6"/>
              </w:numPr>
              <w:tabs>
                <w:tab w:val="left" w:pos="359"/>
              </w:tabs>
              <w:kinsoku w:val="0"/>
              <w:overflowPunct w:val="0"/>
              <w:spacing w:line="231" w:lineRule="exact"/>
              <w:ind w:left="60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primi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aspetti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</w:t>
            </w:r>
          </w:p>
          <w:p w:rsidR="009E0B4E" w:rsidRPr="00522A9A" w:rsidRDefault="009E0B4E" w:rsidP="00C02EE2">
            <w:pPr>
              <w:pStyle w:val="TableParagraph"/>
              <w:kinsoku w:val="0"/>
              <w:overflowPunct w:val="0"/>
              <w:spacing w:before="1" w:line="110" w:lineRule="exact"/>
              <w:ind w:left="604"/>
              <w:rPr>
                <w:sz w:val="11"/>
                <w:szCs w:val="11"/>
              </w:rPr>
            </w:pPr>
          </w:p>
          <w:p w:rsidR="009E0B4E" w:rsidRPr="00522A9A" w:rsidRDefault="009E0B4E" w:rsidP="00F16B5A">
            <w:pPr>
              <w:pStyle w:val="TableParagraph"/>
              <w:kinsoku w:val="0"/>
              <w:overflowPunct w:val="0"/>
              <w:ind w:left="604" w:right="44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sistema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numerazione.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6"/>
              </w:numPr>
              <w:tabs>
                <w:tab w:val="left" w:pos="359"/>
              </w:tabs>
              <w:kinsoku w:val="0"/>
              <w:overflowPunct w:val="0"/>
              <w:spacing w:before="84"/>
              <w:ind w:left="60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ordinare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numeri.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6"/>
              </w:numPr>
              <w:tabs>
                <w:tab w:val="left" w:pos="359"/>
              </w:tabs>
              <w:kinsoku w:val="0"/>
              <w:overflowPunct w:val="0"/>
              <w:spacing w:before="84" w:line="348" w:lineRule="auto"/>
              <w:ind w:left="604" w:right="290"/>
            </w:pPr>
            <w:r w:rsidRPr="00522A9A">
              <w:rPr>
                <w:rFonts w:ascii="Verdana" w:hAnsi="Verdana" w:cs="Verdana"/>
                <w:sz w:val="18"/>
                <w:szCs w:val="18"/>
              </w:rPr>
              <w:t>Avviare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tecniche</w:t>
            </w:r>
            <w:r w:rsidRPr="00522A9A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calcolo orale</w:t>
            </w:r>
            <w:r w:rsidRPr="00522A9A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scritto.</w:t>
            </w:r>
          </w:p>
        </w:tc>
        <w:tc>
          <w:tcPr>
            <w:tcW w:w="4530" w:type="dxa"/>
          </w:tcPr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5B0661" w:rsidRPr="005B0661" w:rsidRDefault="005B0661" w:rsidP="005B0661">
            <w:pPr>
              <w:pStyle w:val="Paragrafoelenco"/>
              <w:numPr>
                <w:ilvl w:val="0"/>
                <w:numId w:val="19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432" w:right="2"/>
              <w:rPr>
                <w:rFonts w:ascii="Verdana" w:hAnsi="Verdana" w:cs="Verdana"/>
                <w:sz w:val="18"/>
                <w:szCs w:val="18"/>
              </w:rPr>
            </w:pPr>
            <w:r w:rsidRPr="004D42F9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4D42F9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</w:t>
            </w:r>
            <w:r w:rsidRPr="004D42F9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naturale</w:t>
            </w:r>
            <w:r w:rsidRPr="004D42F9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nei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loro</w:t>
            </w:r>
            <w:r w:rsidRPr="004D42F9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aspetti</w:t>
            </w:r>
            <w:r w:rsidRPr="004D42F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ordinali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e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cardinali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(entro</w:t>
            </w:r>
            <w:r w:rsidRPr="004D42F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il</w:t>
            </w:r>
            <w:r w:rsidRPr="004D42F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</w:t>
            </w:r>
            <w:r w:rsidRPr="004D42F9">
              <w:rPr>
                <w:rFonts w:ascii="Verdana" w:hAnsi="Verdana" w:cs="Verdana"/>
                <w:sz w:val="18"/>
                <w:szCs w:val="18"/>
              </w:rPr>
              <w:t>).</w:t>
            </w:r>
          </w:p>
          <w:p w:rsidR="009E0B4E" w:rsidRPr="00522A9A" w:rsidRDefault="009E0B4E" w:rsidP="005B0661">
            <w:pPr>
              <w:pStyle w:val="Paragrafoelenco"/>
              <w:numPr>
                <w:ilvl w:val="0"/>
                <w:numId w:val="19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359" w:right="61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522A9A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quantificatori:</w:t>
            </w:r>
            <w:r w:rsidRPr="00522A9A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molti, pochi,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ogni,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nessuno,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tutti.</w:t>
            </w:r>
          </w:p>
          <w:p w:rsidR="009E0B4E" w:rsidRPr="00522A9A" w:rsidRDefault="009E0B4E" w:rsidP="005B0661">
            <w:pPr>
              <w:pStyle w:val="Paragrafoelenco"/>
              <w:numPr>
                <w:ilvl w:val="0"/>
                <w:numId w:val="19"/>
              </w:numPr>
              <w:tabs>
                <w:tab w:val="left" w:pos="358"/>
              </w:tabs>
              <w:kinsoku w:val="0"/>
              <w:overflowPunct w:val="0"/>
              <w:spacing w:line="231" w:lineRule="exact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Usare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le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espressioni: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più/di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meno,</w:t>
            </w: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tanti/quanti.</w:t>
            </w:r>
          </w:p>
          <w:p w:rsidR="009E0B4E" w:rsidRPr="00522A9A" w:rsidRDefault="009E0B4E" w:rsidP="005B0661">
            <w:pPr>
              <w:pStyle w:val="Paragrafoelenco"/>
              <w:numPr>
                <w:ilvl w:val="0"/>
                <w:numId w:val="19"/>
              </w:numPr>
              <w:tabs>
                <w:tab w:val="left" w:pos="358"/>
              </w:tabs>
              <w:kinsoku w:val="0"/>
              <w:overflowPunct w:val="0"/>
              <w:spacing w:before="84" w:line="355" w:lineRule="auto"/>
              <w:ind w:left="359" w:right="14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Abbinare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simboli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numerici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classi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insiemi (dalla</w:t>
            </w:r>
            <w:r w:rsidRPr="00522A9A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quantità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degli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522A9A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all’astrazione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simbolica).</w:t>
            </w:r>
          </w:p>
          <w:p w:rsidR="009E0B4E" w:rsidRPr="00522A9A" w:rsidRDefault="009E0B4E" w:rsidP="005B0661">
            <w:pPr>
              <w:pStyle w:val="Paragrafoelenco"/>
              <w:numPr>
                <w:ilvl w:val="0"/>
                <w:numId w:val="19"/>
              </w:numPr>
              <w:tabs>
                <w:tab w:val="left" w:pos="358"/>
              </w:tabs>
              <w:kinsoku w:val="0"/>
              <w:overflowPunct w:val="0"/>
              <w:spacing w:line="225" w:lineRule="exact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senso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progressivo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regressivo</w:t>
            </w: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entro</w:t>
            </w:r>
            <w:r w:rsidRPr="00522A9A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il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20.</w:t>
            </w:r>
          </w:p>
          <w:p w:rsidR="009E0B4E" w:rsidRPr="00522A9A" w:rsidRDefault="009E0B4E" w:rsidP="005B0661">
            <w:pPr>
              <w:pStyle w:val="Paragrafoelenco"/>
              <w:numPr>
                <w:ilvl w:val="0"/>
                <w:numId w:val="19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359" w:right="21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entro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il 20.</w:t>
            </w:r>
          </w:p>
          <w:p w:rsidR="009E0B4E" w:rsidRPr="00522A9A" w:rsidRDefault="009E0B4E" w:rsidP="005B0661">
            <w:pPr>
              <w:pStyle w:val="Paragrafoelenco"/>
              <w:numPr>
                <w:ilvl w:val="0"/>
                <w:numId w:val="19"/>
              </w:numPr>
              <w:tabs>
                <w:tab w:val="left" w:pos="358"/>
              </w:tabs>
              <w:kinsoku w:val="0"/>
              <w:overflowPunct w:val="0"/>
              <w:spacing w:line="231" w:lineRule="exact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Esplorare,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risolvere</w:t>
            </w: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362" w:lineRule="auto"/>
              <w:ind w:left="359" w:right="2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situazione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problematiche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che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richiedono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l’uso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dell’addizione.</w:t>
            </w:r>
          </w:p>
          <w:p w:rsidR="009E0B4E" w:rsidRPr="00522A9A" w:rsidRDefault="009E0B4E" w:rsidP="005B0661">
            <w:pPr>
              <w:pStyle w:val="Paragrafoelenco"/>
              <w:numPr>
                <w:ilvl w:val="0"/>
                <w:numId w:val="19"/>
              </w:numPr>
              <w:tabs>
                <w:tab w:val="left" w:pos="358"/>
              </w:tabs>
              <w:kinsoku w:val="0"/>
              <w:overflowPunct w:val="0"/>
              <w:spacing w:line="219" w:lineRule="exact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Esplorare,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risolvere</w:t>
            </w: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362" w:lineRule="auto"/>
              <w:ind w:left="359" w:right="3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522A9A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problematiche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che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richiedono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l’uso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della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sottrazione.</w:t>
            </w:r>
          </w:p>
          <w:p w:rsidR="009E0B4E" w:rsidRPr="00522A9A" w:rsidRDefault="009E0B4E" w:rsidP="005B0661">
            <w:pPr>
              <w:pStyle w:val="Paragrafoelenco"/>
              <w:numPr>
                <w:ilvl w:val="0"/>
                <w:numId w:val="19"/>
              </w:numPr>
              <w:tabs>
                <w:tab w:val="left" w:pos="358"/>
              </w:tabs>
              <w:kinsoku w:val="0"/>
              <w:overflowPunct w:val="0"/>
              <w:spacing w:line="219" w:lineRule="exact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relazione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tra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addizione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sottrazione.</w:t>
            </w:r>
          </w:p>
          <w:p w:rsidR="009E0B4E" w:rsidRPr="00522A9A" w:rsidRDefault="009E0B4E" w:rsidP="005B0661">
            <w:pPr>
              <w:pStyle w:val="Paragrafoelenco"/>
              <w:numPr>
                <w:ilvl w:val="0"/>
                <w:numId w:val="19"/>
              </w:numPr>
              <w:tabs>
                <w:tab w:val="left" w:pos="358"/>
              </w:tabs>
              <w:kinsoku w:val="0"/>
              <w:overflowPunct w:val="0"/>
              <w:spacing w:before="84"/>
              <w:ind w:left="359"/>
            </w:pPr>
            <w:r w:rsidRPr="00522A9A">
              <w:rPr>
                <w:rFonts w:ascii="Verdana" w:hAnsi="Verdana" w:cs="Verdana"/>
                <w:sz w:val="18"/>
                <w:szCs w:val="18"/>
              </w:rPr>
              <w:t>Usare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ordinali.</w:t>
            </w:r>
          </w:p>
        </w:tc>
        <w:tc>
          <w:tcPr>
            <w:tcW w:w="4665" w:type="dxa"/>
          </w:tcPr>
          <w:p w:rsidR="009E0B4E" w:rsidRPr="00522A9A" w:rsidRDefault="009E0B4E" w:rsidP="009E0B4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E0B4E" w:rsidRPr="00522A9A" w:rsidRDefault="009E0B4E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="005B0661">
              <w:rPr>
                <w:rFonts w:ascii="Verdana" w:hAnsi="Verdana" w:cs="Verdana"/>
                <w:spacing w:val="-4"/>
                <w:sz w:val="18"/>
                <w:szCs w:val="18"/>
              </w:rPr>
              <w:t xml:space="preserve">ordinali e cardinali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0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9.</w:t>
            </w:r>
          </w:p>
          <w:p w:rsidR="009E0B4E" w:rsidRDefault="009E0B4E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Conte,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filastrocche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cantilene.</w:t>
            </w:r>
          </w:p>
          <w:p w:rsidR="00115884" w:rsidRPr="00115884" w:rsidRDefault="00115884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before="84"/>
            </w:pPr>
            <w:r w:rsidRPr="00522A9A">
              <w:rPr>
                <w:rFonts w:ascii="Verdana" w:hAnsi="Verdana" w:cs="Verdana"/>
                <w:sz w:val="18"/>
                <w:szCs w:val="18"/>
              </w:rPr>
              <w:t>Raggruppamenti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115884" w:rsidRDefault="00115884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 decina.</w:t>
            </w:r>
          </w:p>
          <w:p w:rsidR="009E0B4E" w:rsidRPr="00115884" w:rsidRDefault="009E0B4E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before="84"/>
            </w:pPr>
            <w:r w:rsidRPr="00115884">
              <w:rPr>
                <w:rFonts w:ascii="Verdana" w:hAnsi="Verdana" w:cs="Verdana"/>
                <w:sz w:val="18"/>
                <w:szCs w:val="18"/>
              </w:rPr>
              <w:t>I</w:t>
            </w:r>
            <w:r w:rsidRPr="00115884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15884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115884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15884">
              <w:rPr>
                <w:rFonts w:ascii="Verdana" w:hAnsi="Verdana" w:cs="Verdana"/>
                <w:sz w:val="18"/>
                <w:szCs w:val="18"/>
              </w:rPr>
              <w:t>oltre</w:t>
            </w:r>
            <w:r w:rsidRPr="00115884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15884">
              <w:rPr>
                <w:rFonts w:ascii="Verdana" w:hAnsi="Verdana" w:cs="Verdana"/>
                <w:sz w:val="18"/>
                <w:szCs w:val="18"/>
              </w:rPr>
              <w:t>il</w:t>
            </w:r>
            <w:r w:rsidRPr="00115884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115884">
              <w:rPr>
                <w:rFonts w:ascii="Verdana" w:hAnsi="Verdana" w:cs="Verdana"/>
                <w:sz w:val="18"/>
                <w:szCs w:val="18"/>
              </w:rPr>
              <w:t>10.</w:t>
            </w:r>
          </w:p>
          <w:p w:rsidR="009E0B4E" w:rsidRPr="00522A9A" w:rsidRDefault="009E0B4E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Conteggio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movimenti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oggetti.</w:t>
            </w:r>
          </w:p>
          <w:p w:rsidR="009E0B4E" w:rsidRPr="00522A9A" w:rsidRDefault="009E0B4E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Precedente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successivo.</w:t>
            </w:r>
          </w:p>
          <w:p w:rsidR="009E0B4E" w:rsidRPr="00522A9A" w:rsidRDefault="009E0B4E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Spostamenti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sulla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retta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numeri.</w:t>
            </w:r>
          </w:p>
          <w:p w:rsidR="009E0B4E" w:rsidRPr="00522A9A" w:rsidRDefault="009E0B4E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Tanti-quanti,</w:t>
            </w:r>
            <w:r w:rsidRPr="00522A9A">
              <w:rPr>
                <w:rFonts w:ascii="Verdana" w:hAnsi="Verdana" w:cs="Verdana"/>
                <w:color w:val="000000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maggiore</w:t>
            </w:r>
            <w:r w:rsidRPr="00522A9A">
              <w:rPr>
                <w:rFonts w:ascii="Verdana" w:hAnsi="Verdana" w:cs="Verdana"/>
                <w:color w:val="000000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000000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minore.</w:t>
            </w:r>
          </w:p>
          <w:p w:rsidR="009E0B4E" w:rsidRPr="00522A9A" w:rsidRDefault="009E0B4E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right="3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Prime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situazioni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problematiche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da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risolvere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color w:val="212121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drammatizzazione,</w:t>
            </w:r>
            <w:r w:rsidRPr="00522A9A">
              <w:rPr>
                <w:rFonts w:ascii="Verdana" w:hAnsi="Verdana" w:cs="Verdana"/>
                <w:color w:val="212121"/>
                <w:spacing w:val="-1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disegno</w:t>
            </w:r>
            <w:r w:rsidRPr="00522A9A">
              <w:rPr>
                <w:rFonts w:ascii="Verdana" w:hAnsi="Verdana" w:cs="Verdana"/>
                <w:color w:val="212121"/>
                <w:spacing w:val="-1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ed</w:t>
            </w:r>
            <w:r w:rsidRPr="00522A9A">
              <w:rPr>
                <w:rFonts w:ascii="Verdana" w:hAnsi="Verdana" w:cs="Verdana"/>
                <w:color w:val="212121"/>
                <w:spacing w:val="-1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operazione.</w:t>
            </w:r>
          </w:p>
          <w:p w:rsidR="009E0B4E" w:rsidRPr="00115884" w:rsidRDefault="009E0B4E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line="231" w:lineRule="exac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Ordinamenti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seriazioni</w:t>
            </w:r>
            <w:r w:rsidR="00115884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>.</w:t>
            </w:r>
          </w:p>
          <w:p w:rsidR="009E0B4E" w:rsidRPr="00522A9A" w:rsidRDefault="009E0B4E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before="84" w:line="355" w:lineRule="auto"/>
              <w:ind w:right="11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Dal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problem</w:t>
            </w:r>
            <w:proofErr w:type="spellEnd"/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solving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all’esecuzione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concreta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di addizioni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sottrazione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color w:val="212121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materiale</w:t>
            </w:r>
            <w:r w:rsidRPr="00522A9A">
              <w:rPr>
                <w:rFonts w:ascii="Verdana" w:hAnsi="Verdana" w:cs="Verdana"/>
                <w:color w:val="212121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strutturato</w:t>
            </w:r>
            <w:r w:rsidRPr="00522A9A">
              <w:rPr>
                <w:rFonts w:ascii="Verdana" w:hAnsi="Verdana" w:cs="Verdana"/>
                <w:color w:val="212121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non.</w:t>
            </w:r>
          </w:p>
          <w:p w:rsidR="009E0B4E" w:rsidRPr="00F16B5A" w:rsidRDefault="009E0B4E" w:rsidP="00115884">
            <w:pPr>
              <w:pStyle w:val="Paragrafoelenco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spacing w:line="225" w:lineRule="exac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Addizioni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sottrazioni</w:t>
            </w:r>
            <w:r w:rsidRPr="00522A9A">
              <w:rPr>
                <w:rFonts w:ascii="Verdana" w:hAnsi="Verdana" w:cs="Verdana"/>
                <w:color w:val="212121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mediante</w:t>
            </w:r>
            <w:r w:rsidRPr="00522A9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manipolazione</w:t>
            </w:r>
            <w:r w:rsidR="00F16B5A">
              <w:rPr>
                <w:rFonts w:ascii="Verdana" w:hAnsi="Verdana" w:cs="Verdana"/>
                <w:color w:val="212121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color w:val="212121"/>
                <w:sz w:val="18"/>
                <w:szCs w:val="18"/>
              </w:rPr>
              <w:t>di</w:t>
            </w:r>
            <w:r w:rsidRPr="00F16B5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color w:val="212121"/>
                <w:sz w:val="18"/>
                <w:szCs w:val="18"/>
              </w:rPr>
              <w:t>materiali</w:t>
            </w:r>
            <w:r w:rsidRPr="00F16B5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F16B5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color w:val="212121"/>
                <w:sz w:val="18"/>
                <w:szCs w:val="18"/>
              </w:rPr>
              <w:t>la</w:t>
            </w:r>
            <w:r w:rsidRPr="00F16B5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color w:val="212121"/>
                <w:sz w:val="18"/>
                <w:szCs w:val="18"/>
              </w:rPr>
              <w:t>rappresentazione</w:t>
            </w:r>
            <w:r w:rsidRPr="00F16B5A">
              <w:rPr>
                <w:rFonts w:ascii="Verdana" w:hAnsi="Verdana" w:cs="Verdana"/>
                <w:color w:val="212121"/>
                <w:spacing w:val="-7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color w:val="212121"/>
                <w:sz w:val="18"/>
                <w:szCs w:val="18"/>
              </w:rPr>
              <w:t>grafica.</w:t>
            </w:r>
          </w:p>
        </w:tc>
      </w:tr>
    </w:tbl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p w:rsidR="00522A9A" w:rsidRDefault="00522A9A" w:rsidP="00522A9A"/>
    <w:p w:rsidR="00522A9A" w:rsidRPr="00522A9A" w:rsidRDefault="00522A9A" w:rsidP="00522A9A">
      <w:pPr>
        <w:sectPr w:rsidR="00522A9A" w:rsidRPr="00522A9A" w:rsidSect="00F16B5A">
          <w:pgSz w:w="16860" w:h="11920" w:orient="landscape"/>
          <w:pgMar w:top="620" w:right="580" w:bottom="568" w:left="500" w:header="0" w:footer="386" w:gutter="0"/>
          <w:cols w:space="720"/>
          <w:noEndnote/>
        </w:sectPr>
      </w:pPr>
    </w:p>
    <w:tbl>
      <w:tblPr>
        <w:tblpPr w:leftFromText="141" w:rightFromText="141" w:vertAnchor="text" w:horzAnchor="margin" w:tblpY="26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9E0B4E" w:rsidRPr="00522A9A" w:rsidTr="00FE1C46">
        <w:trPr>
          <w:trHeight w:hRule="exact" w:val="2570"/>
        </w:trPr>
        <w:tc>
          <w:tcPr>
            <w:tcW w:w="2955" w:type="dxa"/>
          </w:tcPr>
          <w:p w:rsidR="009E0B4E" w:rsidRPr="009F04B2" w:rsidRDefault="009E0B4E" w:rsidP="009E0B4E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lastRenderedPageBreak/>
              <w:t>SPAZIO</w:t>
            </w:r>
            <w:r w:rsidRPr="009F04B2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E</w:t>
            </w:r>
            <w:r w:rsidRPr="009F04B2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405" w:type="dxa"/>
          </w:tcPr>
          <w:p w:rsidR="009E0B4E" w:rsidRPr="00522A9A" w:rsidRDefault="009E0B4E" w:rsidP="00C02EE2">
            <w:pPr>
              <w:pStyle w:val="TableParagraph"/>
              <w:kinsoku w:val="0"/>
              <w:overflowPunct w:val="0"/>
              <w:spacing w:before="2" w:line="100" w:lineRule="exact"/>
              <w:ind w:left="462"/>
              <w:rPr>
                <w:sz w:val="10"/>
                <w:szCs w:val="10"/>
              </w:rPr>
            </w:pPr>
          </w:p>
          <w:p w:rsidR="009E0B4E" w:rsidRPr="00522A9A" w:rsidRDefault="009E0B4E" w:rsidP="00C02EE2">
            <w:pPr>
              <w:pStyle w:val="TableParagraph"/>
              <w:kinsoku w:val="0"/>
              <w:overflowPunct w:val="0"/>
              <w:spacing w:line="200" w:lineRule="exact"/>
              <w:ind w:left="462"/>
              <w:rPr>
                <w:sz w:val="20"/>
                <w:szCs w:val="20"/>
              </w:rPr>
            </w:pP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8"/>
              </w:numPr>
              <w:tabs>
                <w:tab w:val="left" w:pos="359"/>
              </w:tabs>
              <w:kinsoku w:val="0"/>
              <w:overflowPunct w:val="0"/>
              <w:spacing w:line="348" w:lineRule="auto"/>
              <w:ind w:left="462" w:right="3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Muoversi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nello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fisico intorno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sé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consapevolezza.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8"/>
              </w:numPr>
              <w:tabs>
                <w:tab w:val="left" w:pos="359"/>
              </w:tabs>
              <w:kinsoku w:val="0"/>
              <w:overflowPunct w:val="0"/>
              <w:spacing w:line="231" w:lineRule="exact"/>
              <w:ind w:left="462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mettendo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9E0B4E" w:rsidRPr="00522A9A" w:rsidRDefault="009E0B4E" w:rsidP="00C02EE2">
            <w:pPr>
              <w:pStyle w:val="TableParagraph"/>
              <w:kinsoku w:val="0"/>
              <w:overflowPunct w:val="0"/>
              <w:spacing w:before="1" w:line="110" w:lineRule="exact"/>
              <w:ind w:left="462"/>
              <w:rPr>
                <w:sz w:val="11"/>
                <w:szCs w:val="11"/>
              </w:rPr>
            </w:pPr>
          </w:p>
          <w:p w:rsidR="009E0B4E" w:rsidRPr="00522A9A" w:rsidRDefault="009E0B4E" w:rsidP="00F16B5A">
            <w:pPr>
              <w:pStyle w:val="TableParagraph"/>
              <w:kinsoku w:val="0"/>
              <w:overflowPunct w:val="0"/>
              <w:spacing w:line="362" w:lineRule="auto"/>
              <w:ind w:left="462" w:right="201"/>
            </w:pPr>
            <w:r w:rsidRPr="00522A9A">
              <w:rPr>
                <w:rFonts w:ascii="Verdana" w:hAnsi="Verdana" w:cs="Verdana"/>
                <w:sz w:val="18"/>
                <w:szCs w:val="18"/>
              </w:rPr>
              <w:t>relazione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22A9A">
              <w:rPr>
                <w:rFonts w:ascii="Verdana" w:hAnsi="Verdana" w:cs="Verdana"/>
                <w:sz w:val="18"/>
                <w:szCs w:val="18"/>
              </w:rPr>
              <w:t>se</w:t>
            </w:r>
            <w:proofErr w:type="gramEnd"/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stesso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gli oggetti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scelti</w:t>
            </w:r>
            <w:r w:rsidRPr="00522A9A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come</w:t>
            </w:r>
            <w:r w:rsidRPr="00522A9A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punti</w:t>
            </w:r>
            <w:r w:rsidRPr="00522A9A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 riferimento.</w:t>
            </w:r>
          </w:p>
        </w:tc>
        <w:tc>
          <w:tcPr>
            <w:tcW w:w="4530" w:type="dxa"/>
          </w:tcPr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18"/>
              </w:numPr>
              <w:tabs>
                <w:tab w:val="left" w:pos="358"/>
              </w:tabs>
              <w:kinsoku w:val="0"/>
              <w:overflowPunct w:val="0"/>
              <w:spacing w:before="84" w:line="355" w:lineRule="auto"/>
              <w:ind w:left="359" w:right="2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ambiente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modo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riferimenti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spaziali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rispetto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F16B5A" w:rsidRPr="00522A9A">
              <w:rPr>
                <w:rFonts w:ascii="Verdana" w:hAnsi="Verdana" w:cs="Verdana"/>
                <w:sz w:val="18"/>
                <w:szCs w:val="18"/>
              </w:rPr>
              <w:t>sé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,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agli oggetti,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componenti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dell'ambiente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stesso.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18"/>
              </w:numPr>
              <w:tabs>
                <w:tab w:val="left" w:pos="358"/>
              </w:tabs>
              <w:kinsoku w:val="0"/>
              <w:overflowPunct w:val="0"/>
              <w:spacing w:line="225" w:lineRule="exact"/>
              <w:ind w:left="35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Individuare</w:t>
            </w:r>
            <w:r w:rsidRPr="00522A9A">
              <w:rPr>
                <w:rFonts w:ascii="Verdana" w:hAnsi="Verdana" w:cs="Verdana"/>
                <w:color w:val="000000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color w:val="000000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posizione</w:t>
            </w:r>
            <w:r w:rsidRPr="00522A9A">
              <w:rPr>
                <w:rFonts w:ascii="Verdana" w:hAnsi="Verdana" w:cs="Verdana"/>
                <w:color w:val="000000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color w:val="000000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caselle</w:t>
            </w:r>
            <w:r w:rsidRPr="00522A9A">
              <w:rPr>
                <w:rFonts w:ascii="Verdana" w:hAnsi="Verdana" w:cs="Verdana"/>
                <w:color w:val="000000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color w:val="000000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una</w:t>
            </w: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ind w:left="359"/>
            </w:pPr>
            <w:r w:rsidRPr="00522A9A">
              <w:rPr>
                <w:rFonts w:ascii="Verdana" w:hAnsi="Verdana" w:cs="Verdana"/>
                <w:sz w:val="18"/>
                <w:szCs w:val="18"/>
              </w:rPr>
              <w:t>mappa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coordinate.</w:t>
            </w:r>
          </w:p>
        </w:tc>
        <w:tc>
          <w:tcPr>
            <w:tcW w:w="4665" w:type="dxa"/>
          </w:tcPr>
          <w:p w:rsidR="009E0B4E" w:rsidRPr="00522A9A" w:rsidRDefault="009E0B4E" w:rsidP="00C02EE2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E0B4E" w:rsidRPr="00522A9A" w:rsidRDefault="009E0B4E" w:rsidP="00115884">
            <w:pPr>
              <w:pStyle w:val="Paragrafoelenco"/>
              <w:numPr>
                <w:ilvl w:val="0"/>
                <w:numId w:val="39"/>
              </w:numPr>
              <w:tabs>
                <w:tab w:val="left" w:pos="358"/>
              </w:tabs>
              <w:kinsoku w:val="0"/>
              <w:overflowPunct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Percorsi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loro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verbalizzazione.</w:t>
            </w:r>
          </w:p>
          <w:p w:rsidR="009E0B4E" w:rsidRPr="00522A9A" w:rsidRDefault="009E0B4E" w:rsidP="00115884">
            <w:pPr>
              <w:pStyle w:val="Paragrafoelenco"/>
              <w:numPr>
                <w:ilvl w:val="0"/>
                <w:numId w:val="39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Percorsi</w:t>
            </w:r>
            <w:r w:rsidRPr="00522A9A">
              <w:rPr>
                <w:rFonts w:ascii="Verdana" w:hAnsi="Verdana" w:cs="Verdana"/>
                <w:color w:val="212121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loro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rappresentazione</w:t>
            </w:r>
            <w:r w:rsidRPr="00522A9A">
              <w:rPr>
                <w:rFonts w:ascii="Verdana" w:hAnsi="Verdana" w:cs="Verdana"/>
                <w:color w:val="212121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grafica.</w:t>
            </w:r>
          </w:p>
          <w:p w:rsidR="009E0B4E" w:rsidRPr="00522A9A" w:rsidRDefault="009E0B4E" w:rsidP="00115884">
            <w:pPr>
              <w:pStyle w:val="Paragrafoelenco"/>
              <w:numPr>
                <w:ilvl w:val="0"/>
                <w:numId w:val="39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Labirinti.</w:t>
            </w:r>
          </w:p>
          <w:p w:rsidR="009E0B4E" w:rsidRPr="00115884" w:rsidRDefault="009E0B4E" w:rsidP="00115884">
            <w:pPr>
              <w:pStyle w:val="Paragrafoelenco"/>
              <w:numPr>
                <w:ilvl w:val="0"/>
                <w:numId w:val="39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right="1282"/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Divisione</w:t>
            </w:r>
            <w:r w:rsidRPr="00522A9A">
              <w:rPr>
                <w:rFonts w:ascii="Verdana" w:hAnsi="Verdana" w:cs="Verdana"/>
                <w:color w:val="212121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dello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grafico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la localizzazione.</w:t>
            </w:r>
          </w:p>
          <w:p w:rsidR="00115884" w:rsidRPr="00522A9A" w:rsidRDefault="00115884" w:rsidP="00FE1C46">
            <w:pPr>
              <w:pStyle w:val="Paragrafoelenco"/>
              <w:kinsoku w:val="0"/>
              <w:overflowPunct w:val="0"/>
              <w:spacing w:before="84" w:line="348" w:lineRule="auto"/>
              <w:ind w:left="720" w:right="429"/>
            </w:pPr>
          </w:p>
        </w:tc>
      </w:tr>
      <w:tr w:rsidR="009E0B4E" w:rsidRPr="00522A9A" w:rsidTr="00856887">
        <w:trPr>
          <w:trHeight w:hRule="exact" w:val="2402"/>
        </w:trPr>
        <w:tc>
          <w:tcPr>
            <w:tcW w:w="2955" w:type="dxa"/>
          </w:tcPr>
          <w:p w:rsidR="009F04B2" w:rsidRPr="009F04B2" w:rsidRDefault="009F04B2" w:rsidP="009F04B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PROBLEMI</w:t>
            </w:r>
          </w:p>
          <w:p w:rsidR="009F04B2" w:rsidRPr="009F04B2" w:rsidRDefault="009F04B2" w:rsidP="009F04B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MISURE</w:t>
            </w:r>
          </w:p>
          <w:p w:rsidR="009F04B2" w:rsidRPr="009F04B2" w:rsidRDefault="009F04B2" w:rsidP="009F04B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RELAZIONI</w:t>
            </w:r>
          </w:p>
          <w:p w:rsidR="009E0B4E" w:rsidRPr="00522A9A" w:rsidRDefault="009F04B2" w:rsidP="009F04B2">
            <w:pPr>
              <w:pStyle w:val="TableParagraph"/>
              <w:kinsoku w:val="0"/>
              <w:overflowPunct w:val="0"/>
              <w:ind w:left="-1"/>
            </w:pPr>
            <w:r w:rsidRPr="009F04B2">
              <w:rPr>
                <w:rFonts w:ascii="Verdana" w:hAnsi="Verdana" w:cs="Verdana"/>
                <w:b/>
                <w:bCs/>
              </w:rPr>
              <w:t>DATI E PREVISIONI</w:t>
            </w:r>
          </w:p>
        </w:tc>
        <w:tc>
          <w:tcPr>
            <w:tcW w:w="3405" w:type="dxa"/>
          </w:tcPr>
          <w:p w:rsidR="009E0B4E" w:rsidRPr="00522A9A" w:rsidRDefault="009E0B4E" w:rsidP="00F16B5A">
            <w:pPr>
              <w:pStyle w:val="TableParagraph"/>
              <w:kinsoku w:val="0"/>
              <w:overflowPunct w:val="0"/>
              <w:spacing w:before="2" w:line="280" w:lineRule="exact"/>
              <w:ind w:left="462"/>
              <w:rPr>
                <w:sz w:val="28"/>
                <w:szCs w:val="28"/>
              </w:rPr>
            </w:pP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8"/>
              </w:numPr>
              <w:tabs>
                <w:tab w:val="left" w:pos="359"/>
              </w:tabs>
              <w:kinsoku w:val="0"/>
              <w:overflowPunct w:val="0"/>
              <w:spacing w:line="361" w:lineRule="auto"/>
              <w:ind w:left="462" w:right="300"/>
            </w:pP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Classificare</w:t>
            </w:r>
            <w:r w:rsidRPr="00522A9A">
              <w:rPr>
                <w:rFonts w:ascii="Verdana" w:hAnsi="Verdana" w:cs="Verdana"/>
                <w:color w:val="000000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000000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raggruppare</w:t>
            </w:r>
            <w:r w:rsidRPr="00522A9A">
              <w:rPr>
                <w:rFonts w:ascii="Verdana" w:hAnsi="Verdana" w:cs="Verdana"/>
                <w:color w:val="000000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per</w:t>
            </w:r>
            <w:r w:rsidRPr="00522A9A">
              <w:rPr>
                <w:rFonts w:ascii="Verdana" w:hAnsi="Verdana" w:cs="Verdana"/>
                <w:color w:val="000000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quantificare.</w:t>
            </w:r>
          </w:p>
        </w:tc>
        <w:tc>
          <w:tcPr>
            <w:tcW w:w="4530" w:type="dxa"/>
          </w:tcPr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kinsoku w:val="0"/>
              <w:overflowPunct w:val="0"/>
              <w:spacing w:before="84" w:line="357" w:lineRule="auto"/>
              <w:ind w:left="359" w:right="2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concrete,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classificare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 base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una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data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proprietà</w:t>
            </w:r>
            <w:r w:rsidRPr="00522A9A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viceversa,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indicare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proprietà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che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spiega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una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data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classificazione.</w:t>
            </w: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kinsoku w:val="0"/>
              <w:overflowPunct w:val="0"/>
              <w:spacing w:line="223" w:lineRule="exact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Classificare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raggruppare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base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ind w:left="359"/>
            </w:pPr>
            <w:r w:rsidRPr="00522A9A">
              <w:rPr>
                <w:rFonts w:ascii="Verdana" w:hAnsi="Verdana" w:cs="Verdana"/>
                <w:sz w:val="18"/>
                <w:szCs w:val="18"/>
              </w:rPr>
              <w:t>differenti</w:t>
            </w:r>
            <w:r w:rsidRPr="00522A9A"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caratteristiche.</w:t>
            </w:r>
          </w:p>
        </w:tc>
        <w:tc>
          <w:tcPr>
            <w:tcW w:w="4665" w:type="dxa"/>
          </w:tcPr>
          <w:p w:rsidR="009E0B4E" w:rsidRPr="00522A9A" w:rsidRDefault="009E0B4E" w:rsidP="00C02EE2">
            <w:pPr>
              <w:pStyle w:val="TableParagraph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:rsidR="009E0B4E" w:rsidRPr="00522A9A" w:rsidRDefault="009E0B4E" w:rsidP="009E0B4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E0B4E" w:rsidRPr="00522A9A" w:rsidRDefault="009E0B4E" w:rsidP="00445224">
            <w:pPr>
              <w:pStyle w:val="Paragrafoelenco"/>
              <w:numPr>
                <w:ilvl w:val="0"/>
                <w:numId w:val="39"/>
              </w:numPr>
              <w:tabs>
                <w:tab w:val="left" w:pos="358"/>
              </w:tabs>
              <w:kinsoku w:val="0"/>
              <w:overflowPunct w:val="0"/>
              <w:spacing w:line="348" w:lineRule="auto"/>
              <w:ind w:right="105"/>
            </w:pPr>
            <w:r w:rsidRPr="00522A9A">
              <w:rPr>
                <w:rFonts w:ascii="Verdana" w:hAnsi="Verdana" w:cs="Verdana"/>
                <w:sz w:val="18"/>
                <w:szCs w:val="18"/>
              </w:rPr>
              <w:t>Osservazione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classificazione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base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criteri indicati.</w:t>
            </w:r>
          </w:p>
        </w:tc>
      </w:tr>
    </w:tbl>
    <w:p w:rsidR="00C45B0E" w:rsidRDefault="00C45B0E">
      <w:pPr>
        <w:kinsoku w:val="0"/>
        <w:overflowPunct w:val="0"/>
        <w:spacing w:before="9" w:line="90" w:lineRule="exact"/>
        <w:rPr>
          <w:sz w:val="9"/>
          <w:szCs w:val="9"/>
        </w:rPr>
      </w:pPr>
    </w:p>
    <w:p w:rsidR="00C45B0E" w:rsidRDefault="00C45B0E">
      <w:pPr>
        <w:sectPr w:rsidR="00C45B0E">
          <w:pgSz w:w="16860" w:h="11920" w:orient="landscape"/>
          <w:pgMar w:top="620" w:right="580" w:bottom="900" w:left="500" w:header="0" w:footer="716" w:gutter="0"/>
          <w:cols w:space="720"/>
          <w:noEndnote/>
        </w:sectPr>
      </w:pPr>
    </w:p>
    <w:p w:rsidR="00C45B0E" w:rsidRDefault="00C45B0E">
      <w:pPr>
        <w:kinsoku w:val="0"/>
        <w:overflowPunct w:val="0"/>
        <w:spacing w:before="9" w:line="90" w:lineRule="exact"/>
        <w:rPr>
          <w:sz w:val="9"/>
          <w:szCs w:val="9"/>
        </w:rPr>
      </w:pPr>
    </w:p>
    <w:p w:rsidR="00C45B0E" w:rsidRDefault="00C45B0E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C45B0E" w:rsidRDefault="00C45B0E">
      <w:pPr>
        <w:kinsoku w:val="0"/>
        <w:overflowPunct w:val="0"/>
        <w:spacing w:line="200" w:lineRule="exact"/>
        <w:rPr>
          <w:sz w:val="20"/>
          <w:szCs w:val="20"/>
        </w:rPr>
      </w:pPr>
    </w:p>
    <w:p w:rsidR="00C45B0E" w:rsidRDefault="00C45B0E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3540"/>
        <w:gridCol w:w="4530"/>
        <w:gridCol w:w="4665"/>
      </w:tblGrid>
      <w:tr w:rsidR="00C45B0E" w:rsidRPr="00522A9A" w:rsidTr="00522A9A">
        <w:trPr>
          <w:trHeight w:hRule="exact" w:val="615"/>
        </w:trPr>
        <w:tc>
          <w:tcPr>
            <w:tcW w:w="15555" w:type="dxa"/>
            <w:gridSpan w:val="4"/>
            <w:shd w:val="clear" w:color="auto" w:fill="A8D08D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55" w:lineRule="exact"/>
              <w:ind w:right="8"/>
              <w:jc w:val="right"/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522A9A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(febbra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522A9A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522A9A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marzo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C45B0E" w:rsidRPr="00522A9A" w:rsidTr="00522A9A">
        <w:trPr>
          <w:trHeight w:hRule="exact" w:val="450"/>
        </w:trPr>
        <w:tc>
          <w:tcPr>
            <w:tcW w:w="2820" w:type="dxa"/>
            <w:shd w:val="clear" w:color="auto" w:fill="C5E0B3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74" w:lineRule="exact"/>
              <w:ind w:left="119"/>
            </w:pPr>
            <w:r w:rsidRPr="00522A9A">
              <w:rPr>
                <w:rFonts w:ascii="Verdana" w:hAnsi="Verdana" w:cs="Verdana"/>
                <w:b/>
                <w:bCs/>
              </w:rPr>
              <w:t>NUCLEI</w:t>
            </w:r>
            <w:r w:rsidRPr="00522A9A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540" w:type="dxa"/>
            <w:shd w:val="clear" w:color="auto" w:fill="C5E0B3"/>
          </w:tcPr>
          <w:p w:rsidR="00C45B0E" w:rsidRPr="00522A9A" w:rsidRDefault="00C45B0E" w:rsidP="00C02EE2">
            <w:pPr>
              <w:pStyle w:val="TableParagraph"/>
              <w:kinsoku w:val="0"/>
              <w:overflowPunct w:val="0"/>
              <w:spacing w:line="274" w:lineRule="exact"/>
              <w:ind w:left="337"/>
            </w:pPr>
            <w:r w:rsidRPr="00522A9A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74" w:lineRule="exact"/>
              <w:ind w:left="1629" w:right="1630"/>
              <w:jc w:val="center"/>
            </w:pPr>
            <w:r w:rsidRPr="00522A9A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65" w:type="dxa"/>
            <w:shd w:val="clear" w:color="auto" w:fill="C5E0B3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74" w:lineRule="exact"/>
              <w:ind w:left="524"/>
            </w:pPr>
            <w:r w:rsidRPr="00522A9A">
              <w:rPr>
                <w:rFonts w:ascii="Verdana" w:hAnsi="Verdana" w:cs="Verdana"/>
                <w:b/>
                <w:bCs/>
              </w:rPr>
              <w:t>ARGOMENTI</w:t>
            </w:r>
            <w:r w:rsidRPr="00522A9A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C45B0E" w:rsidRPr="00522A9A" w:rsidTr="00C02EE2">
        <w:trPr>
          <w:trHeight w:hRule="exact" w:val="6754"/>
        </w:trPr>
        <w:tc>
          <w:tcPr>
            <w:tcW w:w="2820" w:type="dxa"/>
            <w:tcBorders>
              <w:right w:val="single" w:sz="6" w:space="0" w:color="auto"/>
            </w:tcBorders>
          </w:tcPr>
          <w:p w:rsidR="00C45B0E" w:rsidRPr="009F04B2" w:rsidRDefault="00C45B0E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540" w:type="dxa"/>
            <w:tcBorders>
              <w:left w:val="single" w:sz="6" w:space="0" w:color="auto"/>
              <w:right w:val="single" w:sz="6" w:space="0" w:color="auto"/>
            </w:tcBorders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C45B0E" w:rsidRPr="00522A9A" w:rsidRDefault="00C45B0E" w:rsidP="00C02EE2">
            <w:pPr>
              <w:pStyle w:val="TableParagraph"/>
              <w:kinsoku w:val="0"/>
              <w:overflowPunct w:val="0"/>
              <w:spacing w:line="200" w:lineRule="exact"/>
              <w:ind w:left="478"/>
              <w:rPr>
                <w:sz w:val="20"/>
                <w:szCs w:val="20"/>
              </w:rPr>
            </w:pPr>
          </w:p>
          <w:p w:rsidR="00C45B0E" w:rsidRPr="00522A9A" w:rsidRDefault="00C45B0E" w:rsidP="00F16B5A">
            <w:pPr>
              <w:pStyle w:val="Paragrafoelenco"/>
              <w:numPr>
                <w:ilvl w:val="0"/>
                <w:numId w:val="31"/>
              </w:numPr>
              <w:tabs>
                <w:tab w:val="left" w:pos="359"/>
              </w:tabs>
              <w:kinsoku w:val="0"/>
              <w:overflowPunct w:val="0"/>
              <w:spacing w:after="240"/>
              <w:ind w:left="478" w:right="12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il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valore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naturali.</w:t>
            </w:r>
          </w:p>
          <w:p w:rsidR="00C45B0E" w:rsidRPr="00F16B5A" w:rsidRDefault="00C45B0E" w:rsidP="00F16B5A">
            <w:pPr>
              <w:pStyle w:val="Paragrafoelenco"/>
              <w:numPr>
                <w:ilvl w:val="0"/>
                <w:numId w:val="31"/>
              </w:numPr>
              <w:tabs>
                <w:tab w:val="left" w:pos="359"/>
              </w:tabs>
              <w:kinsoku w:val="0"/>
              <w:overflowPunct w:val="0"/>
              <w:spacing w:after="240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concetti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="00F16B5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addizione</w:t>
            </w:r>
            <w:r w:rsidRPr="00F16B5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e</w:t>
            </w:r>
            <w:r w:rsidRPr="00F16B5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sottrazione.</w:t>
            </w:r>
          </w:p>
          <w:p w:rsidR="00C45B0E" w:rsidRPr="00522A9A" w:rsidRDefault="00C45B0E" w:rsidP="00F16B5A">
            <w:pPr>
              <w:pStyle w:val="Paragrafoelenco"/>
              <w:numPr>
                <w:ilvl w:val="0"/>
                <w:numId w:val="31"/>
              </w:numPr>
              <w:kinsoku w:val="0"/>
              <w:overflowPunct w:val="0"/>
              <w:spacing w:before="84" w:after="240"/>
              <w:ind w:left="478" w:right="8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="00F16B5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calcolo.</w:t>
            </w:r>
          </w:p>
          <w:p w:rsidR="00C02EE2" w:rsidRPr="00F16B5A" w:rsidRDefault="00C45B0E" w:rsidP="00F16B5A">
            <w:pPr>
              <w:pStyle w:val="Paragrafoelenco"/>
              <w:numPr>
                <w:ilvl w:val="0"/>
                <w:numId w:val="31"/>
              </w:numPr>
              <w:tabs>
                <w:tab w:val="left" w:pos="359"/>
              </w:tabs>
              <w:kinsoku w:val="0"/>
              <w:overflowPunct w:val="0"/>
              <w:spacing w:after="240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senso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progressivo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="00F16B5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regressivo</w:t>
            </w:r>
            <w:r w:rsidRPr="00F16B5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e</w:t>
            </w:r>
            <w:r w:rsidRPr="00F16B5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ordinare</w:t>
            </w:r>
            <w:r w:rsidRPr="00F16B5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i</w:t>
            </w:r>
            <w:r w:rsidRPr="00F16B5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F16B5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dal minore</w:t>
            </w:r>
            <w:r w:rsidRPr="00F16B5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al</w:t>
            </w:r>
            <w:r w:rsidR="00C02EE2" w:rsidRPr="00F16B5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F16B5A" w:rsidRPr="00F16B5A">
              <w:rPr>
                <w:rFonts w:ascii="Verdana" w:hAnsi="Verdana" w:cs="Verdana"/>
                <w:sz w:val="18"/>
                <w:szCs w:val="18"/>
              </w:rPr>
              <w:t>maggiore.</w:t>
            </w:r>
          </w:p>
          <w:p w:rsidR="00C02EE2" w:rsidRPr="00F16B5A" w:rsidRDefault="00C02EE2" w:rsidP="00F16B5A">
            <w:pPr>
              <w:pStyle w:val="Paragrafoelenco"/>
              <w:numPr>
                <w:ilvl w:val="0"/>
                <w:numId w:val="31"/>
              </w:numPr>
              <w:tabs>
                <w:tab w:val="left" w:pos="359"/>
              </w:tabs>
              <w:kinsoku w:val="0"/>
              <w:overflowPunct w:val="0"/>
              <w:spacing w:after="240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="00F16B5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segni</w:t>
            </w:r>
            <w:r w:rsidRPr="00F16B5A"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convenzionali.</w:t>
            </w:r>
          </w:p>
          <w:p w:rsidR="00C45B0E" w:rsidRPr="00C02EE2" w:rsidRDefault="00C02EE2" w:rsidP="00F16B5A">
            <w:pPr>
              <w:pStyle w:val="TableParagraph"/>
              <w:numPr>
                <w:ilvl w:val="0"/>
                <w:numId w:val="31"/>
              </w:numPr>
              <w:kinsoku w:val="0"/>
              <w:overflowPunct w:val="0"/>
              <w:spacing w:after="240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primi problemi.</w:t>
            </w:r>
            <w:r w:rsidR="00C45B0E"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C45B0E" w:rsidRPr="00522A9A">
              <w:rPr>
                <w:rFonts w:ascii="Verdana" w:hAnsi="Verdana" w:cs="Verdana"/>
                <w:sz w:val="18"/>
                <w:szCs w:val="18"/>
              </w:rPr>
              <w:t>maggiore</w:t>
            </w:r>
            <w:r w:rsidR="00C45B0E"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C45B0E"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="00C45B0E"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="00C45B0E" w:rsidRPr="00522A9A">
              <w:rPr>
                <w:rFonts w:ascii="Verdana" w:hAnsi="Verdana" w:cs="Verdana"/>
                <w:sz w:val="18"/>
                <w:szCs w:val="18"/>
              </w:rPr>
              <w:t>viceversa.</w:t>
            </w: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C45B0E" w:rsidRPr="00522A9A" w:rsidRDefault="00C45B0E" w:rsidP="00F16B5A">
            <w:pPr>
              <w:pStyle w:val="Paragrafoelenco"/>
              <w:numPr>
                <w:ilvl w:val="0"/>
                <w:numId w:val="49"/>
              </w:numPr>
              <w:tabs>
                <w:tab w:val="left" w:pos="358"/>
              </w:tabs>
              <w:kinsoku w:val="0"/>
              <w:overflowPunct w:val="0"/>
              <w:spacing w:before="84" w:after="240" w:line="348" w:lineRule="auto"/>
              <w:ind w:righ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Associare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entro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il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20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alle relative</w:t>
            </w:r>
            <w:r w:rsidRPr="00522A9A"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quantità.</w:t>
            </w:r>
          </w:p>
          <w:p w:rsidR="00C45B0E" w:rsidRPr="00F16B5A" w:rsidRDefault="00C45B0E" w:rsidP="00F16B5A">
            <w:pPr>
              <w:pStyle w:val="Paragrafoelenco"/>
              <w:numPr>
                <w:ilvl w:val="0"/>
                <w:numId w:val="49"/>
              </w:numPr>
              <w:tabs>
                <w:tab w:val="left" w:pos="358"/>
              </w:tabs>
              <w:kinsoku w:val="0"/>
              <w:overflowPunct w:val="0"/>
              <w:spacing w:after="240" w:line="231" w:lineRule="exact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senso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progressivo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regressivo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="00F16B5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primi</w:t>
            </w:r>
            <w:r w:rsidRPr="00F16B5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F16B5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naturali.</w:t>
            </w:r>
          </w:p>
          <w:p w:rsidR="00C45B0E" w:rsidRPr="00522A9A" w:rsidRDefault="00C45B0E" w:rsidP="00F16B5A">
            <w:pPr>
              <w:pStyle w:val="Paragrafoelenco"/>
              <w:numPr>
                <w:ilvl w:val="0"/>
                <w:numId w:val="49"/>
              </w:numPr>
              <w:tabs>
                <w:tab w:val="left" w:pos="358"/>
              </w:tabs>
              <w:kinsoku w:val="0"/>
              <w:overflowPunct w:val="0"/>
              <w:spacing w:before="84" w:after="240" w:line="348" w:lineRule="auto"/>
              <w:ind w:right="730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concetti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addizione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sottrazione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contesti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esperienza.</w:t>
            </w:r>
          </w:p>
          <w:p w:rsidR="00C45B0E" w:rsidRPr="00F16B5A" w:rsidRDefault="00C45B0E" w:rsidP="00F16B5A">
            <w:pPr>
              <w:pStyle w:val="Paragrafoelenco"/>
              <w:numPr>
                <w:ilvl w:val="0"/>
                <w:numId w:val="49"/>
              </w:numPr>
              <w:tabs>
                <w:tab w:val="left" w:pos="358"/>
              </w:tabs>
              <w:kinsoku w:val="0"/>
              <w:overflowPunct w:val="0"/>
              <w:spacing w:after="240" w:line="231" w:lineRule="exact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utilizzando</w:t>
            </w:r>
            <w:r w:rsidR="00F16B5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F16B5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e</w:t>
            </w:r>
            <w:r w:rsidRPr="00F16B5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segni</w:t>
            </w:r>
            <w:r w:rsidRPr="00F16B5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convenzionali.</w:t>
            </w:r>
          </w:p>
          <w:p w:rsidR="00C02EE2" w:rsidRPr="00F16B5A" w:rsidRDefault="00C02EE2" w:rsidP="00F16B5A">
            <w:pPr>
              <w:pStyle w:val="Paragrafoelenco"/>
              <w:numPr>
                <w:ilvl w:val="0"/>
                <w:numId w:val="49"/>
              </w:numPr>
              <w:tabs>
                <w:tab w:val="left" w:pos="358"/>
              </w:tabs>
              <w:kinsoku w:val="0"/>
              <w:overflowPunct w:val="0"/>
              <w:spacing w:after="240"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Calcolare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addizioni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sottrazioni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(entro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il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20)</w:t>
            </w:r>
            <w:r w:rsidR="00F16B5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usando</w:t>
            </w:r>
            <w:r w:rsidRPr="00F16B5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metodi</w:t>
            </w:r>
            <w:r w:rsidRPr="00F16B5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e</w:t>
            </w:r>
            <w:r w:rsidRPr="00F16B5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F16B5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16B5A">
              <w:rPr>
                <w:rFonts w:ascii="Verdana" w:hAnsi="Verdana" w:cs="Verdana"/>
                <w:sz w:val="18"/>
                <w:szCs w:val="18"/>
              </w:rPr>
              <w:t>diversi.</w:t>
            </w:r>
          </w:p>
          <w:p w:rsidR="00C02EE2" w:rsidRPr="00522A9A" w:rsidRDefault="00C02EE2" w:rsidP="00F16B5A">
            <w:pPr>
              <w:pStyle w:val="Paragrafoelenco"/>
              <w:numPr>
                <w:ilvl w:val="0"/>
                <w:numId w:val="49"/>
              </w:numPr>
              <w:tabs>
                <w:tab w:val="left" w:pos="358"/>
              </w:tabs>
              <w:kinsoku w:val="0"/>
              <w:overflowPunct w:val="0"/>
              <w:spacing w:before="84" w:after="240" w:line="355" w:lineRule="auto"/>
              <w:ind w:right="45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ordinare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senso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crescente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decrescente;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stabilire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il precedente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il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successivo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numero.</w:t>
            </w:r>
          </w:p>
          <w:p w:rsidR="00C02EE2" w:rsidRPr="00522A9A" w:rsidRDefault="00C02EE2" w:rsidP="00F16B5A">
            <w:pPr>
              <w:pStyle w:val="TableParagraph"/>
              <w:numPr>
                <w:ilvl w:val="0"/>
                <w:numId w:val="49"/>
              </w:numPr>
              <w:kinsoku w:val="0"/>
              <w:overflowPunct w:val="0"/>
              <w:spacing w:after="240"/>
            </w:pPr>
            <w:r w:rsidRPr="00522A9A">
              <w:rPr>
                <w:rFonts w:ascii="Verdana" w:hAnsi="Verdana" w:cs="Verdana"/>
                <w:sz w:val="18"/>
                <w:szCs w:val="18"/>
              </w:rPr>
              <w:t>Scomporre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decine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unità.</w:t>
            </w:r>
          </w:p>
        </w:tc>
        <w:tc>
          <w:tcPr>
            <w:tcW w:w="4665" w:type="dxa"/>
            <w:tcBorders>
              <w:left w:val="single" w:sz="6" w:space="0" w:color="auto"/>
            </w:tcBorders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C45B0E" w:rsidRPr="00522A9A" w:rsidRDefault="00C45B0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5B0E" w:rsidRPr="00522A9A" w:rsidRDefault="00C45B0E" w:rsidP="00393406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after="240"/>
              <w:ind w:left="35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color w:val="000000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naturali</w:t>
            </w:r>
            <w:r w:rsidRPr="00522A9A">
              <w:rPr>
                <w:rFonts w:ascii="Verdana" w:hAnsi="Verdana" w:cs="Verdana"/>
                <w:color w:val="000000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entro</w:t>
            </w:r>
            <w:r w:rsidRPr="00522A9A">
              <w:rPr>
                <w:rFonts w:ascii="Verdana" w:hAnsi="Verdana" w:cs="Verdana"/>
                <w:color w:val="000000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il</w:t>
            </w:r>
            <w:r w:rsidRPr="00522A9A">
              <w:rPr>
                <w:rFonts w:ascii="Verdana" w:hAnsi="Verdana" w:cs="Verdana"/>
                <w:color w:val="000000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20.</w:t>
            </w:r>
          </w:p>
          <w:p w:rsidR="00C45B0E" w:rsidRPr="00522A9A" w:rsidRDefault="00C45B0E" w:rsidP="00393406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after="240"/>
              <w:ind w:left="35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Situazioni</w:t>
            </w:r>
            <w:r w:rsidRPr="00522A9A">
              <w:rPr>
                <w:rFonts w:ascii="Verdana" w:hAnsi="Verdana" w:cs="Verdana"/>
                <w:color w:val="212121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problematiche</w:t>
            </w:r>
            <w:r w:rsidRPr="00522A9A">
              <w:rPr>
                <w:rFonts w:ascii="Verdana" w:hAnsi="Verdana" w:cs="Verdana"/>
                <w:color w:val="212121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non</w:t>
            </w:r>
            <w:r w:rsidRPr="00522A9A">
              <w:rPr>
                <w:rFonts w:ascii="Verdana" w:hAnsi="Verdana" w:cs="Verdana"/>
                <w:color w:val="212121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aritmetiche.</w:t>
            </w:r>
          </w:p>
          <w:p w:rsidR="00C45B0E" w:rsidRPr="00522A9A" w:rsidRDefault="00C45B0E" w:rsidP="00393406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after="240" w:line="348" w:lineRule="auto"/>
              <w:ind w:left="359" w:right="592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S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ituazioni</w:t>
            </w:r>
            <w:r w:rsidRPr="00522A9A">
              <w:rPr>
                <w:rFonts w:ascii="Verdana" w:hAnsi="Verdana" w:cs="Verdana"/>
                <w:color w:val="212121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problematiche</w:t>
            </w:r>
            <w:r w:rsidRPr="00522A9A">
              <w:rPr>
                <w:rFonts w:ascii="Verdana" w:hAnsi="Verdana" w:cs="Verdana"/>
                <w:color w:val="212121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aritmetiche</w:t>
            </w:r>
            <w:r w:rsidRPr="00522A9A">
              <w:rPr>
                <w:rFonts w:ascii="Verdana" w:hAnsi="Verdana" w:cs="Verdana"/>
                <w:color w:val="212121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color w:val="212121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l’addizione</w:t>
            </w:r>
            <w:r w:rsidRPr="00522A9A">
              <w:rPr>
                <w:rFonts w:ascii="Verdana" w:hAnsi="Verdana" w:cs="Verdana"/>
                <w:color w:val="212121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color w:val="212121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color w:val="212121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sottrazione.</w:t>
            </w:r>
          </w:p>
          <w:p w:rsidR="00C45B0E" w:rsidRPr="00522A9A" w:rsidRDefault="00C45B0E" w:rsidP="00393406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after="240" w:line="231" w:lineRule="exact"/>
              <w:ind w:left="35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Sequenze</w:t>
            </w:r>
            <w:r w:rsidRPr="00522A9A">
              <w:rPr>
                <w:rFonts w:ascii="Verdana" w:hAnsi="Verdana" w:cs="Verdana"/>
                <w:color w:val="212121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numeriche</w:t>
            </w:r>
            <w:r w:rsidRPr="00522A9A">
              <w:rPr>
                <w:rFonts w:ascii="Verdana" w:hAnsi="Verdana" w:cs="Verdana"/>
                <w:color w:val="212121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ascendenti</w:t>
            </w:r>
            <w:r w:rsidRPr="00522A9A">
              <w:rPr>
                <w:rFonts w:ascii="Verdana" w:hAnsi="Verdana" w:cs="Verdana"/>
                <w:color w:val="212121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discendenti.</w:t>
            </w:r>
          </w:p>
          <w:p w:rsidR="00C45B0E" w:rsidRPr="00522A9A" w:rsidRDefault="00C45B0E" w:rsidP="00393406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after="240"/>
              <w:ind w:left="35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Struttura</w:t>
            </w:r>
            <w:r w:rsidRPr="00522A9A">
              <w:rPr>
                <w:rFonts w:ascii="Verdana" w:hAnsi="Verdana" w:cs="Verdana"/>
                <w:color w:val="212121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del</w:t>
            </w:r>
            <w:r w:rsidRPr="00522A9A">
              <w:rPr>
                <w:rFonts w:ascii="Verdana" w:hAnsi="Verdana" w:cs="Verdana"/>
                <w:color w:val="212121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numero.</w:t>
            </w:r>
          </w:p>
          <w:p w:rsidR="00C45B0E" w:rsidRPr="00522A9A" w:rsidRDefault="00C45B0E" w:rsidP="00393406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after="240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ordinamento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numeri.</w:t>
            </w:r>
          </w:p>
          <w:p w:rsidR="00C45B0E" w:rsidRPr="00522A9A" w:rsidRDefault="00C45B0E" w:rsidP="00393406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after="240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Composizione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scomposizione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numeri.</w:t>
            </w:r>
          </w:p>
          <w:p w:rsidR="00C02EE2" w:rsidRPr="00522A9A" w:rsidRDefault="00C02EE2" w:rsidP="00393406">
            <w:pPr>
              <w:pStyle w:val="Paragrafoelenco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spacing w:before="84" w:after="240"/>
              <w:ind w:left="359"/>
            </w:pP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L’addizione</w:t>
            </w:r>
            <w:r w:rsidRPr="00522A9A">
              <w:rPr>
                <w:rFonts w:ascii="Verdana" w:hAnsi="Verdana" w:cs="Verdana"/>
                <w:color w:val="212121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color w:val="212121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212121"/>
                <w:sz w:val="18"/>
                <w:szCs w:val="18"/>
              </w:rPr>
              <w:t>sottrazione.</w:t>
            </w:r>
          </w:p>
        </w:tc>
      </w:tr>
    </w:tbl>
    <w:p w:rsidR="00C45B0E" w:rsidRDefault="00C45B0E">
      <w:pPr>
        <w:sectPr w:rsidR="00C45B0E">
          <w:pgSz w:w="16860" w:h="11920" w:orient="landscape"/>
          <w:pgMar w:top="620" w:right="580" w:bottom="900" w:left="500" w:header="0" w:footer="716" w:gutter="0"/>
          <w:cols w:space="720"/>
          <w:noEndnote/>
        </w:sectPr>
      </w:pPr>
    </w:p>
    <w:p w:rsidR="00C45B0E" w:rsidRDefault="00C45B0E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3540"/>
        <w:gridCol w:w="4530"/>
        <w:gridCol w:w="4665"/>
      </w:tblGrid>
      <w:tr w:rsidR="00C45B0E" w:rsidRPr="00522A9A" w:rsidTr="00BA124E">
        <w:trPr>
          <w:trHeight w:hRule="exact" w:val="2535"/>
        </w:trPr>
        <w:tc>
          <w:tcPr>
            <w:tcW w:w="2820" w:type="dxa"/>
          </w:tcPr>
          <w:p w:rsidR="00C45B0E" w:rsidRPr="009F04B2" w:rsidRDefault="00C45B0E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SPAZIO</w:t>
            </w:r>
            <w:r w:rsidRPr="009F04B2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E</w:t>
            </w:r>
            <w:r w:rsidRPr="009F04B2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540" w:type="dxa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C45B0E" w:rsidRPr="00522A9A" w:rsidRDefault="00C45B0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14"/>
              </w:numPr>
              <w:tabs>
                <w:tab w:val="left" w:pos="359"/>
              </w:tabs>
              <w:kinsoku w:val="0"/>
              <w:overflowPunct w:val="0"/>
              <w:spacing w:line="348" w:lineRule="auto"/>
              <w:ind w:left="359" w:right="16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Muoversi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nello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fisico intorno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sé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consapevolezza.</w:t>
            </w: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14"/>
              </w:numPr>
              <w:tabs>
                <w:tab w:val="left" w:pos="359"/>
              </w:tabs>
              <w:kinsoku w:val="0"/>
              <w:overflowPunct w:val="0"/>
              <w:spacing w:line="231" w:lineRule="exact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mettendo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C45B0E" w:rsidRPr="00522A9A" w:rsidRDefault="00C45B0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45B0E" w:rsidRPr="00522A9A" w:rsidRDefault="00C45B0E">
            <w:pPr>
              <w:pStyle w:val="TableParagraph"/>
              <w:kinsoku w:val="0"/>
              <w:overflowPunct w:val="0"/>
              <w:spacing w:line="362" w:lineRule="auto"/>
              <w:ind w:left="359" w:right="102"/>
            </w:pPr>
            <w:r w:rsidRPr="00522A9A">
              <w:rPr>
                <w:rFonts w:ascii="Verdana" w:hAnsi="Verdana" w:cs="Verdana"/>
                <w:sz w:val="18"/>
                <w:szCs w:val="18"/>
              </w:rPr>
              <w:t>relazione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522A9A">
              <w:rPr>
                <w:rFonts w:ascii="Verdana" w:hAnsi="Verdana" w:cs="Verdana"/>
                <w:sz w:val="18"/>
                <w:szCs w:val="18"/>
              </w:rPr>
              <w:t>se</w:t>
            </w:r>
            <w:proofErr w:type="gramEnd"/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stesso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gli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 scelti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come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punti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riferimento.</w:t>
            </w:r>
          </w:p>
        </w:tc>
        <w:tc>
          <w:tcPr>
            <w:tcW w:w="4530" w:type="dxa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13"/>
              </w:numPr>
              <w:tabs>
                <w:tab w:val="left" w:pos="358"/>
              </w:tabs>
              <w:kinsoku w:val="0"/>
              <w:overflowPunct w:val="0"/>
              <w:spacing w:before="84" w:line="355" w:lineRule="auto"/>
              <w:ind w:left="359" w:right="2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ambiente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modo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riferimenti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spaziali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rispetto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393406" w:rsidRPr="00522A9A">
              <w:rPr>
                <w:rFonts w:ascii="Verdana" w:hAnsi="Verdana" w:cs="Verdana"/>
                <w:sz w:val="18"/>
                <w:szCs w:val="18"/>
              </w:rPr>
              <w:t>sé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,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agli oggetti,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componenti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dell'ambiente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stesso.</w:t>
            </w: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13"/>
              </w:numPr>
              <w:tabs>
                <w:tab w:val="left" w:pos="358"/>
              </w:tabs>
              <w:kinsoku w:val="0"/>
              <w:overflowPunct w:val="0"/>
              <w:spacing w:line="225" w:lineRule="exact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grandezze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misurabili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compiere</w:t>
            </w:r>
          </w:p>
          <w:p w:rsidR="00C45B0E" w:rsidRPr="00522A9A" w:rsidRDefault="00C45B0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45B0E" w:rsidRPr="00522A9A" w:rsidRDefault="00C45B0E">
            <w:pPr>
              <w:pStyle w:val="TableParagraph"/>
              <w:kinsoku w:val="0"/>
              <w:overflowPunct w:val="0"/>
              <w:ind w:left="359"/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confronti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diretti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indiretti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tra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grandezze.</w:t>
            </w:r>
          </w:p>
        </w:tc>
        <w:tc>
          <w:tcPr>
            <w:tcW w:w="4665" w:type="dxa"/>
          </w:tcPr>
          <w:p w:rsidR="00C45B0E" w:rsidRPr="00522A9A" w:rsidRDefault="00C45B0E" w:rsidP="00393406">
            <w:pPr>
              <w:pStyle w:val="TableParagraph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:rsidR="00C45B0E" w:rsidRPr="00522A9A" w:rsidRDefault="00C45B0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5B0E" w:rsidRPr="00522A9A" w:rsidRDefault="00C45B0E" w:rsidP="00FE1C46">
            <w:pPr>
              <w:pStyle w:val="Paragrafoelenco"/>
              <w:numPr>
                <w:ilvl w:val="0"/>
                <w:numId w:val="50"/>
              </w:numPr>
              <w:tabs>
                <w:tab w:val="left" w:pos="358"/>
              </w:tabs>
              <w:kinsoku w:val="0"/>
              <w:overflowPunct w:val="0"/>
              <w:spacing w:line="348" w:lineRule="auto"/>
              <w:ind w:right="1132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Indicatori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topologici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aperto/chiuso,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dentro/fuori.</w:t>
            </w:r>
          </w:p>
          <w:p w:rsidR="00FE1C46" w:rsidRPr="00522A9A" w:rsidRDefault="00FE1C46" w:rsidP="00FE1C46">
            <w:pPr>
              <w:pStyle w:val="Paragrafoelenco"/>
              <w:numPr>
                <w:ilvl w:val="0"/>
                <w:numId w:val="50"/>
              </w:numPr>
              <w:kinsoku w:val="0"/>
              <w:overflowPunct w:val="0"/>
              <w:spacing w:before="84" w:line="348" w:lineRule="auto"/>
              <w:ind w:right="42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Caratteristiche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delle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linee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(aperte,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chiuse,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rette,</w:t>
            </w:r>
            <w:r w:rsidRPr="00522A9A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curve).</w:t>
            </w:r>
          </w:p>
          <w:p w:rsidR="00C45B0E" w:rsidRPr="00522A9A" w:rsidRDefault="00C45B0E" w:rsidP="00FE1C46">
            <w:pPr>
              <w:pStyle w:val="Paragrafoelenco"/>
              <w:numPr>
                <w:ilvl w:val="0"/>
                <w:numId w:val="50"/>
              </w:numPr>
              <w:tabs>
                <w:tab w:val="left" w:pos="358"/>
              </w:tabs>
              <w:kinsoku w:val="0"/>
              <w:overflowPunct w:val="0"/>
              <w:spacing w:line="231" w:lineRule="exact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linee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aperte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linee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chiuse.</w:t>
            </w:r>
          </w:p>
          <w:p w:rsidR="00C45B0E" w:rsidRPr="00522A9A" w:rsidRDefault="00C45B0E" w:rsidP="00FE1C46">
            <w:pPr>
              <w:pStyle w:val="Paragrafoelenco"/>
              <w:numPr>
                <w:ilvl w:val="0"/>
                <w:numId w:val="50"/>
              </w:numPr>
              <w:tabs>
                <w:tab w:val="left" w:pos="358"/>
              </w:tabs>
              <w:kinsoku w:val="0"/>
              <w:overflowPunct w:val="0"/>
              <w:spacing w:before="84"/>
            </w:pPr>
            <w:r w:rsidRPr="00522A9A">
              <w:rPr>
                <w:rFonts w:ascii="Verdana" w:hAnsi="Verdana" w:cs="Verdana"/>
                <w:sz w:val="18"/>
                <w:szCs w:val="18"/>
              </w:rPr>
              <w:t>Misurare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per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confronto.</w:t>
            </w:r>
          </w:p>
        </w:tc>
      </w:tr>
      <w:tr w:rsidR="00C45B0E" w:rsidRPr="00522A9A" w:rsidTr="00856887">
        <w:trPr>
          <w:trHeight w:hRule="exact" w:val="2471"/>
        </w:trPr>
        <w:tc>
          <w:tcPr>
            <w:tcW w:w="2820" w:type="dxa"/>
          </w:tcPr>
          <w:p w:rsidR="009F04B2" w:rsidRPr="009F04B2" w:rsidRDefault="009F04B2" w:rsidP="009F04B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PROBLEMI</w:t>
            </w:r>
          </w:p>
          <w:p w:rsidR="009F04B2" w:rsidRPr="009F04B2" w:rsidRDefault="009F04B2" w:rsidP="009F04B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MISURE</w:t>
            </w:r>
          </w:p>
          <w:p w:rsidR="009F04B2" w:rsidRPr="009F04B2" w:rsidRDefault="009F04B2" w:rsidP="009F04B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RELAZIONI</w:t>
            </w:r>
          </w:p>
          <w:p w:rsidR="00C45B0E" w:rsidRPr="00522A9A" w:rsidRDefault="009F04B2" w:rsidP="009F04B2">
            <w:pPr>
              <w:pStyle w:val="TableParagraph"/>
              <w:kinsoku w:val="0"/>
              <w:overflowPunct w:val="0"/>
              <w:ind w:left="-1"/>
            </w:pPr>
            <w:r w:rsidRPr="009F04B2">
              <w:rPr>
                <w:rFonts w:ascii="Verdana" w:hAnsi="Verdana" w:cs="Verdana"/>
                <w:b/>
                <w:bCs/>
              </w:rPr>
              <w:t>DATI E PREVISIONI</w:t>
            </w:r>
          </w:p>
        </w:tc>
        <w:tc>
          <w:tcPr>
            <w:tcW w:w="3540" w:type="dxa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C45B0E" w:rsidRPr="00522A9A" w:rsidRDefault="00C45B0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11"/>
              </w:numPr>
              <w:tabs>
                <w:tab w:val="left" w:pos="359"/>
              </w:tabs>
              <w:kinsoku w:val="0"/>
              <w:overflowPunct w:val="0"/>
              <w:spacing w:line="348" w:lineRule="auto"/>
              <w:ind w:left="359" w:right="336"/>
            </w:pPr>
            <w:r w:rsidRPr="00522A9A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interpretare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semplici grafici</w:t>
            </w:r>
          </w:p>
        </w:tc>
        <w:tc>
          <w:tcPr>
            <w:tcW w:w="4530" w:type="dxa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359" w:right="13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Classificare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raggruppare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una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proprietà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rilevabile.</w:t>
            </w: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spacing w:line="231" w:lineRule="exact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interpretare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grafici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già</w:t>
            </w:r>
          </w:p>
          <w:p w:rsidR="00C45B0E" w:rsidRPr="00522A9A" w:rsidRDefault="00C45B0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45B0E" w:rsidRPr="00522A9A" w:rsidRDefault="00C45B0E">
            <w:pPr>
              <w:pStyle w:val="TableParagraph"/>
              <w:kinsoku w:val="0"/>
              <w:overflowPunct w:val="0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prodotti.</w:t>
            </w: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spacing w:before="84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Stabilire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relazioni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tra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elementi.</w:t>
            </w: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spacing w:before="84"/>
              <w:ind w:left="359"/>
            </w:pPr>
            <w:r w:rsidRPr="00522A9A">
              <w:rPr>
                <w:rFonts w:ascii="Verdana" w:hAnsi="Verdana" w:cs="Verdana"/>
                <w:sz w:val="18"/>
                <w:szCs w:val="18"/>
              </w:rPr>
              <w:t>Usare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frecce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per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relazioni.</w:t>
            </w:r>
          </w:p>
        </w:tc>
        <w:tc>
          <w:tcPr>
            <w:tcW w:w="4665" w:type="dxa"/>
          </w:tcPr>
          <w:p w:rsidR="00C45B0E" w:rsidRPr="00522A9A" w:rsidRDefault="00C45B0E" w:rsidP="00393406">
            <w:pPr>
              <w:pStyle w:val="TableParagraph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:rsidR="00C45B0E" w:rsidRPr="00522A9A" w:rsidRDefault="00C45B0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5B0E" w:rsidRPr="00522A9A" w:rsidRDefault="00C45B0E" w:rsidP="00393406">
            <w:pPr>
              <w:pStyle w:val="Paragrafoelenco"/>
              <w:numPr>
                <w:ilvl w:val="0"/>
                <w:numId w:val="50"/>
              </w:numPr>
              <w:tabs>
                <w:tab w:val="left" w:pos="358"/>
              </w:tabs>
              <w:kinsoku w:val="0"/>
              <w:overflowPunct w:val="0"/>
              <w:spacing w:line="348" w:lineRule="auto"/>
              <w:ind w:right="295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Raggruppamenti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classificazione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oggetti, figure,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numeri,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criterio.</w:t>
            </w:r>
          </w:p>
          <w:p w:rsidR="00C45B0E" w:rsidRPr="00522A9A" w:rsidRDefault="00C45B0E" w:rsidP="00393406">
            <w:pPr>
              <w:pStyle w:val="Paragrafoelenco"/>
              <w:numPr>
                <w:ilvl w:val="0"/>
                <w:numId w:val="50"/>
              </w:numPr>
              <w:tabs>
                <w:tab w:val="left" w:pos="358"/>
              </w:tabs>
              <w:kinsoku w:val="0"/>
              <w:overflowPunct w:val="0"/>
              <w:spacing w:line="231" w:lineRule="exact"/>
            </w:pPr>
            <w:r w:rsidRPr="00522A9A">
              <w:rPr>
                <w:rFonts w:ascii="Verdana" w:hAnsi="Verdana" w:cs="Verdana"/>
                <w:sz w:val="18"/>
                <w:szCs w:val="18"/>
              </w:rPr>
              <w:t>Relazioni.</w:t>
            </w:r>
          </w:p>
        </w:tc>
      </w:tr>
    </w:tbl>
    <w:p w:rsidR="00C45B0E" w:rsidRDefault="00C45B0E">
      <w:pPr>
        <w:sectPr w:rsidR="00C45B0E">
          <w:pgSz w:w="16860" w:h="11920" w:orient="landscape"/>
          <w:pgMar w:top="620" w:right="580" w:bottom="900" w:left="500" w:header="0" w:footer="716" w:gutter="0"/>
          <w:cols w:space="720"/>
          <w:noEndnote/>
        </w:sectPr>
      </w:pPr>
    </w:p>
    <w:p w:rsidR="00C45B0E" w:rsidRDefault="00C45B0E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BA124E" w:rsidRPr="00522A9A" w:rsidTr="00522A9A">
        <w:trPr>
          <w:trHeight w:hRule="exact" w:val="615"/>
        </w:trPr>
        <w:tc>
          <w:tcPr>
            <w:tcW w:w="15555" w:type="dxa"/>
            <w:gridSpan w:val="4"/>
            <w:shd w:val="clear" w:color="auto" w:fill="A8D08D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55" w:lineRule="exact"/>
              <w:ind w:right="10"/>
              <w:jc w:val="right"/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522A9A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(apr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ile</w:t>
            </w:r>
            <w:r w:rsidRPr="00522A9A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522A9A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magg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522A9A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522A9A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522A9A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ugno</w:t>
            </w:r>
            <w:r w:rsidRPr="00522A9A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BA124E" w:rsidRPr="00522A9A" w:rsidTr="00522A9A">
        <w:trPr>
          <w:trHeight w:hRule="exact" w:val="450"/>
        </w:trPr>
        <w:tc>
          <w:tcPr>
            <w:tcW w:w="2955" w:type="dxa"/>
            <w:tcBorders>
              <w:right w:val="single" w:sz="6" w:space="0" w:color="auto"/>
            </w:tcBorders>
            <w:shd w:val="clear" w:color="auto" w:fill="C5E0B3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74" w:lineRule="exact"/>
              <w:ind w:left="194"/>
            </w:pPr>
            <w:r w:rsidRPr="00522A9A">
              <w:rPr>
                <w:rFonts w:ascii="Verdana" w:hAnsi="Verdana" w:cs="Verdana"/>
                <w:b/>
                <w:bCs/>
              </w:rPr>
              <w:t>NUCLEI</w:t>
            </w:r>
            <w:r w:rsidRPr="00522A9A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  <w:shd w:val="clear" w:color="auto" w:fill="C5E0B3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522A9A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C5E0B3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74" w:lineRule="exact"/>
              <w:ind w:left="1629" w:right="1630"/>
              <w:jc w:val="center"/>
            </w:pPr>
            <w:r w:rsidRPr="00522A9A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65" w:type="dxa"/>
            <w:tcBorders>
              <w:left w:val="single" w:sz="6" w:space="0" w:color="auto"/>
            </w:tcBorders>
            <w:shd w:val="clear" w:color="auto" w:fill="C5E0B3"/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74" w:lineRule="exact"/>
              <w:ind w:left="524"/>
            </w:pPr>
            <w:r w:rsidRPr="00522A9A">
              <w:rPr>
                <w:rFonts w:ascii="Verdana" w:hAnsi="Verdana" w:cs="Verdana"/>
                <w:b/>
                <w:bCs/>
              </w:rPr>
              <w:t>ARGOMENTI</w:t>
            </w:r>
            <w:r w:rsidRPr="00522A9A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522A9A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BA124E" w:rsidRPr="00522A9A" w:rsidTr="00856887">
        <w:trPr>
          <w:trHeight w:hRule="exact" w:val="5387"/>
        </w:trPr>
        <w:tc>
          <w:tcPr>
            <w:tcW w:w="2955" w:type="dxa"/>
            <w:tcBorders>
              <w:right w:val="single" w:sz="6" w:space="0" w:color="auto"/>
            </w:tcBorders>
          </w:tcPr>
          <w:p w:rsidR="00C45B0E" w:rsidRPr="009F04B2" w:rsidRDefault="00C45B0E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C45B0E" w:rsidRPr="00522A9A" w:rsidRDefault="00C45B0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40"/>
              </w:numPr>
              <w:tabs>
                <w:tab w:val="left" w:pos="359"/>
              </w:tabs>
              <w:kinsoku w:val="0"/>
              <w:overflowPunct w:val="0"/>
              <w:spacing w:line="348" w:lineRule="auto"/>
              <w:ind w:left="485" w:right="86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Consolidare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concetti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 addizione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sottrazione.</w:t>
            </w: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40"/>
              </w:numPr>
              <w:tabs>
                <w:tab w:val="left" w:pos="359"/>
              </w:tabs>
              <w:kinsoku w:val="0"/>
              <w:overflowPunct w:val="0"/>
              <w:spacing w:line="231" w:lineRule="exact"/>
              <w:ind w:left="485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procedure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calcolo.</w:t>
            </w: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40"/>
              </w:numPr>
              <w:tabs>
                <w:tab w:val="left" w:pos="359"/>
              </w:tabs>
              <w:kinsoku w:val="0"/>
              <w:overflowPunct w:val="0"/>
              <w:spacing w:before="84" w:line="357" w:lineRule="auto"/>
              <w:ind w:left="485" w:right="22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senso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progressivo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regressivo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ordinare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dal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minore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al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maggiore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viceversa.</w:t>
            </w: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40"/>
              </w:numPr>
              <w:tabs>
                <w:tab w:val="left" w:pos="359"/>
              </w:tabs>
              <w:kinsoku w:val="0"/>
              <w:overflowPunct w:val="0"/>
              <w:spacing w:line="223" w:lineRule="exact"/>
              <w:ind w:left="485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</w:p>
          <w:p w:rsidR="00C45B0E" w:rsidRPr="00522A9A" w:rsidRDefault="00C45B0E" w:rsidP="00C02EE2">
            <w:pPr>
              <w:pStyle w:val="TableParagraph"/>
              <w:kinsoku w:val="0"/>
              <w:overflowPunct w:val="0"/>
              <w:spacing w:before="1" w:line="110" w:lineRule="exact"/>
              <w:ind w:left="485"/>
              <w:rPr>
                <w:sz w:val="11"/>
                <w:szCs w:val="11"/>
              </w:rPr>
            </w:pPr>
          </w:p>
          <w:p w:rsidR="00C45B0E" w:rsidRPr="00522A9A" w:rsidRDefault="00C45B0E" w:rsidP="00393406">
            <w:pPr>
              <w:pStyle w:val="TableParagraph"/>
              <w:kinsoku w:val="0"/>
              <w:overflowPunct w:val="0"/>
              <w:ind w:left="485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segni</w:t>
            </w:r>
            <w:r w:rsidRPr="00522A9A">
              <w:rPr>
                <w:rFonts w:ascii="Verdana" w:hAnsi="Verdana" w:cs="Verdana"/>
                <w:spacing w:val="-1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convenzionali.</w:t>
            </w:r>
          </w:p>
          <w:p w:rsidR="00C45B0E" w:rsidRPr="00522A9A" w:rsidRDefault="00C45B0E" w:rsidP="00445224">
            <w:pPr>
              <w:pStyle w:val="Paragrafoelenco"/>
              <w:numPr>
                <w:ilvl w:val="0"/>
                <w:numId w:val="40"/>
              </w:numPr>
              <w:tabs>
                <w:tab w:val="left" w:pos="359"/>
              </w:tabs>
              <w:kinsoku w:val="0"/>
              <w:overflowPunct w:val="0"/>
              <w:spacing w:before="84" w:line="348" w:lineRule="auto"/>
              <w:ind w:left="485" w:right="60"/>
            </w:pPr>
            <w:r w:rsidRPr="00522A9A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primi problemi.</w:t>
            </w: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8"/>
              </w:numPr>
              <w:kinsoku w:val="0"/>
              <w:overflowPunct w:val="0"/>
              <w:spacing w:before="84" w:line="348" w:lineRule="auto"/>
              <w:ind w:left="466" w:right="3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sia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 cifre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che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parole.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8"/>
              </w:numPr>
              <w:kinsoku w:val="0"/>
              <w:overflowPunct w:val="0"/>
              <w:spacing w:line="231" w:lineRule="exact"/>
              <w:ind w:left="46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senso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progressivo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regressivo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</w:p>
          <w:p w:rsidR="00C45B0E" w:rsidRPr="00522A9A" w:rsidRDefault="00C45B0E" w:rsidP="00856887">
            <w:pPr>
              <w:pStyle w:val="TableParagraph"/>
              <w:kinsoku w:val="0"/>
              <w:overflowPunct w:val="0"/>
              <w:spacing w:before="1" w:line="110" w:lineRule="exact"/>
              <w:ind w:left="466"/>
              <w:rPr>
                <w:sz w:val="11"/>
                <w:szCs w:val="11"/>
              </w:rPr>
            </w:pPr>
          </w:p>
          <w:p w:rsidR="00C45B0E" w:rsidRPr="00522A9A" w:rsidRDefault="00C45B0E" w:rsidP="00856887">
            <w:pPr>
              <w:pStyle w:val="TableParagraph"/>
              <w:kinsoku w:val="0"/>
              <w:overflowPunct w:val="0"/>
              <w:ind w:left="46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primi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naturali.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8"/>
              </w:numPr>
              <w:kinsoku w:val="0"/>
              <w:overflowPunct w:val="0"/>
              <w:spacing w:before="84" w:line="348" w:lineRule="auto"/>
              <w:ind w:left="466" w:right="56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operazioni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utilizzando numeri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segni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convenzionali.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8"/>
              </w:numPr>
              <w:kinsoku w:val="0"/>
              <w:overflowPunct w:val="0"/>
              <w:spacing w:line="231" w:lineRule="exact"/>
              <w:ind w:left="46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Esplorare,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risolvere</w:t>
            </w:r>
          </w:p>
          <w:p w:rsidR="00C45B0E" w:rsidRPr="00522A9A" w:rsidRDefault="00C45B0E" w:rsidP="00856887">
            <w:pPr>
              <w:pStyle w:val="TableParagraph"/>
              <w:kinsoku w:val="0"/>
              <w:overflowPunct w:val="0"/>
              <w:spacing w:before="1" w:line="110" w:lineRule="exact"/>
              <w:ind w:left="466"/>
              <w:rPr>
                <w:sz w:val="11"/>
                <w:szCs w:val="11"/>
              </w:rPr>
            </w:pPr>
          </w:p>
          <w:p w:rsidR="00C45B0E" w:rsidRPr="00522A9A" w:rsidRDefault="00C45B0E" w:rsidP="00856887">
            <w:pPr>
              <w:pStyle w:val="TableParagraph"/>
              <w:kinsoku w:val="0"/>
              <w:overflowPunct w:val="0"/>
              <w:spacing w:line="362" w:lineRule="auto"/>
              <w:ind w:left="466" w:right="9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problematiche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che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richiedono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l’uso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addizioni</w:t>
            </w:r>
            <w:r w:rsidRPr="00522A9A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sottrazioni.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8"/>
              </w:numPr>
              <w:kinsoku w:val="0"/>
              <w:overflowPunct w:val="0"/>
              <w:spacing w:line="219" w:lineRule="exact"/>
              <w:ind w:left="46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domanda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nel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testo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C45B0E" w:rsidRPr="00522A9A" w:rsidRDefault="00C45B0E" w:rsidP="00856887">
            <w:pPr>
              <w:pStyle w:val="TableParagraph"/>
              <w:kinsoku w:val="0"/>
              <w:overflowPunct w:val="0"/>
              <w:spacing w:before="1" w:line="110" w:lineRule="exact"/>
              <w:ind w:left="466"/>
              <w:rPr>
                <w:sz w:val="11"/>
                <w:szCs w:val="11"/>
              </w:rPr>
            </w:pPr>
          </w:p>
          <w:p w:rsidR="00C45B0E" w:rsidRPr="00522A9A" w:rsidRDefault="00C45B0E" w:rsidP="00856887">
            <w:pPr>
              <w:pStyle w:val="TableParagraph"/>
              <w:kinsoku w:val="0"/>
              <w:overflowPunct w:val="0"/>
              <w:ind w:left="46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un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problema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aritmetico.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8"/>
              </w:numPr>
              <w:kinsoku w:val="0"/>
              <w:overflowPunct w:val="0"/>
              <w:spacing w:before="84"/>
              <w:ind w:left="46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Scomporre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decine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unità.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8"/>
              </w:numPr>
              <w:kinsoku w:val="0"/>
              <w:overflowPunct w:val="0"/>
              <w:spacing w:before="84" w:line="348" w:lineRule="auto"/>
              <w:ind w:left="466" w:right="369"/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ordinare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collocarli sulla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retta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numerica.</w:t>
            </w:r>
          </w:p>
        </w:tc>
        <w:tc>
          <w:tcPr>
            <w:tcW w:w="4665" w:type="dxa"/>
            <w:tcBorders>
              <w:left w:val="single" w:sz="6" w:space="0" w:color="auto"/>
            </w:tcBorders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C45B0E" w:rsidRPr="00522A9A" w:rsidRDefault="00C45B0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84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ordinamento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84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Composizione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scomposizione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84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Raggruppamenti.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84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Struttura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numero.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84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decina.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84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Pari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dispari.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84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L’addizione.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84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sottrazione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come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resto.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before="84"/>
              <w:ind w:left="47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sottrazione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come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differenza.</w:t>
            </w:r>
          </w:p>
          <w:p w:rsidR="00C45B0E" w:rsidRPr="00522A9A" w:rsidRDefault="00C45B0E" w:rsidP="00856887">
            <w:pPr>
              <w:pStyle w:val="Paragrafoelenco"/>
              <w:numPr>
                <w:ilvl w:val="0"/>
                <w:numId w:val="41"/>
              </w:numPr>
              <w:tabs>
                <w:tab w:val="left" w:pos="1430"/>
                <w:tab w:val="left" w:pos="1795"/>
                <w:tab w:val="left" w:pos="2985"/>
                <w:tab w:val="left" w:pos="3714"/>
              </w:tabs>
              <w:kinsoku w:val="0"/>
              <w:overflowPunct w:val="0"/>
              <w:spacing w:before="84" w:line="348" w:lineRule="auto"/>
              <w:ind w:left="478" w:right="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Addizioni</w:t>
            </w:r>
            <w:r w:rsidRPr="00522A9A">
              <w:rPr>
                <w:rFonts w:ascii="Verdana" w:hAnsi="Verdana" w:cs="Verdana"/>
                <w:sz w:val="18"/>
                <w:szCs w:val="18"/>
              </w:rPr>
              <w:tab/>
              <w:t>e</w:t>
            </w:r>
            <w:r w:rsidRPr="00522A9A">
              <w:rPr>
                <w:rFonts w:ascii="Verdana" w:hAnsi="Verdana" w:cs="Verdana"/>
                <w:sz w:val="18"/>
                <w:szCs w:val="18"/>
              </w:rPr>
              <w:tab/>
              <w:t>sottrazioni</w:t>
            </w:r>
            <w:r w:rsidRPr="00522A9A">
              <w:rPr>
                <w:rFonts w:ascii="Verdana" w:hAnsi="Verdana" w:cs="Verdana"/>
                <w:sz w:val="18"/>
                <w:szCs w:val="18"/>
              </w:rPr>
              <w:tab/>
              <w:t>come</w:t>
            </w:r>
            <w:r w:rsidRPr="00522A9A">
              <w:rPr>
                <w:rFonts w:ascii="Verdana" w:hAnsi="Verdana" w:cs="Verdana"/>
                <w:sz w:val="18"/>
                <w:szCs w:val="18"/>
              </w:rPr>
              <w:tab/>
            </w:r>
            <w:r w:rsidRPr="00522A9A">
              <w:rPr>
                <w:rFonts w:ascii="Verdana" w:hAnsi="Verdana" w:cs="Verdana"/>
                <w:w w:val="95"/>
                <w:sz w:val="18"/>
                <w:szCs w:val="18"/>
              </w:rPr>
              <w:t>operazioni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inverse.</w:t>
            </w:r>
          </w:p>
          <w:p w:rsidR="00FE1C46" w:rsidRPr="00FE1C46" w:rsidRDefault="00FE1C46" w:rsidP="00856887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line="231" w:lineRule="exact"/>
              <w:ind w:left="478"/>
            </w:pPr>
            <w:r>
              <w:rPr>
                <w:rFonts w:ascii="Verdana" w:hAnsi="Verdana" w:cs="Verdana"/>
                <w:sz w:val="18"/>
                <w:szCs w:val="18"/>
              </w:rPr>
              <w:t>Addizione ripetuta.</w:t>
            </w:r>
          </w:p>
          <w:p w:rsidR="00C45B0E" w:rsidRPr="00FE1C46" w:rsidRDefault="00C45B0E" w:rsidP="00856887">
            <w:pPr>
              <w:pStyle w:val="Paragrafoelenco"/>
              <w:numPr>
                <w:ilvl w:val="0"/>
                <w:numId w:val="41"/>
              </w:numPr>
              <w:kinsoku w:val="0"/>
              <w:overflowPunct w:val="0"/>
              <w:spacing w:line="231" w:lineRule="exact"/>
              <w:ind w:left="478"/>
            </w:pPr>
            <w:r w:rsidRPr="00522A9A">
              <w:rPr>
                <w:rFonts w:ascii="Verdana" w:hAnsi="Verdana" w:cs="Verdana"/>
                <w:sz w:val="18"/>
                <w:szCs w:val="18"/>
              </w:rPr>
              <w:t>Il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doppio,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metà.</w:t>
            </w:r>
          </w:p>
          <w:p w:rsidR="00FE1C46" w:rsidRPr="00522A9A" w:rsidRDefault="00FE1C46" w:rsidP="00FE1C46">
            <w:pPr>
              <w:pStyle w:val="Paragrafoelenco"/>
              <w:tabs>
                <w:tab w:val="left" w:pos="358"/>
              </w:tabs>
              <w:kinsoku w:val="0"/>
              <w:overflowPunct w:val="0"/>
              <w:spacing w:line="231" w:lineRule="exact"/>
              <w:ind w:left="359"/>
            </w:pPr>
          </w:p>
        </w:tc>
      </w:tr>
      <w:tr w:rsidR="00A47214" w:rsidRPr="00522A9A" w:rsidTr="00856887">
        <w:trPr>
          <w:trHeight w:hRule="exact" w:val="4972"/>
        </w:trPr>
        <w:tc>
          <w:tcPr>
            <w:tcW w:w="2955" w:type="dxa"/>
            <w:tcBorders>
              <w:bottom w:val="single" w:sz="4" w:space="0" w:color="auto"/>
              <w:right w:val="single" w:sz="6" w:space="0" w:color="auto"/>
            </w:tcBorders>
          </w:tcPr>
          <w:p w:rsidR="00A47214" w:rsidRPr="009F04B2" w:rsidRDefault="00A47214">
            <w:pPr>
              <w:pStyle w:val="TableParagraph"/>
              <w:kinsoku w:val="0"/>
              <w:overflowPunct w:val="0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lastRenderedPageBreak/>
              <w:t>SPAZIO</w:t>
            </w:r>
            <w:r w:rsidRPr="009F04B2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E</w:t>
            </w:r>
            <w:r w:rsidRPr="009F04B2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34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214" w:rsidRPr="00522A9A" w:rsidRDefault="00A47214" w:rsidP="00393406">
            <w:pPr>
              <w:pStyle w:val="TableParagraph"/>
              <w:kinsoku w:val="0"/>
              <w:overflowPunct w:val="0"/>
              <w:spacing w:line="200" w:lineRule="exact"/>
              <w:ind w:left="720"/>
              <w:rPr>
                <w:sz w:val="20"/>
                <w:szCs w:val="20"/>
              </w:rPr>
            </w:pPr>
          </w:p>
          <w:p w:rsidR="00A47214" w:rsidRPr="00522A9A" w:rsidRDefault="00A47214" w:rsidP="00393406">
            <w:pPr>
              <w:pStyle w:val="Paragrafoelenco"/>
              <w:numPr>
                <w:ilvl w:val="0"/>
                <w:numId w:val="42"/>
              </w:numPr>
              <w:tabs>
                <w:tab w:val="left" w:pos="359"/>
              </w:tabs>
              <w:kinsoku w:val="0"/>
              <w:overflowPunct w:val="0"/>
              <w:spacing w:after="240"/>
              <w:ind w:right="33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Muoversi</w:t>
            </w:r>
            <w:r w:rsidRPr="00522A9A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nello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fisico</w:t>
            </w:r>
            <w:r w:rsidR="0039340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intorno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sé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</w:t>
            </w:r>
            <w:r w:rsidR="0039340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consapevolezza.</w:t>
            </w:r>
          </w:p>
          <w:p w:rsidR="00A47214" w:rsidRPr="00393406" w:rsidRDefault="00A47214" w:rsidP="00393406">
            <w:pPr>
              <w:pStyle w:val="Paragrafoelenco"/>
              <w:numPr>
                <w:ilvl w:val="0"/>
                <w:numId w:val="42"/>
              </w:numPr>
              <w:tabs>
                <w:tab w:val="left" w:pos="359"/>
              </w:tabs>
              <w:kinsoku w:val="0"/>
              <w:overflowPunct w:val="0"/>
              <w:spacing w:after="240" w:line="231" w:lineRule="exact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mettendo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="0039340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relazione</w:t>
            </w:r>
            <w:r w:rsidRPr="00393406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393406">
              <w:rPr>
                <w:rFonts w:ascii="Verdana" w:hAnsi="Verdana" w:cs="Verdana"/>
                <w:sz w:val="18"/>
                <w:szCs w:val="18"/>
              </w:rPr>
              <w:t>se</w:t>
            </w:r>
            <w:proofErr w:type="gramEnd"/>
            <w:r w:rsidRPr="00393406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stesso</w:t>
            </w:r>
            <w:r w:rsidRPr="00393406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con</w:t>
            </w:r>
            <w:r w:rsidRPr="00393406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gli oggetti</w:t>
            </w:r>
            <w:r w:rsidR="00393406" w:rsidRPr="0039340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scelti</w:t>
            </w:r>
            <w:r w:rsidRPr="0039340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come</w:t>
            </w:r>
            <w:r w:rsidRPr="0039340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punti</w:t>
            </w:r>
            <w:r w:rsidRPr="0039340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di riferimento.</w:t>
            </w:r>
          </w:p>
          <w:p w:rsidR="00C02EE2" w:rsidRPr="00393406" w:rsidRDefault="00C02EE2" w:rsidP="00393406">
            <w:pPr>
              <w:pStyle w:val="Paragrafoelenco"/>
              <w:numPr>
                <w:ilvl w:val="0"/>
                <w:numId w:val="42"/>
              </w:numPr>
              <w:tabs>
                <w:tab w:val="left" w:pos="359"/>
              </w:tabs>
              <w:kinsoku w:val="0"/>
              <w:overflowPunct w:val="0"/>
              <w:spacing w:after="240" w:line="217" w:lineRule="exact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Iniziare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la</w:t>
            </w:r>
            <w:r w:rsidR="0039340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posizione</w:t>
            </w:r>
            <w:r w:rsidRPr="0039340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di</w:t>
            </w:r>
            <w:r w:rsidRPr="0039340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caselle</w:t>
            </w:r>
            <w:r w:rsidRPr="0039340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sul</w:t>
            </w:r>
            <w:r w:rsidRPr="0039340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piano</w:t>
            </w:r>
            <w:r w:rsidRPr="00393406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393406">
              <w:rPr>
                <w:rFonts w:ascii="Verdana" w:hAnsi="Verdana" w:cs="Verdana"/>
                <w:sz w:val="18"/>
                <w:szCs w:val="18"/>
              </w:rPr>
              <w:t>quadrettato.</w:t>
            </w:r>
          </w:p>
        </w:tc>
        <w:tc>
          <w:tcPr>
            <w:tcW w:w="4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214" w:rsidRPr="00522A9A" w:rsidRDefault="00A47214" w:rsidP="00A47214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A47214" w:rsidRPr="00522A9A" w:rsidRDefault="00A47214" w:rsidP="00856887">
            <w:pPr>
              <w:pStyle w:val="Paragrafoelenco"/>
              <w:numPr>
                <w:ilvl w:val="0"/>
                <w:numId w:val="7"/>
              </w:numPr>
              <w:kinsoku w:val="0"/>
              <w:overflowPunct w:val="0"/>
              <w:spacing w:before="84" w:line="355" w:lineRule="auto"/>
              <w:ind w:left="466" w:right="2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Descrivere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ambiente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modo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riferimenti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spaziali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rispetto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sé,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agli oggetti,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componenti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dell'ambiente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stesso.</w:t>
            </w:r>
          </w:p>
          <w:p w:rsidR="00A47214" w:rsidRDefault="00A47214" w:rsidP="00856887">
            <w:pPr>
              <w:pStyle w:val="Paragrafoelenco"/>
              <w:numPr>
                <w:ilvl w:val="0"/>
                <w:numId w:val="7"/>
              </w:numPr>
              <w:kinsoku w:val="0"/>
              <w:overflowPunct w:val="0"/>
              <w:spacing w:line="276" w:lineRule="auto"/>
              <w:ind w:left="46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ed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inizia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ad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coordinate</w:t>
            </w:r>
          </w:p>
          <w:p w:rsidR="00A47214" w:rsidRDefault="00A47214" w:rsidP="00856887">
            <w:pPr>
              <w:pStyle w:val="Paragrafoelenco"/>
              <w:kinsoku w:val="0"/>
              <w:overflowPunct w:val="0"/>
              <w:spacing w:line="276" w:lineRule="auto"/>
              <w:ind w:left="466"/>
              <w:rPr>
                <w:rFonts w:ascii="Verdana" w:hAnsi="Verdana" w:cs="Verdana"/>
                <w:sz w:val="18"/>
                <w:szCs w:val="18"/>
              </w:rPr>
            </w:pPr>
            <w:r w:rsidRPr="00A47214">
              <w:rPr>
                <w:rFonts w:ascii="Verdana" w:hAnsi="Verdana" w:cs="Verdana"/>
                <w:sz w:val="18"/>
                <w:szCs w:val="18"/>
              </w:rPr>
              <w:t>per</w:t>
            </w:r>
            <w:r w:rsidRPr="00A47214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A47214">
              <w:rPr>
                <w:rFonts w:ascii="Verdana" w:hAnsi="Verdana" w:cs="Verdana"/>
                <w:sz w:val="18"/>
                <w:szCs w:val="18"/>
              </w:rPr>
              <w:t>individuare</w:t>
            </w:r>
            <w:r w:rsidRPr="00A47214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47214">
              <w:rPr>
                <w:rFonts w:ascii="Verdana" w:hAnsi="Verdana" w:cs="Verdana"/>
                <w:sz w:val="18"/>
                <w:szCs w:val="18"/>
              </w:rPr>
              <w:t>o</w:t>
            </w:r>
            <w:r w:rsidRPr="00A47214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47214">
              <w:rPr>
                <w:rFonts w:ascii="Verdana" w:hAnsi="Verdana" w:cs="Verdana"/>
                <w:sz w:val="18"/>
                <w:szCs w:val="18"/>
              </w:rPr>
              <w:t>indicare</w:t>
            </w:r>
            <w:r w:rsidRPr="00A47214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47214">
              <w:rPr>
                <w:rFonts w:ascii="Verdana" w:hAnsi="Verdana" w:cs="Verdana"/>
                <w:sz w:val="18"/>
                <w:szCs w:val="18"/>
              </w:rPr>
              <w:t>la</w:t>
            </w:r>
            <w:r w:rsidRPr="00A47214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47214">
              <w:rPr>
                <w:rFonts w:ascii="Verdana" w:hAnsi="Verdana" w:cs="Verdana"/>
                <w:sz w:val="18"/>
                <w:szCs w:val="18"/>
              </w:rPr>
              <w:t>posizione</w:t>
            </w:r>
            <w:r w:rsidRPr="00A47214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47214">
              <w:rPr>
                <w:rFonts w:ascii="Verdana" w:hAnsi="Verdana" w:cs="Verdana"/>
                <w:sz w:val="18"/>
                <w:szCs w:val="18"/>
              </w:rPr>
              <w:t>di caselle</w:t>
            </w:r>
            <w:r w:rsidRPr="00A47214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47214">
              <w:rPr>
                <w:rFonts w:ascii="Verdana" w:hAnsi="Verdana" w:cs="Verdana"/>
                <w:sz w:val="18"/>
                <w:szCs w:val="18"/>
              </w:rPr>
              <w:t>sul</w:t>
            </w:r>
            <w:r w:rsidRPr="00A47214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47214">
              <w:rPr>
                <w:rFonts w:ascii="Verdana" w:hAnsi="Verdana" w:cs="Verdana"/>
                <w:sz w:val="18"/>
                <w:szCs w:val="18"/>
              </w:rPr>
              <w:t>piano</w:t>
            </w:r>
            <w:r w:rsidRPr="00A47214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47214">
              <w:rPr>
                <w:rFonts w:ascii="Verdana" w:hAnsi="Verdana" w:cs="Verdana"/>
                <w:sz w:val="18"/>
                <w:szCs w:val="18"/>
              </w:rPr>
              <w:t>quadrettato.</w:t>
            </w:r>
          </w:p>
          <w:p w:rsidR="00C02EE2" w:rsidRPr="00522A9A" w:rsidRDefault="00C02EE2" w:rsidP="00856887">
            <w:pPr>
              <w:pStyle w:val="Paragrafoelenco"/>
              <w:numPr>
                <w:ilvl w:val="0"/>
                <w:numId w:val="6"/>
              </w:numPr>
              <w:kinsoku w:val="0"/>
              <w:overflowPunct w:val="0"/>
              <w:spacing w:line="276" w:lineRule="auto"/>
              <w:ind w:left="46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percorso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partendo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dalla</w:t>
            </w:r>
          </w:p>
          <w:p w:rsidR="00C02EE2" w:rsidRPr="00522A9A" w:rsidRDefault="00C02EE2" w:rsidP="00856887">
            <w:pPr>
              <w:pStyle w:val="TableParagraph"/>
              <w:kinsoku w:val="0"/>
              <w:overflowPunct w:val="0"/>
              <w:spacing w:before="1" w:line="110" w:lineRule="exact"/>
              <w:ind w:left="466"/>
              <w:rPr>
                <w:sz w:val="11"/>
                <w:szCs w:val="11"/>
              </w:rPr>
            </w:pPr>
          </w:p>
          <w:p w:rsidR="00C02EE2" w:rsidRPr="00522A9A" w:rsidRDefault="00C02EE2" w:rsidP="00856887">
            <w:pPr>
              <w:pStyle w:val="TableParagraph"/>
              <w:kinsoku w:val="0"/>
              <w:overflowPunct w:val="0"/>
              <w:ind w:left="46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descrizione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verbale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dal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disegno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viceversa.</w:t>
            </w:r>
          </w:p>
          <w:p w:rsidR="00C02EE2" w:rsidRPr="00522A9A" w:rsidRDefault="00C02EE2" w:rsidP="00856887">
            <w:pPr>
              <w:pStyle w:val="Paragrafoelenco"/>
              <w:numPr>
                <w:ilvl w:val="0"/>
                <w:numId w:val="6"/>
              </w:numPr>
              <w:kinsoku w:val="0"/>
              <w:overflowPunct w:val="0"/>
              <w:spacing w:before="84" w:line="348" w:lineRule="auto"/>
              <w:ind w:left="466" w:right="546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Tracciare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percorsi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sul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piano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quadrettato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opportune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simbologie.</w:t>
            </w:r>
          </w:p>
          <w:p w:rsidR="00C02EE2" w:rsidRPr="00856887" w:rsidRDefault="00C02EE2" w:rsidP="00856887">
            <w:pPr>
              <w:pStyle w:val="Paragrafoelenco"/>
              <w:numPr>
                <w:ilvl w:val="0"/>
                <w:numId w:val="6"/>
              </w:numPr>
              <w:kinsoku w:val="0"/>
              <w:overflowPunct w:val="0"/>
              <w:spacing w:line="231" w:lineRule="exact"/>
              <w:ind w:left="466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Comprendere</w:t>
            </w:r>
            <w:r w:rsidRPr="00522A9A">
              <w:rPr>
                <w:rFonts w:ascii="Verdana" w:hAnsi="Verdana" w:cs="Verdana"/>
                <w:color w:val="000000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000000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applicare</w:t>
            </w:r>
            <w:r w:rsidRPr="00522A9A">
              <w:rPr>
                <w:rFonts w:ascii="Verdana" w:hAnsi="Verdana" w:cs="Verdana"/>
                <w:color w:val="000000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color w:val="000000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concetti</w:t>
            </w:r>
            <w:r w:rsidRPr="00522A9A">
              <w:rPr>
                <w:rFonts w:ascii="Verdana" w:hAnsi="Verdana" w:cs="Verdana"/>
                <w:color w:val="000000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color w:val="000000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regione</w:t>
            </w:r>
            <w:r w:rsidR="0085688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856887">
              <w:rPr>
                <w:rFonts w:ascii="Verdana" w:hAnsi="Verdana" w:cs="Verdana"/>
                <w:sz w:val="18"/>
                <w:szCs w:val="18"/>
              </w:rPr>
              <w:t>interna,</w:t>
            </w:r>
            <w:r w:rsidRPr="00856887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856887">
              <w:rPr>
                <w:rFonts w:ascii="Verdana" w:hAnsi="Verdana" w:cs="Verdana"/>
                <w:sz w:val="18"/>
                <w:szCs w:val="18"/>
              </w:rPr>
              <w:t>regione</w:t>
            </w:r>
            <w:r w:rsidRPr="0085688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856887">
              <w:rPr>
                <w:rFonts w:ascii="Verdana" w:hAnsi="Verdana" w:cs="Verdana"/>
                <w:sz w:val="18"/>
                <w:szCs w:val="18"/>
              </w:rPr>
              <w:t>esterna</w:t>
            </w:r>
            <w:r w:rsidRPr="0085688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856887">
              <w:rPr>
                <w:rFonts w:ascii="Verdana" w:hAnsi="Verdana" w:cs="Verdana"/>
                <w:sz w:val="18"/>
                <w:szCs w:val="18"/>
              </w:rPr>
              <w:t>e</w:t>
            </w:r>
            <w:r w:rsidRPr="00856887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856887">
              <w:rPr>
                <w:rFonts w:ascii="Verdana" w:hAnsi="Verdana" w:cs="Verdana"/>
                <w:sz w:val="18"/>
                <w:szCs w:val="18"/>
              </w:rPr>
              <w:t>confini.</w:t>
            </w:r>
          </w:p>
        </w:tc>
        <w:tc>
          <w:tcPr>
            <w:tcW w:w="4665" w:type="dxa"/>
            <w:tcBorders>
              <w:left w:val="single" w:sz="6" w:space="0" w:color="auto"/>
              <w:bottom w:val="single" w:sz="4" w:space="0" w:color="auto"/>
            </w:tcBorders>
          </w:tcPr>
          <w:p w:rsidR="00A47214" w:rsidRPr="00522A9A" w:rsidRDefault="00A47214" w:rsidP="00445224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Concetti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direzione</w:t>
            </w:r>
            <w:r w:rsidRPr="00522A9A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verso.</w:t>
            </w:r>
          </w:p>
          <w:p w:rsidR="00A47214" w:rsidRPr="00522A9A" w:rsidRDefault="00A47214" w:rsidP="00445224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Percorsi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loro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verbalizzazione.</w:t>
            </w:r>
          </w:p>
          <w:p w:rsidR="00A47214" w:rsidRPr="00522A9A" w:rsidRDefault="00A47214" w:rsidP="00445224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Percorsi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loro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rappresentazione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grafica.</w:t>
            </w:r>
          </w:p>
          <w:p w:rsidR="00A47214" w:rsidRPr="00522A9A" w:rsidRDefault="00A47214" w:rsidP="00445224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Divisione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dello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spazio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grafico</w:t>
            </w:r>
            <w:r w:rsidRPr="00522A9A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localizzazione.</w:t>
            </w:r>
          </w:p>
          <w:p w:rsidR="00A47214" w:rsidRDefault="00A47214" w:rsidP="00445224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right="34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Reticoli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come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incrocio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righe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colonne: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le coordinate.</w:t>
            </w:r>
          </w:p>
          <w:p w:rsidR="00A47214" w:rsidRDefault="00A47214" w:rsidP="00445224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right="347"/>
              <w:rPr>
                <w:rFonts w:ascii="Verdana" w:hAnsi="Verdana" w:cs="Verdana"/>
                <w:sz w:val="18"/>
                <w:szCs w:val="18"/>
              </w:rPr>
            </w:pPr>
            <w:r w:rsidRPr="00A47214">
              <w:rPr>
                <w:rFonts w:ascii="Verdana" w:hAnsi="Verdana" w:cs="Verdana"/>
                <w:sz w:val="18"/>
                <w:szCs w:val="18"/>
              </w:rPr>
              <w:t>Spostamenti</w:t>
            </w:r>
            <w:r w:rsidRPr="00A47214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47214">
              <w:rPr>
                <w:rFonts w:ascii="Verdana" w:hAnsi="Verdana" w:cs="Verdana"/>
                <w:sz w:val="18"/>
                <w:szCs w:val="18"/>
              </w:rPr>
              <w:t>su</w:t>
            </w:r>
            <w:r w:rsidRPr="00A47214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47214">
              <w:rPr>
                <w:rFonts w:ascii="Verdana" w:hAnsi="Verdana" w:cs="Verdana"/>
                <w:sz w:val="18"/>
                <w:szCs w:val="18"/>
              </w:rPr>
              <w:t>reticoli.</w:t>
            </w:r>
          </w:p>
          <w:p w:rsidR="00C02EE2" w:rsidRPr="00A47214" w:rsidRDefault="00C02EE2" w:rsidP="00445224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right="34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Regione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interna/esterna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confini.</w:t>
            </w:r>
          </w:p>
        </w:tc>
      </w:tr>
      <w:tr w:rsidR="00C02EE2" w:rsidRPr="00522A9A" w:rsidTr="00856887">
        <w:trPr>
          <w:trHeight w:hRule="exact" w:val="466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2" w:rsidRPr="009F04B2" w:rsidRDefault="00C02EE2" w:rsidP="00C02EE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PROBLEMI</w:t>
            </w:r>
          </w:p>
          <w:p w:rsidR="00C02EE2" w:rsidRPr="009F04B2" w:rsidRDefault="00C02EE2" w:rsidP="00C02EE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MISURE</w:t>
            </w:r>
          </w:p>
          <w:p w:rsidR="00C02EE2" w:rsidRPr="009F04B2" w:rsidRDefault="00C02EE2" w:rsidP="00C02EE2">
            <w:pPr>
              <w:pStyle w:val="TableParagraph"/>
              <w:spacing w:line="274" w:lineRule="exact"/>
              <w:ind w:left="-1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RELAZIONI</w:t>
            </w:r>
          </w:p>
          <w:p w:rsidR="00C02EE2" w:rsidRPr="00522A9A" w:rsidRDefault="00C02EE2" w:rsidP="00C02EE2">
            <w:pPr>
              <w:pStyle w:val="TableParagraph"/>
              <w:kinsoku w:val="0"/>
              <w:overflowPunct w:val="0"/>
              <w:ind w:left="-1"/>
            </w:pPr>
            <w:r w:rsidRPr="009F04B2">
              <w:rPr>
                <w:rFonts w:ascii="Verdana" w:hAnsi="Verdana" w:cs="Verdana"/>
                <w:b/>
                <w:bCs/>
              </w:rPr>
              <w:t>DATI E PREVISIONI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2" w:rsidRPr="00522A9A" w:rsidRDefault="00C02EE2" w:rsidP="00393406">
            <w:pPr>
              <w:pStyle w:val="TableParagraph"/>
              <w:kinsoku w:val="0"/>
              <w:overflowPunct w:val="0"/>
              <w:spacing w:before="2" w:line="280" w:lineRule="exact"/>
              <w:ind w:left="720"/>
              <w:rPr>
                <w:sz w:val="28"/>
                <w:szCs w:val="28"/>
              </w:rPr>
            </w:pPr>
          </w:p>
          <w:p w:rsidR="00C02EE2" w:rsidRPr="00522A9A" w:rsidRDefault="00C02EE2" w:rsidP="00445224">
            <w:pPr>
              <w:pStyle w:val="Paragrafoelenco"/>
              <w:numPr>
                <w:ilvl w:val="0"/>
                <w:numId w:val="42"/>
              </w:numPr>
              <w:tabs>
                <w:tab w:val="left" w:pos="359"/>
              </w:tabs>
              <w:kinsoku w:val="0"/>
              <w:overflowPunct w:val="0"/>
              <w:spacing w:line="361" w:lineRule="auto"/>
              <w:ind w:right="201"/>
            </w:pP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color w:val="000000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interpretare</w:t>
            </w:r>
            <w:r w:rsidRPr="00522A9A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color w:val="000000"/>
                <w:sz w:val="18"/>
                <w:szCs w:val="18"/>
              </w:rPr>
              <w:t>semplici grafici.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87" w:rsidRDefault="00856887" w:rsidP="00C02EE2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</w:p>
          <w:p w:rsidR="00C02EE2" w:rsidRPr="00522A9A" w:rsidRDefault="00C02EE2" w:rsidP="00C02EE2">
            <w:pPr>
              <w:pStyle w:val="TableParagraph"/>
              <w:kinsoku w:val="0"/>
              <w:overflowPunct w:val="0"/>
              <w:spacing w:line="217" w:lineRule="exact"/>
              <w:ind w:left="-1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L'alunno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C02EE2" w:rsidRPr="00522A9A" w:rsidRDefault="00C02EE2" w:rsidP="00445224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359" w:right="138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Classificare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raggruppare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secondo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una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proprietà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rilevabile.</w:t>
            </w:r>
          </w:p>
          <w:p w:rsidR="00C02EE2" w:rsidRPr="00522A9A" w:rsidRDefault="00C02EE2" w:rsidP="00445224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kinsoku w:val="0"/>
              <w:overflowPunct w:val="0"/>
              <w:spacing w:line="231" w:lineRule="exact"/>
              <w:ind w:left="35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interpretare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grafici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già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prodotti.</w:t>
            </w:r>
          </w:p>
          <w:p w:rsidR="00C02EE2" w:rsidRPr="00522A9A" w:rsidRDefault="00C02EE2" w:rsidP="00445224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kinsoku w:val="0"/>
              <w:overflowPunct w:val="0"/>
              <w:spacing w:before="84" w:line="348" w:lineRule="auto"/>
              <w:ind w:left="359" w:right="37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Raccogliere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dati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riferiti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esperienze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vissute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organizzarli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istogrammi.</w:t>
            </w:r>
          </w:p>
          <w:p w:rsidR="00C02EE2" w:rsidRPr="00522A9A" w:rsidRDefault="00C02EE2" w:rsidP="00445224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kinsoku w:val="0"/>
              <w:overflowPunct w:val="0"/>
              <w:spacing w:line="231" w:lineRule="exact"/>
              <w:ind w:left="359"/>
            </w:pPr>
            <w:r w:rsidRPr="00522A9A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un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istogramma.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2" w:rsidRPr="00522A9A" w:rsidRDefault="00C02EE2" w:rsidP="00393406">
            <w:pPr>
              <w:pStyle w:val="TableParagraph"/>
              <w:kinsoku w:val="0"/>
              <w:overflowPunct w:val="0"/>
              <w:spacing w:before="2" w:line="100" w:lineRule="exact"/>
              <w:ind w:left="720" w:right="210"/>
              <w:rPr>
                <w:sz w:val="10"/>
                <w:szCs w:val="10"/>
              </w:rPr>
            </w:pPr>
          </w:p>
          <w:p w:rsidR="00C02EE2" w:rsidRPr="00522A9A" w:rsidRDefault="00C02EE2" w:rsidP="00C02EE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E1C46" w:rsidRPr="00522A9A" w:rsidRDefault="00FE1C46" w:rsidP="00FE1C46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problematizzare.</w:t>
            </w:r>
          </w:p>
          <w:p w:rsidR="00FE1C46" w:rsidRPr="00522A9A" w:rsidRDefault="00FE1C46" w:rsidP="00FE1C46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desunti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dalla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via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quotidiana.</w:t>
            </w:r>
          </w:p>
          <w:p w:rsidR="00FE1C46" w:rsidRPr="00522A9A" w:rsidRDefault="00FE1C46" w:rsidP="00FE1C46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confronto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tra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quantità.</w:t>
            </w:r>
          </w:p>
          <w:p w:rsidR="00FE1C46" w:rsidRPr="00522A9A" w:rsidRDefault="00FE1C46" w:rsidP="00FE1C46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l’addizione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sottrazione.</w:t>
            </w:r>
          </w:p>
          <w:p w:rsidR="00FE1C46" w:rsidRPr="00522A9A" w:rsidRDefault="00FE1C46" w:rsidP="00FE1C46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risoluzione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aritmetica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senza.</w:t>
            </w:r>
          </w:p>
          <w:p w:rsidR="00FE1C46" w:rsidRPr="00522A9A" w:rsidRDefault="00FE1C46" w:rsidP="00FE1C46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impossibili.</w:t>
            </w:r>
          </w:p>
          <w:p w:rsidR="00C02EE2" w:rsidRPr="00522A9A" w:rsidRDefault="00C02EE2" w:rsidP="00FE1C46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Raggruppamenti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classificazioni.</w:t>
            </w:r>
          </w:p>
          <w:p w:rsidR="00FE1C46" w:rsidRPr="00FE1C46" w:rsidRDefault="00C02EE2" w:rsidP="00FE1C46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 w:line="355" w:lineRule="auto"/>
              <w:ind w:right="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Prime</w:t>
            </w:r>
            <w:r w:rsidRPr="00522A9A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rappresentazioni</w:t>
            </w:r>
            <w:r w:rsidRPr="00522A9A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tabelle,</w:t>
            </w:r>
            <w:r w:rsidRPr="00522A9A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frecce,</w:t>
            </w:r>
            <w:r w:rsidRPr="00522A9A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diagramma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522A9A">
              <w:rPr>
                <w:rFonts w:ascii="Verdana" w:hAnsi="Verdana" w:cs="Verdana"/>
                <w:sz w:val="18"/>
                <w:szCs w:val="18"/>
              </w:rPr>
              <w:t>Venn</w:t>
            </w:r>
            <w:proofErr w:type="spellEnd"/>
            <w:r w:rsidRPr="00522A9A">
              <w:rPr>
                <w:rFonts w:ascii="Verdana" w:hAnsi="Verdana" w:cs="Verdana"/>
                <w:sz w:val="18"/>
                <w:szCs w:val="18"/>
              </w:rPr>
              <w:t>,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diagramma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ad</w:t>
            </w:r>
            <w:r w:rsidRPr="00522A9A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albero</w:t>
            </w:r>
            <w:r w:rsidR="00FE1C46">
              <w:rPr>
                <w:rFonts w:ascii="Verdana" w:hAnsi="Verdana" w:cs="Verdana"/>
                <w:sz w:val="18"/>
                <w:szCs w:val="18"/>
              </w:rPr>
              <w:t>, grafi.</w:t>
            </w:r>
          </w:p>
          <w:p w:rsidR="00C02EE2" w:rsidRPr="00522A9A" w:rsidRDefault="00C02EE2" w:rsidP="00FE1C46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line="225" w:lineRule="exact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Previsioni.</w:t>
            </w:r>
          </w:p>
          <w:p w:rsidR="00C02EE2" w:rsidRPr="00522A9A" w:rsidRDefault="00C02EE2" w:rsidP="00FE1C46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Raccolta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ed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interpretazioni</w:t>
            </w:r>
            <w:r w:rsidRPr="00522A9A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dati.</w:t>
            </w:r>
          </w:p>
          <w:p w:rsidR="00C02EE2" w:rsidRPr="00522A9A" w:rsidRDefault="00C02EE2" w:rsidP="00FE1C46">
            <w:pPr>
              <w:pStyle w:val="Paragrafoelenco"/>
              <w:numPr>
                <w:ilvl w:val="0"/>
                <w:numId w:val="43"/>
              </w:numPr>
              <w:tabs>
                <w:tab w:val="left" w:pos="358"/>
              </w:tabs>
              <w:kinsoku w:val="0"/>
              <w:overflowPunct w:val="0"/>
              <w:spacing w:before="84"/>
            </w:pPr>
            <w:r w:rsidRPr="00522A9A">
              <w:rPr>
                <w:rFonts w:ascii="Verdana" w:hAnsi="Verdana" w:cs="Verdana"/>
                <w:sz w:val="18"/>
                <w:szCs w:val="18"/>
              </w:rPr>
              <w:t>Rappresentazioni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dati.</w:t>
            </w:r>
          </w:p>
        </w:tc>
      </w:tr>
    </w:tbl>
    <w:p w:rsidR="00C45B0E" w:rsidRDefault="00C45B0E">
      <w:pPr>
        <w:sectPr w:rsidR="00C45B0E">
          <w:pgSz w:w="16860" w:h="11920" w:orient="landscape"/>
          <w:pgMar w:top="620" w:right="580" w:bottom="900" w:left="500" w:header="0" w:footer="716" w:gutter="0"/>
          <w:cols w:space="720"/>
          <w:noEndnote/>
        </w:sectPr>
      </w:pPr>
    </w:p>
    <w:p w:rsidR="00C45B0E" w:rsidRDefault="00C45B0E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C45B0E" w:rsidRPr="00522A9A" w:rsidTr="00522A9A">
        <w:trPr>
          <w:trHeight w:hRule="exact" w:val="720"/>
        </w:trPr>
        <w:tc>
          <w:tcPr>
            <w:tcW w:w="1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/>
          </w:tcPr>
          <w:p w:rsidR="00C45B0E" w:rsidRPr="004A45BF" w:rsidRDefault="00C45B0E">
            <w:pPr>
              <w:pStyle w:val="TableParagraph"/>
              <w:kinsoku w:val="0"/>
              <w:overflowPunct w:val="0"/>
              <w:spacing w:line="328" w:lineRule="exact"/>
              <w:ind w:left="3629"/>
              <w:rPr>
                <w:color w:val="FFFFFF"/>
              </w:rPr>
            </w:pPr>
            <w:r w:rsidRPr="004A45BF">
              <w:rPr>
                <w:rFonts w:ascii="Verdana" w:hAnsi="Verdana" w:cs="Verdana"/>
                <w:color w:val="FFFFFF"/>
                <w:spacing w:val="-1"/>
              </w:rPr>
              <w:t>COMPETENZ</w:t>
            </w:r>
            <w:r w:rsidRPr="004A45BF">
              <w:rPr>
                <w:rFonts w:ascii="Verdana" w:hAnsi="Verdana" w:cs="Verdana"/>
                <w:color w:val="FFFFFF"/>
              </w:rPr>
              <w:t>E</w:t>
            </w:r>
            <w:r w:rsidRPr="004A45BF">
              <w:rPr>
                <w:rFonts w:ascii="Verdana" w:hAnsi="Verdana" w:cs="Verdana"/>
                <w:color w:val="FFFFFF"/>
                <w:spacing w:val="-7"/>
              </w:rPr>
              <w:t xml:space="preserve"> </w:t>
            </w:r>
            <w:r w:rsidRPr="004A45BF">
              <w:rPr>
                <w:rFonts w:ascii="Verdana" w:hAnsi="Verdana" w:cs="Verdana"/>
                <w:color w:val="FFFFFF"/>
                <w:spacing w:val="-1"/>
              </w:rPr>
              <w:t>D</w:t>
            </w:r>
            <w:r w:rsidRPr="004A45BF">
              <w:rPr>
                <w:rFonts w:ascii="Verdana" w:hAnsi="Verdana" w:cs="Verdana"/>
                <w:color w:val="FFFFFF"/>
              </w:rPr>
              <w:t>I</w:t>
            </w:r>
            <w:r w:rsidRPr="004A45BF">
              <w:rPr>
                <w:rFonts w:ascii="Verdana" w:hAnsi="Verdana" w:cs="Verdana"/>
                <w:color w:val="FFFFFF"/>
                <w:spacing w:val="-6"/>
              </w:rPr>
              <w:t xml:space="preserve"> </w:t>
            </w:r>
            <w:r w:rsidRPr="004A45BF">
              <w:rPr>
                <w:rFonts w:ascii="Verdana" w:hAnsi="Verdana" w:cs="Verdana"/>
                <w:color w:val="FFFFFF"/>
                <w:spacing w:val="-1"/>
              </w:rPr>
              <w:t>BAS</w:t>
            </w:r>
            <w:r w:rsidRPr="004A45BF">
              <w:rPr>
                <w:rFonts w:ascii="Verdana" w:hAnsi="Verdana" w:cs="Verdana"/>
                <w:color w:val="FFFFFF"/>
              </w:rPr>
              <w:t>E</w:t>
            </w:r>
            <w:r w:rsidRPr="004A45BF">
              <w:rPr>
                <w:rFonts w:ascii="Verdana" w:hAnsi="Verdana" w:cs="Verdana"/>
                <w:color w:val="FFFFFF"/>
                <w:spacing w:val="-7"/>
              </w:rPr>
              <w:t xml:space="preserve"> </w:t>
            </w:r>
            <w:r w:rsidRPr="004A45BF">
              <w:rPr>
                <w:rFonts w:ascii="Verdana" w:hAnsi="Verdana" w:cs="Verdana"/>
                <w:color w:val="FFFFFF"/>
                <w:spacing w:val="-1"/>
              </w:rPr>
              <w:t>A</w:t>
            </w:r>
            <w:r w:rsidRPr="004A45BF">
              <w:rPr>
                <w:rFonts w:ascii="Verdana" w:hAnsi="Verdana" w:cs="Verdana"/>
                <w:color w:val="FFFFFF"/>
              </w:rPr>
              <w:t>L</w:t>
            </w:r>
            <w:r w:rsidRPr="004A45BF">
              <w:rPr>
                <w:rFonts w:ascii="Verdana" w:hAnsi="Verdana" w:cs="Verdana"/>
                <w:color w:val="FFFFFF"/>
                <w:spacing w:val="-6"/>
              </w:rPr>
              <w:t xml:space="preserve"> </w:t>
            </w:r>
            <w:r w:rsidRPr="004A45BF">
              <w:rPr>
                <w:rFonts w:ascii="Verdana" w:hAnsi="Verdana" w:cs="Verdana"/>
                <w:color w:val="FFFFFF"/>
                <w:spacing w:val="-1"/>
              </w:rPr>
              <w:t>TERMIN</w:t>
            </w:r>
            <w:r w:rsidRPr="004A45BF">
              <w:rPr>
                <w:rFonts w:ascii="Verdana" w:hAnsi="Verdana" w:cs="Verdana"/>
                <w:color w:val="FFFFFF"/>
              </w:rPr>
              <w:t>E</w:t>
            </w:r>
            <w:r w:rsidRPr="004A45BF">
              <w:rPr>
                <w:rFonts w:ascii="Verdana" w:hAnsi="Verdana" w:cs="Verdana"/>
                <w:color w:val="FFFFFF"/>
                <w:spacing w:val="-7"/>
              </w:rPr>
              <w:t xml:space="preserve"> </w:t>
            </w:r>
            <w:r w:rsidRPr="004A45BF">
              <w:rPr>
                <w:rFonts w:ascii="Verdana" w:hAnsi="Verdana" w:cs="Verdana"/>
                <w:color w:val="FFFFFF"/>
                <w:spacing w:val="-1"/>
              </w:rPr>
              <w:t>DELL</w:t>
            </w:r>
            <w:r w:rsidRPr="004A45BF">
              <w:rPr>
                <w:rFonts w:ascii="Verdana" w:hAnsi="Verdana" w:cs="Verdana"/>
                <w:color w:val="FFFFFF"/>
              </w:rPr>
              <w:t>A</w:t>
            </w:r>
            <w:r w:rsidRPr="004A45BF">
              <w:rPr>
                <w:rFonts w:ascii="Verdana" w:hAnsi="Verdana" w:cs="Verdana"/>
                <w:color w:val="FFFFFF"/>
                <w:spacing w:val="-6"/>
              </w:rPr>
              <w:t xml:space="preserve"> </w:t>
            </w:r>
            <w:r w:rsidRPr="004A45BF">
              <w:rPr>
                <w:rFonts w:ascii="Verdana" w:hAnsi="Verdana" w:cs="Verdana"/>
                <w:color w:val="FFFFFF"/>
                <w:spacing w:val="-1"/>
              </w:rPr>
              <w:t>CLASS</w:t>
            </w:r>
            <w:r w:rsidRPr="004A45BF">
              <w:rPr>
                <w:rFonts w:ascii="Verdana" w:hAnsi="Verdana" w:cs="Verdana"/>
                <w:color w:val="FFFFFF"/>
              </w:rPr>
              <w:t>E</w:t>
            </w:r>
            <w:r w:rsidRPr="004A45BF">
              <w:rPr>
                <w:rFonts w:ascii="Verdana" w:hAnsi="Verdana" w:cs="Verdana"/>
                <w:color w:val="FFFFFF"/>
                <w:spacing w:val="-7"/>
              </w:rPr>
              <w:t xml:space="preserve"> </w:t>
            </w:r>
            <w:r w:rsidRPr="004A45BF">
              <w:rPr>
                <w:rFonts w:ascii="Verdana" w:hAnsi="Verdana" w:cs="Verdana"/>
                <w:color w:val="FFFFFF"/>
                <w:spacing w:val="-1"/>
              </w:rPr>
              <w:t>PRIM</w:t>
            </w:r>
            <w:r w:rsidRPr="004A45BF">
              <w:rPr>
                <w:rFonts w:ascii="Verdana" w:hAnsi="Verdana" w:cs="Verdana"/>
                <w:color w:val="FFFFFF"/>
              </w:rPr>
              <w:t>A</w:t>
            </w:r>
          </w:p>
        </w:tc>
      </w:tr>
      <w:tr w:rsidR="00C45B0E" w:rsidRPr="00522A9A" w:rsidTr="00522A9A">
        <w:trPr>
          <w:trHeight w:hRule="exact" w:val="720"/>
        </w:trPr>
        <w:tc>
          <w:tcPr>
            <w:tcW w:w="1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C45B0E" w:rsidRPr="004A45BF" w:rsidRDefault="00C45B0E">
            <w:pPr>
              <w:pStyle w:val="TableParagraph"/>
              <w:kinsoku w:val="0"/>
              <w:overflowPunct w:val="0"/>
              <w:spacing w:line="328" w:lineRule="exact"/>
              <w:ind w:right="34"/>
              <w:jc w:val="center"/>
            </w:pPr>
            <w:r w:rsidRPr="004A45BF">
              <w:rPr>
                <w:rFonts w:ascii="Verdana" w:hAnsi="Verdana" w:cs="Verdana"/>
                <w:b/>
                <w:bCs/>
                <w:spacing w:val="-1"/>
              </w:rPr>
              <w:t>MATEMATIC</w:t>
            </w:r>
            <w:r w:rsidRPr="004A45BF">
              <w:rPr>
                <w:rFonts w:ascii="Verdana" w:hAnsi="Verdana" w:cs="Verdana"/>
                <w:b/>
                <w:bCs/>
              </w:rPr>
              <w:t>A</w:t>
            </w:r>
          </w:p>
        </w:tc>
      </w:tr>
      <w:tr w:rsidR="00C45B0E" w:rsidRPr="00522A9A" w:rsidTr="00522A9A">
        <w:trPr>
          <w:trHeight w:hRule="exact" w:val="645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C45B0E" w:rsidRPr="004A45BF" w:rsidRDefault="00C45B0E">
            <w:pPr>
              <w:pStyle w:val="TableParagraph"/>
              <w:kinsoku w:val="0"/>
              <w:overflowPunct w:val="0"/>
              <w:spacing w:line="274" w:lineRule="exact"/>
              <w:ind w:left="1379"/>
            </w:pPr>
            <w:r w:rsidRPr="004A45BF">
              <w:rPr>
                <w:rFonts w:ascii="Verdana" w:hAnsi="Verdana" w:cs="Verdana"/>
                <w:b/>
                <w:bCs/>
              </w:rPr>
              <w:t>NUCLEI</w:t>
            </w:r>
            <w:r w:rsidRPr="004A45BF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4A45BF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C45B0E" w:rsidRPr="004A45BF" w:rsidRDefault="00C45B0E">
            <w:pPr>
              <w:pStyle w:val="TableParagraph"/>
              <w:kinsoku w:val="0"/>
              <w:overflowPunct w:val="0"/>
              <w:spacing w:line="274" w:lineRule="exact"/>
              <w:ind w:right="26"/>
              <w:jc w:val="center"/>
            </w:pPr>
            <w:r w:rsidRPr="004A45BF">
              <w:rPr>
                <w:rFonts w:ascii="Verdana" w:hAnsi="Verdana" w:cs="Verdana"/>
                <w:b/>
                <w:bCs/>
              </w:rPr>
              <w:t>COMPETENZE</w:t>
            </w:r>
            <w:r w:rsidRPr="004A45BF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4A45BF">
              <w:rPr>
                <w:rFonts w:ascii="Verdana" w:hAnsi="Verdana" w:cs="Verdana"/>
                <w:b/>
                <w:bCs/>
              </w:rPr>
              <w:t>DI</w:t>
            </w:r>
            <w:r w:rsidRPr="004A45BF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4A45BF"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C45B0E" w:rsidRPr="00522A9A">
        <w:trPr>
          <w:trHeight w:hRule="exact" w:val="2010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0E" w:rsidRPr="009F04B2" w:rsidRDefault="00C45B0E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C45B0E" w:rsidRPr="00522A9A" w:rsidRDefault="00C45B0E">
            <w:pPr>
              <w:pStyle w:val="Paragrafoelenco"/>
              <w:numPr>
                <w:ilvl w:val="0"/>
                <w:numId w:val="4"/>
              </w:numPr>
              <w:tabs>
                <w:tab w:val="left" w:pos="449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l’aspetto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cardinale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ed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ordinale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entro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il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20.</w:t>
            </w:r>
          </w:p>
          <w:p w:rsidR="00C45B0E" w:rsidRPr="00522A9A" w:rsidRDefault="00C45B0E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Contare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senso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progressivo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anche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uso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materiali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strutturati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non.</w:t>
            </w:r>
          </w:p>
          <w:p w:rsidR="00C45B0E" w:rsidRPr="00522A9A" w:rsidRDefault="00C45B0E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cifre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in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lettere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naturali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entro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il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20.</w:t>
            </w:r>
          </w:p>
          <w:p w:rsidR="00C45B0E" w:rsidRPr="00522A9A" w:rsidRDefault="00C45B0E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Confrontare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numeri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quantità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anche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uso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materiale</w:t>
            </w:r>
            <w:r w:rsidRPr="00522A9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strutturato.</w:t>
            </w:r>
          </w:p>
          <w:p w:rsidR="00C45B0E" w:rsidRPr="00522A9A" w:rsidRDefault="00C45B0E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522A9A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addizioni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e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sottrazioni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aiuto</w:t>
            </w:r>
            <w:r w:rsidRPr="00522A9A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di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materiali.</w:t>
            </w:r>
          </w:p>
        </w:tc>
      </w:tr>
      <w:tr w:rsidR="00C45B0E" w:rsidRPr="00522A9A">
        <w:trPr>
          <w:trHeight w:hRule="exact" w:val="780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0E" w:rsidRPr="009F04B2" w:rsidRDefault="00C45B0E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SPAZIO</w:t>
            </w:r>
            <w:r w:rsidRPr="009F04B2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E</w:t>
            </w:r>
            <w:r w:rsidRPr="009F04B2">
              <w:rPr>
                <w:rFonts w:ascii="Verdana" w:hAnsi="Verdana" w:cs="Verdana"/>
                <w:b/>
                <w:bCs/>
                <w:spacing w:val="-6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FIGURE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0E" w:rsidRPr="00522A9A" w:rsidRDefault="00C45B0E">
            <w:pPr>
              <w:pStyle w:val="Paragrafoelenco"/>
              <w:numPr>
                <w:ilvl w:val="0"/>
                <w:numId w:val="2"/>
              </w:numPr>
              <w:tabs>
                <w:tab w:val="left" w:pos="449"/>
              </w:tabs>
              <w:kinsoku w:val="0"/>
              <w:overflowPunct w:val="0"/>
              <w:spacing w:before="91"/>
              <w:ind w:left="449"/>
            </w:pPr>
            <w:r w:rsidRPr="00522A9A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522A9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principali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concetti</w:t>
            </w:r>
            <w:r w:rsidRPr="00522A9A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topologici.</w:t>
            </w:r>
          </w:p>
        </w:tc>
      </w:tr>
      <w:tr w:rsidR="00C45B0E" w:rsidRPr="00522A9A" w:rsidTr="009F04B2">
        <w:trPr>
          <w:trHeight w:hRule="exact" w:val="1348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4B2" w:rsidRPr="009F04B2" w:rsidRDefault="009F04B2" w:rsidP="009F04B2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PROBLEMI</w:t>
            </w:r>
          </w:p>
          <w:p w:rsidR="009F04B2" w:rsidRPr="009F04B2" w:rsidRDefault="009F04B2" w:rsidP="009F04B2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MISURE</w:t>
            </w:r>
          </w:p>
          <w:p w:rsidR="009F04B2" w:rsidRPr="009F04B2" w:rsidRDefault="009F04B2" w:rsidP="009F04B2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9F04B2">
              <w:rPr>
                <w:rFonts w:ascii="Verdana" w:hAnsi="Verdana" w:cs="Verdana"/>
                <w:b/>
                <w:bCs/>
              </w:rPr>
              <w:t>RELAZIONI</w:t>
            </w:r>
          </w:p>
          <w:p w:rsidR="00C45B0E" w:rsidRPr="00522A9A" w:rsidRDefault="009F04B2" w:rsidP="009F04B2">
            <w:pPr>
              <w:pStyle w:val="TableParagraph"/>
              <w:kinsoku w:val="0"/>
              <w:overflowPunct w:val="0"/>
              <w:spacing w:line="274" w:lineRule="exact"/>
              <w:ind w:left="89"/>
            </w:pPr>
            <w:r w:rsidRPr="009F04B2">
              <w:rPr>
                <w:rFonts w:ascii="Verdana" w:hAnsi="Verdana" w:cs="Verdana"/>
                <w:b/>
                <w:bCs/>
              </w:rPr>
              <w:t>DATI</w:t>
            </w:r>
            <w:r w:rsidRPr="009F04B2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E</w:t>
            </w:r>
            <w:r w:rsidRPr="009F04B2"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 w:rsidRPr="009F04B2">
              <w:rPr>
                <w:rFonts w:ascii="Verdana" w:hAnsi="Verdana" w:cs="Verdana"/>
                <w:b/>
                <w:bCs/>
              </w:rPr>
              <w:t>PREVISIONI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0E" w:rsidRPr="00522A9A" w:rsidRDefault="00C45B0E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C45B0E" w:rsidRPr="00522A9A" w:rsidRDefault="00C45B0E">
            <w:pPr>
              <w:pStyle w:val="Paragrafoelenco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ind w:left="449"/>
            </w:pPr>
            <w:r w:rsidRPr="00522A9A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anche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rappresentando</w:t>
            </w:r>
            <w:r w:rsidRPr="00522A9A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concretamente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la</w:t>
            </w:r>
            <w:r w:rsidRPr="00522A9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522A9A">
              <w:rPr>
                <w:rFonts w:ascii="Verdana" w:hAnsi="Verdana" w:cs="Verdana"/>
                <w:sz w:val="18"/>
                <w:szCs w:val="18"/>
              </w:rPr>
              <w:t>situazione.</w:t>
            </w:r>
          </w:p>
        </w:tc>
      </w:tr>
    </w:tbl>
    <w:p w:rsidR="009E0B4E" w:rsidRDefault="009E0B4E"/>
    <w:p w:rsidR="009F04B2" w:rsidRDefault="009F04B2"/>
    <w:p w:rsidR="009F04B2" w:rsidRDefault="009F04B2"/>
    <w:p w:rsidR="009F04B2" w:rsidRDefault="009F04B2"/>
    <w:p w:rsidR="009F04B2" w:rsidRDefault="009F04B2"/>
    <w:p w:rsidR="009F04B2" w:rsidRDefault="009F04B2"/>
    <w:p w:rsidR="009F04B2" w:rsidRDefault="009F04B2"/>
    <w:p w:rsidR="009F04B2" w:rsidRDefault="009F04B2"/>
    <w:p w:rsidR="009F04B2" w:rsidRDefault="009F04B2"/>
    <w:p w:rsidR="009F04B2" w:rsidRDefault="009F04B2"/>
    <w:p w:rsidR="009F04B2" w:rsidRDefault="009F04B2"/>
    <w:p w:rsidR="009F04B2" w:rsidRDefault="009F04B2"/>
    <w:p w:rsidR="009F04B2" w:rsidRDefault="009F04B2"/>
    <w:p w:rsidR="00A47214" w:rsidRDefault="00A47214"/>
    <w:p w:rsidR="009F04B2" w:rsidRDefault="009F04B2" w:rsidP="009F04B2"/>
    <w:tbl>
      <w:tblPr>
        <w:tblpPr w:leftFromText="141" w:rightFromText="141" w:vertAnchor="text" w:horzAnchor="margin" w:tblpY="-26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9F04B2" w:rsidRPr="00C661BE" w:rsidTr="00A47214">
        <w:tc>
          <w:tcPr>
            <w:tcW w:w="15559" w:type="dxa"/>
            <w:gridSpan w:val="5"/>
            <w:shd w:val="clear" w:color="auto" w:fill="A8D08D"/>
          </w:tcPr>
          <w:p w:rsidR="009F04B2" w:rsidRPr="00C661BE" w:rsidRDefault="009F04B2" w:rsidP="00A47214">
            <w:pPr>
              <w:rPr>
                <w:sz w:val="22"/>
                <w:szCs w:val="22"/>
              </w:rPr>
            </w:pPr>
          </w:p>
          <w:p w:rsidR="009F04B2" w:rsidRPr="00C661BE" w:rsidRDefault="009F04B2" w:rsidP="00A47214">
            <w:pPr>
              <w:rPr>
                <w:sz w:val="22"/>
                <w:szCs w:val="22"/>
              </w:rPr>
            </w:pPr>
          </w:p>
          <w:p w:rsidR="009F04B2" w:rsidRPr="00C661BE" w:rsidRDefault="009F04B2" w:rsidP="00A47214">
            <w:pPr>
              <w:rPr>
                <w:sz w:val="22"/>
                <w:szCs w:val="22"/>
              </w:rPr>
            </w:pPr>
          </w:p>
          <w:p w:rsidR="009F04B2" w:rsidRPr="00C661BE" w:rsidRDefault="009F04B2" w:rsidP="00A47214">
            <w:pPr>
              <w:rPr>
                <w:sz w:val="22"/>
                <w:szCs w:val="22"/>
              </w:rPr>
            </w:pPr>
          </w:p>
        </w:tc>
      </w:tr>
      <w:tr w:rsidR="009F04B2" w:rsidRPr="00C661BE" w:rsidTr="00A47214">
        <w:tc>
          <w:tcPr>
            <w:tcW w:w="15559" w:type="dxa"/>
            <w:gridSpan w:val="5"/>
            <w:shd w:val="clear" w:color="auto" w:fill="C5E0B3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  <w:p w:rsidR="009F04B2" w:rsidRPr="00C661BE" w:rsidRDefault="009F04B2" w:rsidP="00A47214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METODOLOGIA</w:t>
            </w:r>
          </w:p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proofErr w:type="spellStart"/>
            <w:r w:rsidRPr="00C661BE">
              <w:rPr>
                <w:rFonts w:ascii="Verdana" w:hAnsi="Verdana" w:cs="Arial"/>
              </w:rPr>
              <w:t>Problem</w:t>
            </w:r>
            <w:proofErr w:type="spellEnd"/>
            <w:r w:rsidRPr="00C661BE">
              <w:rPr>
                <w:rFonts w:ascii="Verdana" w:hAnsi="Verdana" w:cs="Arial"/>
              </w:rPr>
              <w:t xml:space="preserve"> solving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proofErr w:type="spellStart"/>
            <w:r w:rsidRPr="00C661BE">
              <w:rPr>
                <w:rFonts w:ascii="Verdana" w:hAnsi="Verdana" w:cs="Arial"/>
              </w:rPr>
              <w:t>Role</w:t>
            </w:r>
            <w:proofErr w:type="spellEnd"/>
            <w:r w:rsidRPr="00C661BE">
              <w:rPr>
                <w:rFonts w:ascii="Verdana" w:hAnsi="Verdana" w:cs="Arial"/>
              </w:rPr>
              <w:t>-Playing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 xml:space="preserve">Peer </w:t>
            </w:r>
            <w:proofErr w:type="spellStart"/>
            <w:r w:rsidRPr="00C661BE">
              <w:rPr>
                <w:rFonts w:ascii="Verdana" w:hAnsi="Verdana" w:cs="Arial"/>
              </w:rPr>
              <w:t>Education</w:t>
            </w:r>
            <w:proofErr w:type="spellEnd"/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15559" w:type="dxa"/>
            <w:gridSpan w:val="5"/>
            <w:shd w:val="clear" w:color="auto" w:fill="C5E0B3"/>
          </w:tcPr>
          <w:p w:rsidR="009F04B2" w:rsidRPr="00C661BE" w:rsidRDefault="009F04B2" w:rsidP="00A47214">
            <w:pPr>
              <w:rPr>
                <w:rFonts w:ascii="Verdana" w:hAnsi="Verdana" w:cs="Arial"/>
                <w:b/>
                <w:bCs/>
              </w:rPr>
            </w:pPr>
          </w:p>
          <w:p w:rsidR="009F04B2" w:rsidRPr="00C661BE" w:rsidRDefault="009F04B2" w:rsidP="00A47214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:rsidR="009F04B2" w:rsidRPr="00C661BE" w:rsidRDefault="009F04B2" w:rsidP="00A472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9F04B2" w:rsidRPr="00C661BE" w:rsidTr="00A47214">
        <w:tc>
          <w:tcPr>
            <w:tcW w:w="15559" w:type="dxa"/>
            <w:gridSpan w:val="5"/>
          </w:tcPr>
          <w:p w:rsidR="009F04B2" w:rsidRPr="00C661BE" w:rsidRDefault="009F04B2" w:rsidP="00A47214">
            <w:pPr>
              <w:ind w:left="720"/>
              <w:contextualSpacing/>
              <w:rPr>
                <w:rFonts w:ascii="Verdana" w:hAnsi="Verdana" w:cs="Arial"/>
              </w:rPr>
            </w:pPr>
          </w:p>
          <w:p w:rsidR="009F04B2" w:rsidRPr="00C661BE" w:rsidRDefault="009F04B2" w:rsidP="00445224">
            <w:pPr>
              <w:numPr>
                <w:ilvl w:val="0"/>
                <w:numId w:val="30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Piattaforma G-suite/</w:t>
            </w:r>
            <w:proofErr w:type="spellStart"/>
            <w:r w:rsidRPr="00C661BE">
              <w:rPr>
                <w:rFonts w:ascii="Verdana" w:hAnsi="Verdana" w:cs="Arial"/>
              </w:rPr>
              <w:t>Classroom</w:t>
            </w:r>
            <w:proofErr w:type="spellEnd"/>
          </w:p>
          <w:p w:rsidR="009F04B2" w:rsidRPr="00C661BE" w:rsidRDefault="009F04B2" w:rsidP="00445224">
            <w:pPr>
              <w:numPr>
                <w:ilvl w:val="0"/>
                <w:numId w:val="30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WhatsApp</w:t>
            </w:r>
          </w:p>
          <w:p w:rsidR="009F04B2" w:rsidRPr="00C661BE" w:rsidRDefault="009F04B2" w:rsidP="00445224">
            <w:pPr>
              <w:numPr>
                <w:ilvl w:val="0"/>
                <w:numId w:val="30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Registro elettronico</w:t>
            </w:r>
          </w:p>
          <w:p w:rsidR="009F04B2" w:rsidRPr="00C661BE" w:rsidRDefault="009F04B2" w:rsidP="00445224">
            <w:pPr>
              <w:numPr>
                <w:ilvl w:val="0"/>
                <w:numId w:val="30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Altro…</w:t>
            </w:r>
          </w:p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15559" w:type="dxa"/>
            <w:gridSpan w:val="5"/>
            <w:shd w:val="clear" w:color="auto" w:fill="C5E0B3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  <w:p w:rsidR="009F04B2" w:rsidRPr="00C661BE" w:rsidRDefault="009F04B2" w:rsidP="00A47214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MATERIALE DI STUDIO PROPOSTI</w:t>
            </w:r>
          </w:p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  <w:tr w:rsidR="009F04B2" w:rsidRPr="00C661BE" w:rsidTr="00A47214">
        <w:tc>
          <w:tcPr>
            <w:tcW w:w="6360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</w:t>
            </w:r>
            <w:bookmarkStart w:id="0" w:name="_GoBack"/>
            <w:bookmarkEnd w:id="0"/>
            <w:r w:rsidRPr="00C661BE">
              <w:rPr>
                <w:rFonts w:ascii="Verdana" w:hAnsi="Verdana" w:cs="Arial"/>
              </w:rPr>
              <w:t>le case editrici</w:t>
            </w:r>
          </w:p>
        </w:tc>
        <w:tc>
          <w:tcPr>
            <w:tcW w:w="55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:rsidR="009F04B2" w:rsidRPr="00C661BE" w:rsidRDefault="009F04B2" w:rsidP="00A47214">
            <w:pPr>
              <w:rPr>
                <w:rFonts w:ascii="Verdana" w:hAnsi="Verdana" w:cs="Arial"/>
              </w:rPr>
            </w:pPr>
          </w:p>
        </w:tc>
      </w:tr>
    </w:tbl>
    <w:p w:rsidR="00C45B0E" w:rsidRDefault="00C45B0E" w:rsidP="00856887"/>
    <w:sectPr w:rsidR="00C45B0E" w:rsidSect="009E0B4E">
      <w:pgSz w:w="16860" w:h="11920" w:orient="landscape"/>
      <w:pgMar w:top="620" w:right="580" w:bottom="900" w:left="520" w:header="0" w:footer="386" w:gutter="0"/>
      <w:cols w:space="720" w:equalWidth="0">
        <w:col w:w="15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A1" w:rsidRDefault="00076BA1">
      <w:r>
        <w:separator/>
      </w:r>
    </w:p>
  </w:endnote>
  <w:endnote w:type="continuationSeparator" w:id="0">
    <w:p w:rsidR="00076BA1" w:rsidRDefault="0007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4E" w:rsidRDefault="00522A9A" w:rsidP="00522A9A">
    <w:pPr>
      <w:tabs>
        <w:tab w:val="center" w:pos="7880"/>
        <w:tab w:val="right" w:pos="15760"/>
      </w:tabs>
      <w:kinsoku w:val="0"/>
      <w:overflowPunct w:val="0"/>
      <w:spacing w:line="200" w:lineRule="exact"/>
      <w:rPr>
        <w:sz w:val="20"/>
        <w:szCs w:val="20"/>
      </w:rPr>
    </w:pPr>
    <w:r w:rsidRPr="00522A9A">
      <w:rPr>
        <w:sz w:val="20"/>
        <w:szCs w:val="20"/>
      </w:rPr>
      <w:tab/>
    </w:r>
  </w:p>
  <w:p w:rsidR="009E0B4E" w:rsidRDefault="009E0B4E" w:rsidP="00522A9A">
    <w:pPr>
      <w:tabs>
        <w:tab w:val="center" w:pos="7880"/>
        <w:tab w:val="right" w:pos="15760"/>
      </w:tabs>
      <w:kinsoku w:val="0"/>
      <w:overflowPunct w:val="0"/>
      <w:spacing w:line="200" w:lineRule="exact"/>
      <w:rPr>
        <w:sz w:val="20"/>
        <w:szCs w:val="20"/>
      </w:rPr>
    </w:pPr>
  </w:p>
  <w:p w:rsidR="00522A9A" w:rsidRDefault="00522A9A" w:rsidP="009E0B4E">
    <w:pPr>
      <w:tabs>
        <w:tab w:val="center" w:pos="7880"/>
        <w:tab w:val="right" w:pos="15760"/>
      </w:tabs>
      <w:kinsoku w:val="0"/>
      <w:overflowPunct w:val="0"/>
      <w:spacing w:line="200" w:lineRule="exact"/>
      <w:jc w:val="center"/>
      <w:rPr>
        <w:sz w:val="20"/>
        <w:szCs w:val="20"/>
      </w:rPr>
    </w:pPr>
    <w:r w:rsidRPr="00C661BE">
      <w:rPr>
        <w:rFonts w:ascii="Calibri" w:hAnsi="Calibri" w:cs="Calibri"/>
        <w:sz w:val="22"/>
        <w:szCs w:val="22"/>
      </w:rPr>
      <w:t>Istituto</w:t>
    </w:r>
    <w:r w:rsidRPr="00C661BE">
      <w:rPr>
        <w:rFonts w:ascii="Calibri" w:hAnsi="Calibri" w:cs="Calibri"/>
        <w:spacing w:val="-2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C</w:t>
    </w:r>
    <w:r w:rsidRPr="00C661BE">
      <w:rPr>
        <w:rFonts w:ascii="Calibri" w:hAnsi="Calibri" w:cs="Calibri"/>
        <w:spacing w:val="-1"/>
        <w:sz w:val="22"/>
        <w:szCs w:val="22"/>
      </w:rPr>
      <w:t>o</w:t>
    </w:r>
    <w:r w:rsidRPr="00C661BE">
      <w:rPr>
        <w:rFonts w:ascii="Calibri" w:hAnsi="Calibri" w:cs="Calibri"/>
        <w:sz w:val="22"/>
        <w:szCs w:val="22"/>
      </w:rPr>
      <w:t>m</w:t>
    </w:r>
    <w:r w:rsidRPr="00C661BE">
      <w:rPr>
        <w:rFonts w:ascii="Calibri" w:hAnsi="Calibri" w:cs="Calibri"/>
        <w:spacing w:val="-1"/>
        <w:sz w:val="22"/>
        <w:szCs w:val="22"/>
      </w:rPr>
      <w:t>p</w:t>
    </w:r>
    <w:r w:rsidRPr="00C661BE">
      <w:rPr>
        <w:rFonts w:ascii="Calibri" w:hAnsi="Calibri" w:cs="Calibri"/>
        <w:sz w:val="22"/>
        <w:szCs w:val="22"/>
      </w:rPr>
      <w:t>rens</w:t>
    </w:r>
    <w:r w:rsidRPr="00C661BE">
      <w:rPr>
        <w:rFonts w:ascii="Calibri" w:hAnsi="Calibri" w:cs="Calibri"/>
        <w:spacing w:val="-4"/>
        <w:sz w:val="22"/>
        <w:szCs w:val="22"/>
      </w:rPr>
      <w:t>i</w:t>
    </w:r>
    <w:r w:rsidRPr="00C661BE">
      <w:rPr>
        <w:rFonts w:ascii="Calibri" w:hAnsi="Calibri" w:cs="Calibri"/>
        <w:spacing w:val="-2"/>
        <w:sz w:val="22"/>
        <w:szCs w:val="22"/>
      </w:rPr>
      <w:t>v</w:t>
    </w:r>
    <w:r w:rsidRPr="00C661BE">
      <w:rPr>
        <w:rFonts w:ascii="Calibri" w:hAnsi="Calibri" w:cs="Calibri"/>
        <w:sz w:val="22"/>
        <w:szCs w:val="22"/>
      </w:rPr>
      <w:t>o</w:t>
    </w:r>
    <w:r w:rsidRPr="00C661BE">
      <w:rPr>
        <w:rFonts w:ascii="Calibri" w:hAnsi="Calibri" w:cs="Calibri"/>
        <w:spacing w:val="-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 xml:space="preserve">Pio </w:t>
    </w:r>
    <w:r w:rsidRPr="00C661BE">
      <w:rPr>
        <w:rFonts w:ascii="Calibri" w:hAnsi="Calibri" w:cs="Calibri"/>
        <w:spacing w:val="-3"/>
        <w:sz w:val="22"/>
        <w:szCs w:val="22"/>
      </w:rPr>
      <w:t>F</w:t>
    </w:r>
    <w:r w:rsidRPr="00C661BE">
      <w:rPr>
        <w:rFonts w:ascii="Calibri" w:hAnsi="Calibri" w:cs="Calibri"/>
        <w:sz w:val="22"/>
        <w:szCs w:val="22"/>
      </w:rPr>
      <w:t>edi</w:t>
    </w:r>
    <w:r w:rsidRPr="00C661BE">
      <w:rPr>
        <w:rFonts w:ascii="Calibri" w:hAnsi="Calibri" w:cs="Calibri"/>
        <w:spacing w:val="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–</w:t>
    </w:r>
    <w:r w:rsidRPr="00C661BE">
      <w:rPr>
        <w:rFonts w:ascii="Calibri" w:hAnsi="Calibri" w:cs="Calibri"/>
        <w:spacing w:val="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G</w:t>
    </w:r>
    <w:r w:rsidRPr="00C661BE">
      <w:rPr>
        <w:rFonts w:ascii="Calibri" w:hAnsi="Calibri" w:cs="Calibri"/>
        <w:spacing w:val="-3"/>
        <w:sz w:val="22"/>
        <w:szCs w:val="22"/>
      </w:rPr>
      <w:t>r</w:t>
    </w:r>
    <w:r w:rsidRPr="00C661BE">
      <w:rPr>
        <w:rFonts w:ascii="Calibri" w:hAnsi="Calibri" w:cs="Calibri"/>
        <w:spacing w:val="1"/>
        <w:sz w:val="22"/>
        <w:szCs w:val="22"/>
      </w:rPr>
      <w:t>o</w:t>
    </w:r>
    <w:r w:rsidRPr="00C661BE">
      <w:rPr>
        <w:rFonts w:ascii="Calibri" w:hAnsi="Calibri" w:cs="Calibri"/>
        <w:spacing w:val="-2"/>
        <w:sz w:val="22"/>
        <w:szCs w:val="22"/>
      </w:rPr>
      <w:t>t</w:t>
    </w:r>
    <w:r w:rsidRPr="00C661BE">
      <w:rPr>
        <w:rFonts w:ascii="Calibri" w:hAnsi="Calibri" w:cs="Calibri"/>
        <w:sz w:val="22"/>
        <w:szCs w:val="22"/>
      </w:rPr>
      <w:t>te Sa</w:t>
    </w:r>
    <w:r w:rsidRPr="00C661BE">
      <w:rPr>
        <w:rFonts w:ascii="Calibri" w:hAnsi="Calibri" w:cs="Calibri"/>
        <w:spacing w:val="-2"/>
        <w:sz w:val="22"/>
        <w:szCs w:val="22"/>
      </w:rPr>
      <w:t>nt</w:t>
    </w:r>
    <w:r w:rsidRPr="00C661BE">
      <w:rPr>
        <w:rFonts w:ascii="Calibri" w:hAnsi="Calibri" w:cs="Calibri"/>
        <w:sz w:val="22"/>
        <w:szCs w:val="22"/>
      </w:rPr>
      <w:t>o</w:t>
    </w:r>
    <w:r w:rsidRPr="00C661BE">
      <w:rPr>
        <w:rFonts w:ascii="Calibri" w:hAnsi="Calibri" w:cs="Calibri"/>
        <w:spacing w:val="1"/>
        <w:sz w:val="22"/>
        <w:szCs w:val="22"/>
      </w:rPr>
      <w:t xml:space="preserve"> </w:t>
    </w:r>
    <w:r w:rsidRPr="00C661BE">
      <w:rPr>
        <w:rFonts w:ascii="Calibri" w:hAnsi="Calibri" w:cs="Calibri"/>
        <w:sz w:val="22"/>
        <w:szCs w:val="22"/>
      </w:rPr>
      <w:t>S</w:t>
    </w:r>
    <w:r w:rsidRPr="00C661BE">
      <w:rPr>
        <w:rFonts w:ascii="Calibri" w:hAnsi="Calibri" w:cs="Calibri"/>
        <w:spacing w:val="-3"/>
        <w:sz w:val="22"/>
        <w:szCs w:val="22"/>
      </w:rPr>
      <w:t>t</w:t>
    </w:r>
    <w:r w:rsidRPr="00C661BE">
      <w:rPr>
        <w:rFonts w:ascii="Calibri" w:hAnsi="Calibri" w:cs="Calibri"/>
        <w:sz w:val="22"/>
        <w:szCs w:val="22"/>
      </w:rPr>
      <w:t>efano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A1" w:rsidRDefault="00076BA1">
      <w:r>
        <w:separator/>
      </w:r>
    </w:p>
  </w:footnote>
  <w:footnote w:type="continuationSeparator" w:id="0">
    <w:p w:rsidR="00076BA1" w:rsidRDefault="0007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9A" w:rsidRDefault="00522A9A" w:rsidP="00522A9A">
    <w:pPr>
      <w:pStyle w:val="Intestazione"/>
      <w:tabs>
        <w:tab w:val="clear" w:pos="4819"/>
        <w:tab w:val="clear" w:pos="9638"/>
        <w:tab w:val="center" w:pos="7890"/>
        <w:tab w:val="right" w:pos="15780"/>
      </w:tabs>
    </w:pPr>
  </w:p>
  <w:p w:rsidR="00522A9A" w:rsidRDefault="00522A9A" w:rsidP="00522A9A">
    <w:pPr>
      <w:pStyle w:val="Intestazione"/>
      <w:tabs>
        <w:tab w:val="clear" w:pos="4819"/>
        <w:tab w:val="clear" w:pos="9638"/>
        <w:tab w:val="center" w:pos="7890"/>
        <w:tab w:val="right" w:pos="15780"/>
      </w:tabs>
    </w:pPr>
    <w:r>
      <w:tab/>
      <w:t>Programmazione matematica class</w:t>
    </w:r>
    <w:r w:rsidR="00C02EE2">
      <w:t>e</w:t>
    </w:r>
    <w:r w:rsidR="009E0B4E">
      <w:t xml:space="preserve"> prim</w:t>
    </w:r>
    <w:r w:rsidR="00C02EE2">
      <w:t>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72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A"/>
    <w:multiLevelType w:val="multilevel"/>
    <w:tmpl w:val="0000088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B"/>
    <w:multiLevelType w:val="multilevel"/>
    <w:tmpl w:val="0000088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C"/>
    <w:multiLevelType w:val="multilevel"/>
    <w:tmpl w:val="0000088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color w:val="212121"/>
        <w:w w:val="101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D"/>
    <w:multiLevelType w:val="multilevel"/>
    <w:tmpl w:val="0000089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E"/>
    <w:multiLevelType w:val="multilevel"/>
    <w:tmpl w:val="0000089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10"/>
    <w:multiLevelType w:val="multilevel"/>
    <w:tmpl w:val="0000089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13"/>
    <w:multiLevelType w:val="multilevel"/>
    <w:tmpl w:val="0000089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16"/>
    <w:multiLevelType w:val="multilevel"/>
    <w:tmpl w:val="0000089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19"/>
    <w:multiLevelType w:val="multilevel"/>
    <w:tmpl w:val="0000089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1C"/>
    <w:multiLevelType w:val="multilevel"/>
    <w:tmpl w:val="0000089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1E"/>
    <w:multiLevelType w:val="multilevel"/>
    <w:tmpl w:val="000008A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F"/>
    <w:multiLevelType w:val="multilevel"/>
    <w:tmpl w:val="000008A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20"/>
    <w:multiLevelType w:val="multilevel"/>
    <w:tmpl w:val="000008A3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21"/>
    <w:multiLevelType w:val="multilevel"/>
    <w:tmpl w:val="000008A4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22"/>
    <w:multiLevelType w:val="multilevel"/>
    <w:tmpl w:val="000008A5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23"/>
    <w:multiLevelType w:val="multilevel"/>
    <w:tmpl w:val="000008A6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25"/>
    <w:multiLevelType w:val="multilevel"/>
    <w:tmpl w:val="000008A8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28"/>
    <w:multiLevelType w:val="multilevel"/>
    <w:tmpl w:val="000008A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2B"/>
    <w:multiLevelType w:val="multilevel"/>
    <w:tmpl w:val="000008A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2E"/>
    <w:multiLevelType w:val="multilevel"/>
    <w:tmpl w:val="000008B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30"/>
    <w:multiLevelType w:val="multilevel"/>
    <w:tmpl w:val="000008B3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31"/>
    <w:multiLevelType w:val="multilevel"/>
    <w:tmpl w:val="000008B4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32"/>
    <w:multiLevelType w:val="multilevel"/>
    <w:tmpl w:val="000008B5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33"/>
    <w:multiLevelType w:val="multilevel"/>
    <w:tmpl w:val="000008B6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111349E5"/>
    <w:multiLevelType w:val="hybridMultilevel"/>
    <w:tmpl w:val="26ACD7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AE42C9"/>
    <w:multiLevelType w:val="hybridMultilevel"/>
    <w:tmpl w:val="99F6ED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1B30C7"/>
    <w:multiLevelType w:val="hybridMultilevel"/>
    <w:tmpl w:val="EFC03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9D3E50"/>
    <w:multiLevelType w:val="hybridMultilevel"/>
    <w:tmpl w:val="8542CA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2C61AE"/>
    <w:multiLevelType w:val="hybridMultilevel"/>
    <w:tmpl w:val="2E5252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AD21CA"/>
    <w:multiLevelType w:val="multilevel"/>
    <w:tmpl w:val="025CF7EA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color w:val="212121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2E400147"/>
    <w:multiLevelType w:val="multilevel"/>
    <w:tmpl w:val="5792F5C2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2FC95DFE"/>
    <w:multiLevelType w:val="hybridMultilevel"/>
    <w:tmpl w:val="49B4D4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00020E"/>
    <w:multiLevelType w:val="hybridMultilevel"/>
    <w:tmpl w:val="EEE2F3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280FA3"/>
    <w:multiLevelType w:val="multilevel"/>
    <w:tmpl w:val="0ECE4640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32785611"/>
    <w:multiLevelType w:val="hybridMultilevel"/>
    <w:tmpl w:val="05E6BB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DC166C4"/>
    <w:multiLevelType w:val="hybridMultilevel"/>
    <w:tmpl w:val="6C488F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ED327B"/>
    <w:multiLevelType w:val="hybridMultilevel"/>
    <w:tmpl w:val="88F4A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2278F"/>
    <w:multiLevelType w:val="hybridMultilevel"/>
    <w:tmpl w:val="C632002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2" w15:restartNumberingAfterBreak="0">
    <w:nsid w:val="49A467AC"/>
    <w:multiLevelType w:val="hybridMultilevel"/>
    <w:tmpl w:val="E58252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242FA9"/>
    <w:multiLevelType w:val="multilevel"/>
    <w:tmpl w:val="4F38889E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0D73F5"/>
    <w:multiLevelType w:val="multilevel"/>
    <w:tmpl w:val="79D6969E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color w:val="212121"/>
        <w:w w:val="101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64DB00DE"/>
    <w:multiLevelType w:val="hybridMultilevel"/>
    <w:tmpl w:val="DB24AF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86F24"/>
    <w:multiLevelType w:val="hybridMultilevel"/>
    <w:tmpl w:val="1FF68B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80EFF"/>
    <w:multiLevelType w:val="hybridMultilevel"/>
    <w:tmpl w:val="EC0C0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826EC"/>
    <w:multiLevelType w:val="hybridMultilevel"/>
    <w:tmpl w:val="A84CE0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5C4947"/>
    <w:multiLevelType w:val="hybridMultilevel"/>
    <w:tmpl w:val="DFECF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0"/>
  </w:num>
  <w:num w:numId="21">
    <w:abstractNumId w:val="38"/>
  </w:num>
  <w:num w:numId="22">
    <w:abstractNumId w:val="40"/>
  </w:num>
  <w:num w:numId="23">
    <w:abstractNumId w:val="4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44"/>
  </w:num>
  <w:num w:numId="31">
    <w:abstractNumId w:val="48"/>
  </w:num>
  <w:num w:numId="32">
    <w:abstractNumId w:val="32"/>
  </w:num>
  <w:num w:numId="33">
    <w:abstractNumId w:val="28"/>
  </w:num>
  <w:num w:numId="34">
    <w:abstractNumId w:val="49"/>
  </w:num>
  <w:num w:numId="35">
    <w:abstractNumId w:val="30"/>
  </w:num>
  <w:num w:numId="36">
    <w:abstractNumId w:val="35"/>
  </w:num>
  <w:num w:numId="37">
    <w:abstractNumId w:val="29"/>
  </w:num>
  <w:num w:numId="38">
    <w:abstractNumId w:val="47"/>
  </w:num>
  <w:num w:numId="39">
    <w:abstractNumId w:val="31"/>
  </w:num>
  <w:num w:numId="40">
    <w:abstractNumId w:val="46"/>
  </w:num>
  <w:num w:numId="41">
    <w:abstractNumId w:val="43"/>
  </w:num>
  <w:num w:numId="42">
    <w:abstractNumId w:val="34"/>
  </w:num>
  <w:num w:numId="43">
    <w:abstractNumId w:val="27"/>
  </w:num>
  <w:num w:numId="44">
    <w:abstractNumId w:val="39"/>
  </w:num>
  <w:num w:numId="45">
    <w:abstractNumId w:val="37"/>
  </w:num>
  <w:num w:numId="46">
    <w:abstractNumId w:val="45"/>
  </w:num>
  <w:num w:numId="47">
    <w:abstractNumId w:val="36"/>
  </w:num>
  <w:num w:numId="48">
    <w:abstractNumId w:val="33"/>
  </w:num>
  <w:num w:numId="49">
    <w:abstractNumId w:val="42"/>
  </w:num>
  <w:num w:numId="50">
    <w:abstractNumId w:val="50"/>
  </w:num>
  <w:num w:numId="51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4E"/>
    <w:rsid w:val="00076BA1"/>
    <w:rsid w:val="00115884"/>
    <w:rsid w:val="00142AE1"/>
    <w:rsid w:val="001C565F"/>
    <w:rsid w:val="00255622"/>
    <w:rsid w:val="002621EF"/>
    <w:rsid w:val="00287D9E"/>
    <w:rsid w:val="002B4568"/>
    <w:rsid w:val="00355C00"/>
    <w:rsid w:val="00393406"/>
    <w:rsid w:val="003D6A9B"/>
    <w:rsid w:val="00445224"/>
    <w:rsid w:val="004A45BF"/>
    <w:rsid w:val="00522A9A"/>
    <w:rsid w:val="005B0644"/>
    <w:rsid w:val="005B0661"/>
    <w:rsid w:val="00856887"/>
    <w:rsid w:val="00914A83"/>
    <w:rsid w:val="00950191"/>
    <w:rsid w:val="00955661"/>
    <w:rsid w:val="0097265A"/>
    <w:rsid w:val="009E0B4E"/>
    <w:rsid w:val="009E12C3"/>
    <w:rsid w:val="009F04B2"/>
    <w:rsid w:val="00A47214"/>
    <w:rsid w:val="00A91BAB"/>
    <w:rsid w:val="00B51068"/>
    <w:rsid w:val="00B53AF6"/>
    <w:rsid w:val="00BA124E"/>
    <w:rsid w:val="00C02EE2"/>
    <w:rsid w:val="00C23BDD"/>
    <w:rsid w:val="00C45B0E"/>
    <w:rsid w:val="00C661BE"/>
    <w:rsid w:val="00D32233"/>
    <w:rsid w:val="00EC2BC1"/>
    <w:rsid w:val="00F042E3"/>
    <w:rsid w:val="00F16B5A"/>
    <w:rsid w:val="00FA4320"/>
    <w:rsid w:val="00FC44D1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BB4481-D1C4-45EA-A116-6058AD8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04" w:hanging="720"/>
      <w:outlineLvl w:val="0"/>
    </w:pPr>
    <w:rPr>
      <w:rFonts w:ascii="Verdana" w:hAnsi="Verdana" w:cs="Verda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1"/>
    <w:qFormat/>
    <w:pPr>
      <w:spacing w:before="84"/>
      <w:ind w:left="35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22A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22A9A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22A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22A9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9</cp:revision>
  <dcterms:created xsi:type="dcterms:W3CDTF">2020-06-22T22:14:00Z</dcterms:created>
  <dcterms:modified xsi:type="dcterms:W3CDTF">2020-06-24T20:47:00Z</dcterms:modified>
</cp:coreProperties>
</file>