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897" w:rsidRDefault="00EE7897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pPr w:leftFromText="141" w:rightFromText="141" w:vertAnchor="page" w:horzAnchor="margin" w:tblpX="294" w:tblpY="172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9"/>
      </w:tblGrid>
      <w:tr w:rsidR="004D42F9" w:rsidRPr="004D42F9" w:rsidTr="001C1940">
        <w:trPr>
          <w:trHeight w:hRule="exact" w:val="1905"/>
        </w:trPr>
        <w:tc>
          <w:tcPr>
            <w:tcW w:w="15309" w:type="dxa"/>
            <w:shd w:val="clear" w:color="auto" w:fill="A8D08D"/>
          </w:tcPr>
          <w:p w:rsidR="004D42F9" w:rsidRPr="00973E07" w:rsidRDefault="004D42F9" w:rsidP="001C1940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</w:rPr>
            </w:pPr>
            <w:r w:rsidRPr="00973E07">
              <w:rPr>
                <w:rFonts w:ascii="Verdana" w:hAnsi="Verdana" w:cs="Verdana"/>
                <w:b/>
                <w:bCs/>
                <w:spacing w:val="-1"/>
              </w:rPr>
              <w:t xml:space="preserve">Istituto comprensivo Pio Fedi Grotte S. Stefano </w:t>
            </w:r>
          </w:p>
          <w:p w:rsidR="004D42F9" w:rsidRPr="00973E07" w:rsidRDefault="004D42F9" w:rsidP="001C1940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</w:rPr>
            </w:pPr>
            <w:r w:rsidRPr="00973E07">
              <w:rPr>
                <w:rFonts w:ascii="Verdana" w:hAnsi="Verdana" w:cs="Verdana"/>
                <w:b/>
                <w:bCs/>
                <w:spacing w:val="-1"/>
              </w:rPr>
              <w:t>Programmazione d’istituto</w:t>
            </w:r>
          </w:p>
          <w:p w:rsidR="004D42F9" w:rsidRPr="00973E07" w:rsidRDefault="004D42F9" w:rsidP="001C1940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</w:rPr>
            </w:pPr>
            <w:r w:rsidRPr="00973E07">
              <w:rPr>
                <w:rFonts w:ascii="Verdana" w:hAnsi="Verdana" w:cs="Verdana"/>
                <w:b/>
                <w:bCs/>
                <w:spacing w:val="-1"/>
              </w:rPr>
              <w:t>Scuola Primaria</w:t>
            </w:r>
          </w:p>
          <w:p w:rsidR="004D42F9" w:rsidRPr="00973E07" w:rsidRDefault="004D42F9" w:rsidP="001C1940">
            <w:pPr>
              <w:kinsoku w:val="0"/>
              <w:overflowPunct w:val="0"/>
              <w:spacing w:line="328" w:lineRule="exact"/>
              <w:ind w:right="23"/>
              <w:jc w:val="center"/>
              <w:rPr>
                <w:rFonts w:ascii="Verdana" w:hAnsi="Verdana" w:cs="Verdana"/>
                <w:b/>
                <w:bCs/>
                <w:spacing w:val="-1"/>
              </w:rPr>
            </w:pPr>
          </w:p>
          <w:p w:rsidR="004D42F9" w:rsidRPr="00973E07" w:rsidRDefault="004D42F9" w:rsidP="001C1940">
            <w:pPr>
              <w:kinsoku w:val="0"/>
              <w:overflowPunct w:val="0"/>
              <w:spacing w:line="328" w:lineRule="exact"/>
              <w:ind w:right="23"/>
              <w:jc w:val="center"/>
              <w:rPr>
                <w:rFonts w:ascii="Verdana" w:hAnsi="Verdana" w:cs="Verdana"/>
              </w:rPr>
            </w:pPr>
            <w:r w:rsidRPr="00973E07">
              <w:rPr>
                <w:rFonts w:ascii="Verdana" w:hAnsi="Verdana" w:cs="Verdana"/>
                <w:b/>
                <w:bCs/>
                <w:spacing w:val="-1"/>
              </w:rPr>
              <w:t>CLASS</w:t>
            </w:r>
            <w:r w:rsidR="00A41F5B" w:rsidRPr="00973E07">
              <w:rPr>
                <w:rFonts w:ascii="Verdana" w:hAnsi="Verdana" w:cs="Verdana"/>
                <w:b/>
                <w:bCs/>
              </w:rPr>
              <w:t>E</w:t>
            </w:r>
            <w:r w:rsidRPr="00973E07">
              <w:rPr>
                <w:rFonts w:ascii="Verdana" w:hAnsi="Verdana" w:cs="Verdana"/>
                <w:b/>
                <w:bCs/>
                <w:spacing w:val="-12"/>
              </w:rPr>
              <w:t xml:space="preserve"> </w:t>
            </w:r>
            <w:r w:rsidRPr="00973E07">
              <w:rPr>
                <w:rFonts w:ascii="Verdana" w:hAnsi="Verdana" w:cs="Verdana"/>
                <w:b/>
                <w:bCs/>
                <w:spacing w:val="-1"/>
              </w:rPr>
              <w:t>SECOND</w:t>
            </w:r>
            <w:r w:rsidR="00A41F5B" w:rsidRPr="00973E07">
              <w:rPr>
                <w:rFonts w:ascii="Verdana" w:hAnsi="Verdana" w:cs="Verdana"/>
                <w:b/>
                <w:bCs/>
                <w:spacing w:val="-1"/>
              </w:rPr>
              <w:t>A</w:t>
            </w:r>
          </w:p>
          <w:p w:rsidR="004D42F9" w:rsidRPr="00973E07" w:rsidRDefault="004D42F9" w:rsidP="001C1940">
            <w:pPr>
              <w:kinsoku w:val="0"/>
              <w:overflowPunct w:val="0"/>
              <w:spacing w:before="10" w:line="160" w:lineRule="exact"/>
              <w:rPr>
                <w:rFonts w:ascii="Verdana" w:hAnsi="Verdana"/>
              </w:rPr>
            </w:pPr>
          </w:p>
          <w:p w:rsidR="004D42F9" w:rsidRPr="00973E07" w:rsidRDefault="004D42F9" w:rsidP="001C1940">
            <w:pPr>
              <w:kinsoku w:val="0"/>
              <w:overflowPunct w:val="0"/>
              <w:ind w:right="44"/>
              <w:jc w:val="center"/>
              <w:rPr>
                <w:rFonts w:ascii="Verdana" w:hAnsi="Verdana"/>
              </w:rPr>
            </w:pPr>
          </w:p>
        </w:tc>
      </w:tr>
      <w:tr w:rsidR="004D42F9" w:rsidRPr="004D42F9" w:rsidTr="001C1940">
        <w:trPr>
          <w:trHeight w:hRule="exact" w:val="720"/>
        </w:trPr>
        <w:tc>
          <w:tcPr>
            <w:tcW w:w="15309" w:type="dxa"/>
            <w:shd w:val="clear" w:color="auto" w:fill="C5E0B3"/>
          </w:tcPr>
          <w:p w:rsidR="004D42F9" w:rsidRPr="00973E07" w:rsidRDefault="004D42F9" w:rsidP="001C1940">
            <w:pPr>
              <w:kinsoku w:val="0"/>
              <w:overflowPunct w:val="0"/>
              <w:spacing w:line="328" w:lineRule="exact"/>
              <w:ind w:left="29" w:right="-15"/>
              <w:jc w:val="center"/>
              <w:rPr>
                <w:rFonts w:ascii="Verdana" w:hAnsi="Verdana"/>
              </w:rPr>
            </w:pPr>
            <w:r w:rsidRPr="00973E07">
              <w:rPr>
                <w:rFonts w:ascii="Verdana" w:hAnsi="Verdana" w:cs="Verdana"/>
                <w:b/>
                <w:bCs/>
                <w:spacing w:val="-1"/>
              </w:rPr>
              <w:t>MATEMATIC</w:t>
            </w:r>
            <w:r w:rsidRPr="00973E07">
              <w:rPr>
                <w:rFonts w:ascii="Verdana" w:hAnsi="Verdana" w:cs="Verdana"/>
                <w:b/>
                <w:bCs/>
              </w:rPr>
              <w:t>A</w:t>
            </w:r>
          </w:p>
        </w:tc>
      </w:tr>
      <w:tr w:rsidR="004D42F9" w:rsidRPr="004D42F9" w:rsidTr="001C1940">
        <w:trPr>
          <w:trHeight w:hRule="exact" w:val="3305"/>
        </w:trPr>
        <w:tc>
          <w:tcPr>
            <w:tcW w:w="15309" w:type="dxa"/>
          </w:tcPr>
          <w:p w:rsidR="004D42F9" w:rsidRPr="00973E07" w:rsidRDefault="004D42F9" w:rsidP="001C1940">
            <w:pPr>
              <w:spacing w:line="450" w:lineRule="atLeast"/>
              <w:rPr>
                <w:rFonts w:ascii="Verdana" w:hAnsi="Verdana" w:cs="Verdana"/>
                <w:b/>
                <w:bCs/>
                <w:spacing w:val="-8"/>
              </w:rPr>
            </w:pPr>
            <w:r w:rsidRPr="00973E07">
              <w:rPr>
                <w:rFonts w:ascii="Verdana" w:hAnsi="Verdana" w:cs="Verdana"/>
                <w:b/>
                <w:bCs/>
              </w:rPr>
              <w:t>COMPETENZE</w:t>
            </w:r>
            <w:r w:rsidRPr="00973E07">
              <w:rPr>
                <w:rFonts w:ascii="Verdana" w:hAnsi="Verdana" w:cs="Verdana"/>
                <w:b/>
                <w:bCs/>
                <w:spacing w:val="-8"/>
              </w:rPr>
              <w:t xml:space="preserve"> </w:t>
            </w:r>
            <w:r w:rsidRPr="00973E07">
              <w:rPr>
                <w:rFonts w:ascii="Verdana" w:hAnsi="Verdana" w:cs="Verdana"/>
                <w:b/>
                <w:bCs/>
              </w:rPr>
              <w:t>CHIAVE</w:t>
            </w:r>
            <w:r w:rsidRPr="00973E07">
              <w:rPr>
                <w:rFonts w:ascii="Verdana" w:hAnsi="Verdana" w:cs="Verdana"/>
                <w:b/>
                <w:bCs/>
                <w:spacing w:val="-8"/>
              </w:rPr>
              <w:t xml:space="preserve"> </w:t>
            </w:r>
            <w:r w:rsidRPr="00973E07">
              <w:rPr>
                <w:rFonts w:ascii="Verdana" w:hAnsi="Verdana" w:cs="Verdana"/>
                <w:b/>
                <w:bCs/>
              </w:rPr>
              <w:t>EUROPEE:</w:t>
            </w:r>
            <w:r w:rsidRPr="00973E07">
              <w:rPr>
                <w:rFonts w:ascii="Verdana" w:hAnsi="Verdana" w:cs="Verdana"/>
                <w:b/>
                <w:bCs/>
                <w:spacing w:val="-8"/>
              </w:rPr>
              <w:t xml:space="preserve"> </w:t>
            </w:r>
          </w:p>
          <w:p w:rsidR="004D42F9" w:rsidRPr="00973E07" w:rsidRDefault="004D42F9" w:rsidP="001C1940">
            <w:pPr>
              <w:numPr>
                <w:ilvl w:val="0"/>
                <w:numId w:val="23"/>
              </w:numPr>
              <w:spacing w:line="450" w:lineRule="atLeast"/>
              <w:rPr>
                <w:rFonts w:ascii="Verdana" w:hAnsi="Verdana"/>
              </w:rPr>
            </w:pPr>
            <w:r w:rsidRPr="00973E07">
              <w:rPr>
                <w:rFonts w:ascii="Verdana" w:hAnsi="Verdana"/>
              </w:rPr>
              <w:t>competenza matematica e competenza in scienze, tecnologie e ingegneria</w:t>
            </w:r>
          </w:p>
          <w:p w:rsidR="004D42F9" w:rsidRPr="00973E07" w:rsidRDefault="004D42F9" w:rsidP="001C1940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450" w:lineRule="atLeast"/>
              <w:rPr>
                <w:rFonts w:ascii="Verdana" w:hAnsi="Verdana"/>
              </w:rPr>
            </w:pPr>
            <w:r w:rsidRPr="00973E07">
              <w:rPr>
                <w:rFonts w:ascii="Verdana" w:hAnsi="Verdana"/>
              </w:rPr>
              <w:t>competenza digitale</w:t>
            </w:r>
          </w:p>
          <w:p w:rsidR="004D42F9" w:rsidRPr="00973E07" w:rsidRDefault="004D42F9" w:rsidP="001C1940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450" w:lineRule="atLeast"/>
              <w:rPr>
                <w:rFonts w:ascii="Verdana" w:hAnsi="Verdana"/>
              </w:rPr>
            </w:pPr>
            <w:r w:rsidRPr="00973E07">
              <w:rPr>
                <w:rFonts w:ascii="Verdana" w:hAnsi="Verdana"/>
              </w:rPr>
              <w:t>competenza personale, sociale e capacità di imparare a imparare</w:t>
            </w:r>
          </w:p>
          <w:p w:rsidR="004D42F9" w:rsidRPr="00973E07" w:rsidRDefault="004D42F9" w:rsidP="001C1940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450" w:lineRule="atLeast"/>
              <w:rPr>
                <w:rFonts w:ascii="Verdana" w:hAnsi="Verdana"/>
              </w:rPr>
            </w:pPr>
            <w:r w:rsidRPr="00973E07">
              <w:rPr>
                <w:rFonts w:ascii="Verdana" w:hAnsi="Verdana"/>
              </w:rPr>
              <w:t>competenza in materia di cittadinanza</w:t>
            </w:r>
          </w:p>
          <w:p w:rsidR="004D42F9" w:rsidRPr="00973E07" w:rsidRDefault="004D42F9" w:rsidP="001C1940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450" w:lineRule="atLeast"/>
              <w:rPr>
                <w:rFonts w:ascii="Verdana" w:hAnsi="Verdana"/>
              </w:rPr>
            </w:pPr>
            <w:r w:rsidRPr="00973E07">
              <w:rPr>
                <w:rFonts w:ascii="Verdana" w:hAnsi="Verdana"/>
              </w:rPr>
              <w:t>competenza imprenditoriale</w:t>
            </w:r>
          </w:p>
          <w:p w:rsidR="004D42F9" w:rsidRPr="00973E07" w:rsidRDefault="004D42F9" w:rsidP="001C1940">
            <w:pPr>
              <w:kinsoku w:val="0"/>
              <w:overflowPunct w:val="0"/>
              <w:spacing w:before="3" w:line="180" w:lineRule="exact"/>
              <w:rPr>
                <w:rFonts w:ascii="Verdana" w:hAnsi="Verdana"/>
              </w:rPr>
            </w:pPr>
          </w:p>
          <w:p w:rsidR="004D42F9" w:rsidRPr="00973E07" w:rsidRDefault="004D42F9" w:rsidP="001C1940">
            <w:pPr>
              <w:kinsoku w:val="0"/>
              <w:overflowPunct w:val="0"/>
              <w:spacing w:line="200" w:lineRule="exact"/>
              <w:rPr>
                <w:rFonts w:ascii="Verdana" w:hAnsi="Verdana"/>
              </w:rPr>
            </w:pPr>
          </w:p>
          <w:p w:rsidR="004D42F9" w:rsidRPr="00973E07" w:rsidRDefault="004D42F9" w:rsidP="001C1940">
            <w:pPr>
              <w:kinsoku w:val="0"/>
              <w:overflowPunct w:val="0"/>
              <w:spacing w:line="200" w:lineRule="exact"/>
              <w:rPr>
                <w:rFonts w:ascii="Verdana" w:hAnsi="Verdana"/>
              </w:rPr>
            </w:pPr>
          </w:p>
          <w:p w:rsidR="004D42F9" w:rsidRPr="00973E07" w:rsidRDefault="004D42F9" w:rsidP="001C1940">
            <w:pPr>
              <w:tabs>
                <w:tab w:val="left" w:pos="838"/>
              </w:tabs>
              <w:kinsoku w:val="0"/>
              <w:overflowPunct w:val="0"/>
              <w:ind w:left="746"/>
              <w:rPr>
                <w:rFonts w:ascii="Verdana" w:hAnsi="Verdana"/>
              </w:rPr>
            </w:pPr>
          </w:p>
        </w:tc>
      </w:tr>
    </w:tbl>
    <w:p w:rsidR="004D42F9" w:rsidRDefault="004D42F9">
      <w:pPr>
        <w:rPr>
          <w:rFonts w:ascii="Verdana" w:hAnsi="Verdana" w:cs="Verdana"/>
          <w:sz w:val="18"/>
          <w:szCs w:val="18"/>
        </w:rPr>
      </w:pPr>
    </w:p>
    <w:p w:rsidR="004D42F9" w:rsidRDefault="004D42F9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br w:type="page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4D42F9" w:rsidRPr="004D42F9" w:rsidTr="00C666D6">
        <w:trPr>
          <w:trHeight w:val="567"/>
        </w:trPr>
        <w:tc>
          <w:tcPr>
            <w:tcW w:w="15309" w:type="dxa"/>
            <w:shd w:val="clear" w:color="auto" w:fill="A8D08D"/>
          </w:tcPr>
          <w:p w:rsidR="004D42F9" w:rsidRPr="00973E07" w:rsidRDefault="004D42F9" w:rsidP="00C666D6">
            <w:pPr>
              <w:widowControl/>
              <w:autoSpaceDE/>
              <w:autoSpaceDN/>
              <w:adjustRightInd/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r w:rsidRPr="00973E07"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lastRenderedPageBreak/>
              <w:t>Traguardi per lo sviluppo delle competenze al termine della scuola primaria</w:t>
            </w:r>
          </w:p>
        </w:tc>
      </w:tr>
      <w:tr w:rsidR="004D42F9" w:rsidRPr="004D42F9" w:rsidTr="00C666D6">
        <w:trPr>
          <w:trHeight w:val="567"/>
        </w:trPr>
        <w:tc>
          <w:tcPr>
            <w:tcW w:w="15309" w:type="dxa"/>
            <w:shd w:val="clear" w:color="auto" w:fill="C5E0B3"/>
          </w:tcPr>
          <w:p w:rsidR="004D42F9" w:rsidRPr="00973E07" w:rsidRDefault="004D42F9" w:rsidP="00C666D6">
            <w:pPr>
              <w:widowControl/>
              <w:tabs>
                <w:tab w:val="left" w:pos="2070"/>
              </w:tabs>
              <w:autoSpaceDE/>
              <w:autoSpaceDN/>
              <w:adjustRightInd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973E07">
              <w:rPr>
                <w:rFonts w:ascii="Verdana" w:hAnsi="Verdana"/>
                <w:sz w:val="22"/>
                <w:szCs w:val="22"/>
                <w:lang w:eastAsia="en-US"/>
              </w:rPr>
              <w:t>MATEMATICA</w:t>
            </w:r>
            <w:r w:rsidRPr="00973E07">
              <w:rPr>
                <w:rFonts w:ascii="Verdana" w:hAnsi="Verdana"/>
                <w:sz w:val="22"/>
                <w:szCs w:val="22"/>
                <w:lang w:eastAsia="en-US"/>
              </w:rPr>
              <w:tab/>
            </w:r>
          </w:p>
        </w:tc>
      </w:tr>
      <w:tr w:rsidR="004D42F9" w:rsidRPr="004D42F9" w:rsidTr="00C666D6">
        <w:tc>
          <w:tcPr>
            <w:tcW w:w="15309" w:type="dxa"/>
          </w:tcPr>
          <w:p w:rsidR="004D42F9" w:rsidRPr="00973E07" w:rsidRDefault="004D42F9" w:rsidP="00C666D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973E07">
              <w:rPr>
                <w:rFonts w:ascii="Verdana" w:hAnsi="Verdana"/>
                <w:sz w:val="22"/>
                <w:szCs w:val="22"/>
                <w:lang w:eastAsia="en-US"/>
              </w:rPr>
              <w:t xml:space="preserve">L’alunno si muove con sicurezza nel calcolo scritto e mentale con i numeri naturali e sa valutare l’opportunità di ricorrere a una calcolatrice. </w:t>
            </w:r>
          </w:p>
          <w:p w:rsidR="004D42F9" w:rsidRPr="00973E07" w:rsidRDefault="004D42F9" w:rsidP="00C666D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973E07">
              <w:rPr>
                <w:rFonts w:ascii="Verdana" w:hAnsi="Verdana"/>
                <w:sz w:val="22"/>
                <w:szCs w:val="22"/>
                <w:lang w:eastAsia="en-US"/>
              </w:rPr>
              <w:t xml:space="preserve">Riconosce e rappresenta forme del piano e dello spazio, relazioni e strutture che si trovano in natura o che sono state create dall’uomo. </w:t>
            </w:r>
          </w:p>
          <w:p w:rsidR="004D42F9" w:rsidRPr="00973E07" w:rsidRDefault="004D42F9" w:rsidP="00C666D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973E07">
              <w:rPr>
                <w:rFonts w:ascii="Verdana" w:hAnsi="Verdana"/>
                <w:sz w:val="22"/>
                <w:szCs w:val="22"/>
                <w:lang w:eastAsia="en-US"/>
              </w:rPr>
              <w:t xml:space="preserve">Descrive, denomina e classifica figure in base a caratteristiche geometriche, ne determina misure, progetta e costruisce modelli concreti di vario tipo. </w:t>
            </w:r>
          </w:p>
          <w:p w:rsidR="004D42F9" w:rsidRPr="00973E07" w:rsidRDefault="004D42F9" w:rsidP="00C666D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973E07">
              <w:rPr>
                <w:rFonts w:ascii="Verdana" w:hAnsi="Verdana"/>
                <w:sz w:val="22"/>
                <w:szCs w:val="22"/>
                <w:lang w:eastAsia="en-US"/>
              </w:rPr>
              <w:t xml:space="preserve">Utilizza strumenti per il disegno geometrico (riga, compasso, squadra) e i più comuni strumenti di misura (metro, goniometro…). </w:t>
            </w:r>
          </w:p>
          <w:p w:rsidR="004D42F9" w:rsidRPr="00973E07" w:rsidRDefault="004D42F9" w:rsidP="00C666D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973E07">
              <w:rPr>
                <w:rFonts w:ascii="Verdana" w:hAnsi="Verdana"/>
                <w:sz w:val="22"/>
                <w:szCs w:val="22"/>
                <w:lang w:eastAsia="en-US"/>
              </w:rPr>
              <w:t xml:space="preserve">Ricerca dati per ricavare informazioni e costruisce rappresentazioni (tabelle e grafici). Ricava informazioni anche da dati rappresentati in tabelle e grafici. </w:t>
            </w:r>
          </w:p>
          <w:p w:rsidR="004D42F9" w:rsidRPr="00973E07" w:rsidRDefault="004D42F9" w:rsidP="00C666D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973E07">
              <w:rPr>
                <w:rFonts w:ascii="Verdana" w:hAnsi="Verdana"/>
                <w:sz w:val="22"/>
                <w:szCs w:val="22"/>
                <w:lang w:eastAsia="en-US"/>
              </w:rPr>
              <w:t xml:space="preserve">Riconosce e quantifica, in casi semplici, situazioni di incertezza. </w:t>
            </w:r>
          </w:p>
          <w:p w:rsidR="004D42F9" w:rsidRPr="00973E07" w:rsidRDefault="004D42F9" w:rsidP="00C666D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973E07">
              <w:rPr>
                <w:rFonts w:ascii="Verdana" w:hAnsi="Verdana"/>
                <w:sz w:val="22"/>
                <w:szCs w:val="22"/>
                <w:lang w:eastAsia="en-US"/>
              </w:rPr>
              <w:t xml:space="preserve">Legge e comprende testi che coinvolgono aspetti logici e matematici. </w:t>
            </w:r>
          </w:p>
          <w:p w:rsidR="004D42F9" w:rsidRPr="00973E07" w:rsidRDefault="004D42F9" w:rsidP="00C666D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973E07">
              <w:rPr>
                <w:rFonts w:ascii="Verdana" w:hAnsi="Verdana"/>
                <w:sz w:val="22"/>
                <w:szCs w:val="22"/>
                <w:lang w:eastAsia="en-US"/>
              </w:rPr>
              <w:t xml:space="preserve">Riesce a risolvere facili problemi in tutti gli ambiti di contenuto, mantenendo il controllo sia sul processo risolutivo, sia sui risultati. Descrive il procedimento seguito e riconosce strategie di soluzione diverse dalla propria. </w:t>
            </w:r>
          </w:p>
          <w:p w:rsidR="004D42F9" w:rsidRPr="00973E07" w:rsidRDefault="004D42F9" w:rsidP="00C666D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973E07">
              <w:rPr>
                <w:rFonts w:ascii="Verdana" w:hAnsi="Verdana"/>
                <w:sz w:val="22"/>
                <w:szCs w:val="22"/>
                <w:lang w:eastAsia="en-US"/>
              </w:rPr>
              <w:t xml:space="preserve">Costruisce ragionamenti formulando ipotesi, sostenendo le proprie idee e confrontandosi con il punto di vista di altri. </w:t>
            </w:r>
          </w:p>
          <w:p w:rsidR="004D42F9" w:rsidRPr="00973E07" w:rsidRDefault="004D42F9" w:rsidP="00C666D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973E07">
              <w:rPr>
                <w:rFonts w:ascii="Verdana" w:hAnsi="Verdana"/>
                <w:sz w:val="22"/>
                <w:szCs w:val="22"/>
                <w:lang w:eastAsia="en-US"/>
              </w:rPr>
              <w:t xml:space="preserve">Riconosce e utilizza rappresentazioni diverse di oggetti matematici (numeri decimali, frazioni, percentuali, scale di riduzione…). </w:t>
            </w:r>
          </w:p>
          <w:p w:rsidR="004D42F9" w:rsidRPr="00973E07" w:rsidRDefault="004D42F9" w:rsidP="00C666D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973E07">
              <w:rPr>
                <w:rFonts w:ascii="Verdana" w:hAnsi="Verdana"/>
                <w:sz w:val="22"/>
                <w:szCs w:val="22"/>
                <w:lang w:eastAsia="en-US"/>
              </w:rPr>
              <w:t>Sviluppa un atteggiamento positivo rispetto alla matematica, attraverso esperienze significative, che gli hanno fatto intuire come gli strumenti matematici che ha imparato ad utilizzare siano utili per operare nella realtà.</w:t>
            </w:r>
          </w:p>
        </w:tc>
      </w:tr>
    </w:tbl>
    <w:p w:rsidR="004D42F9" w:rsidRPr="004D42F9" w:rsidRDefault="00C666D6" w:rsidP="004D42F9">
      <w:pPr>
        <w:rPr>
          <w:vanish/>
        </w:rPr>
      </w:pPr>
      <w:r>
        <w:rPr>
          <w:vanish/>
        </w:rPr>
        <w:br w:type="textWrapping" w:clear="all"/>
      </w:r>
    </w:p>
    <w:p w:rsidR="00993AAF" w:rsidRDefault="00993AAF">
      <w:pPr>
        <w:rPr>
          <w:rFonts w:ascii="Verdana" w:hAnsi="Verdana" w:cs="Verdana"/>
          <w:sz w:val="18"/>
          <w:szCs w:val="18"/>
        </w:rPr>
      </w:pPr>
    </w:p>
    <w:p w:rsidR="00993AAF" w:rsidRDefault="00993AAF">
      <w:pPr>
        <w:rPr>
          <w:rFonts w:ascii="Verdana" w:hAnsi="Verdana" w:cs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993AAF" w:rsidTr="00993AAF">
        <w:trPr>
          <w:trHeight w:val="567"/>
        </w:trPr>
        <w:tc>
          <w:tcPr>
            <w:tcW w:w="15304" w:type="dxa"/>
            <w:shd w:val="clear" w:color="auto" w:fill="A8D08D" w:themeFill="accent6" w:themeFillTint="99"/>
          </w:tcPr>
          <w:p w:rsidR="00993AAF" w:rsidRPr="00993AAF" w:rsidRDefault="00993AAF" w:rsidP="00993AAF">
            <w:pPr>
              <w:jc w:val="right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993AAF">
              <w:rPr>
                <w:rFonts w:ascii="Verdana" w:hAnsi="Verdana" w:cs="Verdana"/>
                <w:b/>
                <w:bCs/>
                <w:sz w:val="22"/>
                <w:szCs w:val="22"/>
              </w:rPr>
              <w:t>(settembre)</w:t>
            </w:r>
          </w:p>
          <w:p w:rsidR="00993AAF" w:rsidRPr="00993AAF" w:rsidRDefault="00993AAF" w:rsidP="00993AAF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993AAF" w:rsidTr="00993AAF">
        <w:trPr>
          <w:trHeight w:val="2100"/>
        </w:trPr>
        <w:tc>
          <w:tcPr>
            <w:tcW w:w="15304" w:type="dxa"/>
          </w:tcPr>
          <w:p w:rsidR="00993AAF" w:rsidRDefault="00993AAF" w:rsidP="00993AAF">
            <w:pPr>
              <w:kinsoku w:val="0"/>
              <w:overflowPunct w:val="0"/>
              <w:spacing w:line="274" w:lineRule="exact"/>
              <w:ind w:left="539"/>
              <w:rPr>
                <w:rFonts w:ascii="Verdana" w:hAnsi="Verdana"/>
                <w:sz w:val="20"/>
                <w:szCs w:val="20"/>
              </w:rPr>
            </w:pPr>
          </w:p>
          <w:p w:rsidR="00993AAF" w:rsidRPr="004A16CA" w:rsidRDefault="00993AAF" w:rsidP="00993AAF">
            <w:pPr>
              <w:kinsoku w:val="0"/>
              <w:overflowPunct w:val="0"/>
              <w:spacing w:line="274" w:lineRule="exact"/>
              <w:ind w:left="539"/>
              <w:rPr>
                <w:rFonts w:ascii="Verdana" w:hAnsi="Verdana"/>
                <w:sz w:val="20"/>
                <w:szCs w:val="20"/>
              </w:rPr>
            </w:pPr>
            <w:r w:rsidRPr="004A16CA">
              <w:rPr>
                <w:rFonts w:ascii="Verdana" w:hAnsi="Verdana"/>
                <w:sz w:val="20"/>
                <w:szCs w:val="20"/>
              </w:rPr>
              <w:t>In questo primo periodo si effettueranno attività di:</w:t>
            </w:r>
          </w:p>
          <w:p w:rsidR="00993AAF" w:rsidRPr="004A16CA" w:rsidRDefault="00993AAF" w:rsidP="00993AAF">
            <w:pPr>
              <w:numPr>
                <w:ilvl w:val="0"/>
                <w:numId w:val="24"/>
              </w:numPr>
              <w:kinsoku w:val="0"/>
              <w:overflowPunct w:val="0"/>
              <w:spacing w:line="274" w:lineRule="exact"/>
              <w:rPr>
                <w:rFonts w:ascii="Verdana" w:hAnsi="Verdana"/>
                <w:sz w:val="20"/>
                <w:szCs w:val="20"/>
              </w:rPr>
            </w:pPr>
            <w:r w:rsidRPr="004A16CA">
              <w:rPr>
                <w:rFonts w:ascii="Verdana" w:hAnsi="Verdana"/>
                <w:sz w:val="20"/>
                <w:szCs w:val="20"/>
              </w:rPr>
              <w:t>Accoglienza</w:t>
            </w:r>
          </w:p>
          <w:p w:rsidR="00993AAF" w:rsidRPr="004A16CA" w:rsidRDefault="00993AAF" w:rsidP="00993AAF">
            <w:pPr>
              <w:numPr>
                <w:ilvl w:val="0"/>
                <w:numId w:val="24"/>
              </w:numPr>
              <w:kinsoku w:val="0"/>
              <w:overflowPunct w:val="0"/>
              <w:spacing w:line="274" w:lineRule="exact"/>
              <w:rPr>
                <w:rFonts w:ascii="Verdana" w:hAnsi="Verdana"/>
                <w:sz w:val="20"/>
                <w:szCs w:val="20"/>
              </w:rPr>
            </w:pPr>
            <w:r w:rsidRPr="004A16CA">
              <w:rPr>
                <w:rFonts w:ascii="Verdana" w:hAnsi="Verdana"/>
                <w:sz w:val="20"/>
                <w:szCs w:val="20"/>
              </w:rPr>
              <w:t>Ripasso</w:t>
            </w:r>
          </w:p>
          <w:p w:rsidR="00993AAF" w:rsidRPr="004A16CA" w:rsidRDefault="00993AAF" w:rsidP="00993AAF">
            <w:pPr>
              <w:numPr>
                <w:ilvl w:val="0"/>
                <w:numId w:val="24"/>
              </w:numPr>
              <w:kinsoku w:val="0"/>
              <w:overflowPunct w:val="0"/>
              <w:spacing w:line="274" w:lineRule="exact"/>
              <w:rPr>
                <w:rFonts w:ascii="Verdana" w:hAnsi="Verdana"/>
                <w:sz w:val="20"/>
                <w:szCs w:val="20"/>
              </w:rPr>
            </w:pPr>
            <w:r w:rsidRPr="004A16CA">
              <w:rPr>
                <w:rFonts w:ascii="Verdana" w:hAnsi="Verdana"/>
                <w:sz w:val="20"/>
                <w:szCs w:val="20"/>
              </w:rPr>
              <w:t>Consolidamento</w:t>
            </w:r>
          </w:p>
          <w:p w:rsidR="00993AAF" w:rsidRPr="004A16CA" w:rsidRDefault="00993AAF" w:rsidP="00993AAF">
            <w:pPr>
              <w:numPr>
                <w:ilvl w:val="0"/>
                <w:numId w:val="24"/>
              </w:numPr>
              <w:kinsoku w:val="0"/>
              <w:overflowPunct w:val="0"/>
              <w:spacing w:line="274" w:lineRule="exact"/>
              <w:rPr>
                <w:rFonts w:ascii="Verdana" w:hAnsi="Verdana"/>
                <w:sz w:val="20"/>
                <w:szCs w:val="20"/>
              </w:rPr>
            </w:pPr>
            <w:r w:rsidRPr="004A16CA">
              <w:rPr>
                <w:rFonts w:ascii="Verdana" w:hAnsi="Verdana"/>
                <w:sz w:val="20"/>
                <w:szCs w:val="20"/>
              </w:rPr>
              <w:t>Recupero</w:t>
            </w:r>
          </w:p>
          <w:p w:rsidR="00993AAF" w:rsidRPr="004A16CA" w:rsidRDefault="00993AAF" w:rsidP="00993AAF">
            <w:pPr>
              <w:kinsoku w:val="0"/>
              <w:overflowPunct w:val="0"/>
              <w:spacing w:line="274" w:lineRule="exact"/>
              <w:ind w:left="539"/>
              <w:rPr>
                <w:rFonts w:ascii="Verdana" w:hAnsi="Verdana"/>
                <w:sz w:val="20"/>
                <w:szCs w:val="20"/>
              </w:rPr>
            </w:pPr>
            <w:r w:rsidRPr="004A16CA">
              <w:rPr>
                <w:rFonts w:ascii="Verdana" w:hAnsi="Verdana"/>
                <w:sz w:val="20"/>
                <w:szCs w:val="20"/>
              </w:rPr>
              <w:t>Al termine di queste attività verranno somministrate le prove d’ingresso d’Istituto.</w:t>
            </w:r>
          </w:p>
          <w:p w:rsidR="00993AAF" w:rsidRDefault="00993AAF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4D42F9" w:rsidRDefault="004D42F9" w:rsidP="004D42F9">
      <w:pPr>
        <w:rPr>
          <w:rFonts w:ascii="Verdana" w:hAnsi="Verdana" w:cs="Verdana"/>
          <w:sz w:val="18"/>
          <w:szCs w:val="18"/>
        </w:rPr>
      </w:pPr>
    </w:p>
    <w:p w:rsidR="00973E07" w:rsidRDefault="00973E07">
      <w:pPr>
        <w:widowControl/>
        <w:autoSpaceDE/>
        <w:autoSpaceDN/>
        <w:adjustRightInd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br w:type="page"/>
      </w:r>
    </w:p>
    <w:p w:rsidR="004D42F9" w:rsidRDefault="004D42F9" w:rsidP="004D42F9">
      <w:pPr>
        <w:tabs>
          <w:tab w:val="left" w:pos="10845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3350"/>
        <w:gridCol w:w="4689"/>
        <w:gridCol w:w="4730"/>
        <w:gridCol w:w="11"/>
      </w:tblGrid>
      <w:tr w:rsidR="004D42F9" w:rsidRPr="004D42F9" w:rsidTr="00AF5331">
        <w:trPr>
          <w:gridAfter w:val="1"/>
          <w:wAfter w:w="12" w:type="dxa"/>
          <w:trHeight w:val="612"/>
        </w:trPr>
        <w:tc>
          <w:tcPr>
            <w:tcW w:w="15864" w:type="dxa"/>
            <w:gridSpan w:val="4"/>
            <w:shd w:val="clear" w:color="auto" w:fill="A8D08D"/>
          </w:tcPr>
          <w:p w:rsidR="004D42F9" w:rsidRPr="004D42F9" w:rsidRDefault="004D42F9" w:rsidP="004D42F9">
            <w:pPr>
              <w:tabs>
                <w:tab w:val="left" w:pos="10845"/>
              </w:tabs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b/>
                <w:bCs/>
                <w:sz w:val="18"/>
                <w:szCs w:val="18"/>
              </w:rPr>
              <w:t>1° BIMESTRE (ottobre – novembre)</w:t>
            </w:r>
          </w:p>
        </w:tc>
      </w:tr>
      <w:tr w:rsidR="004D42F9" w:rsidRPr="004D42F9" w:rsidTr="00A41F5B">
        <w:trPr>
          <w:gridAfter w:val="1"/>
          <w:wAfter w:w="12" w:type="dxa"/>
        </w:trPr>
        <w:tc>
          <w:tcPr>
            <w:tcW w:w="2977" w:type="dxa"/>
            <w:shd w:val="clear" w:color="auto" w:fill="C5E0B3"/>
          </w:tcPr>
          <w:p w:rsidR="004D42F9" w:rsidRPr="00973E07" w:rsidRDefault="004D42F9" w:rsidP="004D42F9">
            <w:pPr>
              <w:pStyle w:val="TableParagraph"/>
              <w:kinsoku w:val="0"/>
              <w:overflowPunct w:val="0"/>
              <w:spacing w:line="274" w:lineRule="exact"/>
              <w:ind w:left="194"/>
            </w:pPr>
            <w:r w:rsidRPr="00973E07">
              <w:rPr>
                <w:rFonts w:ascii="Verdana" w:hAnsi="Verdana" w:cs="Verdana"/>
                <w:b/>
                <w:bCs/>
              </w:rPr>
              <w:t>NUCLEI</w:t>
            </w:r>
            <w:r w:rsidRPr="00973E07"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 w:rsidRPr="00973E07"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3402" w:type="dxa"/>
            <w:shd w:val="clear" w:color="auto" w:fill="C5E0B3"/>
          </w:tcPr>
          <w:p w:rsidR="004D42F9" w:rsidRPr="00973E07" w:rsidRDefault="004D42F9" w:rsidP="004D42F9">
            <w:pPr>
              <w:pStyle w:val="TableParagraph"/>
              <w:kinsoku w:val="0"/>
              <w:overflowPunct w:val="0"/>
              <w:spacing w:line="274" w:lineRule="exact"/>
              <w:ind w:left="779"/>
            </w:pPr>
            <w:r w:rsidRPr="00973E07">
              <w:rPr>
                <w:rFonts w:ascii="Verdana" w:hAnsi="Verdana" w:cs="Verdana"/>
                <w:b/>
                <w:bCs/>
              </w:rPr>
              <w:t>COMPETENZE</w:t>
            </w:r>
          </w:p>
        </w:tc>
        <w:tc>
          <w:tcPr>
            <w:tcW w:w="4536" w:type="dxa"/>
            <w:shd w:val="clear" w:color="auto" w:fill="C5E0B3"/>
          </w:tcPr>
          <w:p w:rsidR="004D42F9" w:rsidRPr="00973E07" w:rsidRDefault="004D42F9" w:rsidP="004D42F9">
            <w:pPr>
              <w:pStyle w:val="TableParagraph"/>
              <w:kinsoku w:val="0"/>
              <w:overflowPunct w:val="0"/>
              <w:spacing w:line="274" w:lineRule="exact"/>
              <w:ind w:left="1629" w:right="1630"/>
              <w:jc w:val="center"/>
            </w:pPr>
            <w:r w:rsidRPr="00973E07">
              <w:rPr>
                <w:rFonts w:ascii="Verdana" w:hAnsi="Verdana" w:cs="Verdana"/>
                <w:b/>
                <w:bCs/>
              </w:rPr>
              <w:t>ABILITA’</w:t>
            </w:r>
          </w:p>
        </w:tc>
        <w:tc>
          <w:tcPr>
            <w:tcW w:w="4949" w:type="dxa"/>
            <w:shd w:val="clear" w:color="auto" w:fill="C5E0B3"/>
          </w:tcPr>
          <w:p w:rsidR="004D42F9" w:rsidRPr="00973E07" w:rsidRDefault="004D42F9" w:rsidP="004D42F9">
            <w:pPr>
              <w:pStyle w:val="TableParagraph"/>
              <w:kinsoku w:val="0"/>
              <w:overflowPunct w:val="0"/>
              <w:spacing w:line="274" w:lineRule="exact"/>
              <w:ind w:left="524"/>
            </w:pPr>
            <w:r w:rsidRPr="00973E07">
              <w:rPr>
                <w:rFonts w:ascii="Verdana" w:hAnsi="Verdana" w:cs="Verdana"/>
                <w:b/>
                <w:bCs/>
              </w:rPr>
              <w:t>ARGOMENTI</w:t>
            </w:r>
            <w:r w:rsidRPr="00973E07">
              <w:rPr>
                <w:rFonts w:ascii="Verdana" w:hAnsi="Verdana" w:cs="Verdana"/>
                <w:b/>
                <w:bCs/>
                <w:spacing w:val="-18"/>
              </w:rPr>
              <w:t xml:space="preserve"> </w:t>
            </w:r>
            <w:r w:rsidRPr="00973E07">
              <w:rPr>
                <w:rFonts w:ascii="Verdana" w:hAnsi="Verdana" w:cs="Verdana"/>
                <w:b/>
                <w:bCs/>
              </w:rPr>
              <w:t>E</w:t>
            </w:r>
            <w:r w:rsidRPr="00973E07">
              <w:rPr>
                <w:rFonts w:ascii="Verdana" w:hAnsi="Verdana" w:cs="Verdana"/>
                <w:b/>
                <w:bCs/>
                <w:spacing w:val="-17"/>
              </w:rPr>
              <w:t xml:space="preserve"> </w:t>
            </w:r>
            <w:r w:rsidRPr="00973E07">
              <w:rPr>
                <w:rFonts w:ascii="Verdana" w:hAnsi="Verdana" w:cs="Verdana"/>
                <w:b/>
                <w:bCs/>
              </w:rPr>
              <w:t>CONTENUTI</w:t>
            </w:r>
          </w:p>
        </w:tc>
      </w:tr>
      <w:tr w:rsidR="004D42F9" w:rsidRPr="004D42F9" w:rsidTr="00B82626">
        <w:trPr>
          <w:gridAfter w:val="1"/>
          <w:wAfter w:w="12" w:type="dxa"/>
          <w:trHeight w:hRule="exact" w:val="4847"/>
        </w:trPr>
        <w:tc>
          <w:tcPr>
            <w:tcW w:w="2977" w:type="dxa"/>
          </w:tcPr>
          <w:p w:rsidR="004D42F9" w:rsidRPr="00973E07" w:rsidRDefault="004D42F9" w:rsidP="004D42F9">
            <w:pPr>
              <w:pStyle w:val="TableParagraph"/>
              <w:kinsoku w:val="0"/>
              <w:overflowPunct w:val="0"/>
              <w:spacing w:line="274" w:lineRule="exact"/>
              <w:ind w:left="-1"/>
              <w:rPr>
                <w:b/>
                <w:bCs/>
              </w:rPr>
            </w:pPr>
            <w:r w:rsidRPr="00973E07">
              <w:rPr>
                <w:rFonts w:ascii="Verdana" w:hAnsi="Verdana" w:cs="Verdana"/>
                <w:b/>
                <w:bCs/>
              </w:rPr>
              <w:t>NUMERI</w:t>
            </w:r>
          </w:p>
        </w:tc>
        <w:tc>
          <w:tcPr>
            <w:tcW w:w="3402" w:type="dxa"/>
          </w:tcPr>
          <w:p w:rsidR="004D42F9" w:rsidRPr="004D42F9" w:rsidRDefault="004D42F9" w:rsidP="00A41F5B">
            <w:pPr>
              <w:pStyle w:val="TableParagraph"/>
              <w:kinsoku w:val="0"/>
              <w:overflowPunct w:val="0"/>
              <w:spacing w:before="2" w:line="100" w:lineRule="exact"/>
              <w:ind w:left="433"/>
              <w:rPr>
                <w:sz w:val="10"/>
                <w:szCs w:val="10"/>
              </w:rPr>
            </w:pPr>
          </w:p>
          <w:p w:rsidR="004D42F9" w:rsidRPr="004D42F9" w:rsidRDefault="004D42F9" w:rsidP="00A41F5B">
            <w:pPr>
              <w:pStyle w:val="TableParagraph"/>
              <w:kinsoku w:val="0"/>
              <w:overflowPunct w:val="0"/>
              <w:spacing w:line="200" w:lineRule="exact"/>
              <w:ind w:left="433"/>
              <w:rPr>
                <w:sz w:val="20"/>
                <w:szCs w:val="20"/>
              </w:rPr>
            </w:pPr>
          </w:p>
          <w:p w:rsidR="004D42F9" w:rsidRPr="004D42F9" w:rsidRDefault="004D42F9" w:rsidP="003335A3">
            <w:pPr>
              <w:pStyle w:val="Paragrafoelenco"/>
              <w:numPr>
                <w:ilvl w:val="0"/>
                <w:numId w:val="27"/>
              </w:numPr>
              <w:tabs>
                <w:tab w:val="left" w:pos="359"/>
              </w:tabs>
              <w:kinsoku w:val="0"/>
              <w:overflowPunct w:val="0"/>
              <w:spacing w:line="358" w:lineRule="auto"/>
              <w:ind w:left="433" w:right="17"/>
              <w:rPr>
                <w:sz w:val="22"/>
                <w:szCs w:val="22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con</w:t>
            </w:r>
            <w:r w:rsidRPr="004D42F9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sicurezza</w:t>
            </w:r>
            <w:r w:rsidRPr="004D42F9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le tecniche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le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procedure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del calcolo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aritmetico</w:t>
            </w:r>
            <w:r w:rsidRPr="004D42F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scritto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mentale,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anche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con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riferimento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a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contesti</w:t>
            </w:r>
            <w:r w:rsidRPr="004D42F9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reali.</w:t>
            </w:r>
          </w:p>
        </w:tc>
        <w:tc>
          <w:tcPr>
            <w:tcW w:w="4536" w:type="dxa"/>
          </w:tcPr>
          <w:p w:rsidR="004D42F9" w:rsidRPr="004D42F9" w:rsidRDefault="004D42F9" w:rsidP="0098692A">
            <w:pPr>
              <w:pStyle w:val="TableParagraph"/>
              <w:kinsoku w:val="0"/>
              <w:overflowPunct w:val="0"/>
              <w:spacing w:line="217" w:lineRule="exact"/>
              <w:ind w:left="561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L'alunno</w:t>
            </w:r>
            <w:r w:rsidRPr="004D42F9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4D42F9" w:rsidRPr="004D42F9" w:rsidRDefault="004D42F9" w:rsidP="0098692A">
            <w:pPr>
              <w:pStyle w:val="Paragrafoelenco"/>
              <w:numPr>
                <w:ilvl w:val="0"/>
                <w:numId w:val="21"/>
              </w:numPr>
              <w:tabs>
                <w:tab w:val="left" w:pos="358"/>
              </w:tabs>
              <w:kinsoku w:val="0"/>
              <w:overflowPunct w:val="0"/>
              <w:spacing w:before="84" w:line="348" w:lineRule="auto"/>
              <w:ind w:left="561" w:right="2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Riconoscere</w:t>
            </w:r>
            <w:r w:rsidRPr="004D42F9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i</w:t>
            </w:r>
            <w:r w:rsidRPr="004D42F9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naturale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nei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loro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aspetti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ordinali</w:t>
            </w:r>
            <w:r w:rsidRPr="004D42F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cardinali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(entro</w:t>
            </w:r>
            <w:r w:rsidRPr="004D42F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il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="00DD7D43">
              <w:rPr>
                <w:rFonts w:ascii="Verdana" w:hAnsi="Verdana" w:cs="Verdana"/>
                <w:sz w:val="18"/>
                <w:szCs w:val="18"/>
              </w:rPr>
              <w:t>50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).</w:t>
            </w:r>
          </w:p>
          <w:p w:rsidR="004D42F9" w:rsidRPr="004D42F9" w:rsidRDefault="004D42F9" w:rsidP="0098692A">
            <w:pPr>
              <w:pStyle w:val="Paragrafoelenco"/>
              <w:numPr>
                <w:ilvl w:val="0"/>
                <w:numId w:val="21"/>
              </w:numPr>
              <w:tabs>
                <w:tab w:val="left" w:pos="358"/>
              </w:tabs>
              <w:kinsoku w:val="0"/>
              <w:overflowPunct w:val="0"/>
              <w:spacing w:line="276" w:lineRule="auto"/>
              <w:ind w:left="561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Contare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in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senso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progressivo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regressivo.</w:t>
            </w:r>
          </w:p>
          <w:p w:rsidR="00C666D6" w:rsidRDefault="004D42F9" w:rsidP="0098692A">
            <w:pPr>
              <w:pStyle w:val="Paragrafoelenco"/>
              <w:numPr>
                <w:ilvl w:val="0"/>
                <w:numId w:val="39"/>
              </w:numPr>
              <w:kinsoku w:val="0"/>
              <w:overflowPunct w:val="0"/>
              <w:spacing w:before="1" w:line="276" w:lineRule="auto"/>
              <w:ind w:left="561"/>
              <w:rPr>
                <w:rFonts w:ascii="Verdana" w:hAnsi="Verdana" w:cs="Verdana"/>
                <w:sz w:val="18"/>
                <w:szCs w:val="18"/>
              </w:rPr>
            </w:pPr>
            <w:r w:rsidRPr="00A41F5B">
              <w:rPr>
                <w:rFonts w:ascii="Verdana" w:hAnsi="Verdana" w:cs="Verdana"/>
                <w:sz w:val="18"/>
                <w:szCs w:val="18"/>
              </w:rPr>
              <w:t>Conoscere</w:t>
            </w:r>
            <w:r w:rsidRPr="00A41F5B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A41F5B">
              <w:rPr>
                <w:rFonts w:ascii="Verdana" w:hAnsi="Verdana" w:cs="Verdana"/>
                <w:sz w:val="18"/>
                <w:szCs w:val="18"/>
              </w:rPr>
              <w:t>ed operare</w:t>
            </w:r>
            <w:r w:rsidRPr="00A41F5B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A41F5B">
              <w:rPr>
                <w:rFonts w:ascii="Verdana" w:hAnsi="Verdana" w:cs="Verdana"/>
                <w:sz w:val="18"/>
                <w:szCs w:val="18"/>
              </w:rPr>
              <w:t>con il sistema di numerazione</w:t>
            </w:r>
            <w:r w:rsidRPr="00A41F5B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A41F5B">
              <w:rPr>
                <w:rFonts w:ascii="Verdana" w:hAnsi="Verdana" w:cs="Verdana"/>
                <w:sz w:val="18"/>
                <w:szCs w:val="18"/>
              </w:rPr>
              <w:t>decimale</w:t>
            </w:r>
            <w:r w:rsidRPr="00A41F5B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A41F5B">
              <w:rPr>
                <w:rFonts w:ascii="Verdana" w:hAnsi="Verdana" w:cs="Verdana"/>
                <w:sz w:val="18"/>
                <w:szCs w:val="18"/>
              </w:rPr>
              <w:t>e</w:t>
            </w:r>
            <w:r w:rsidRPr="00A41F5B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A41F5B">
              <w:rPr>
                <w:rFonts w:ascii="Verdana" w:hAnsi="Verdana" w:cs="Verdana"/>
                <w:sz w:val="18"/>
                <w:szCs w:val="18"/>
              </w:rPr>
              <w:t>posizionale</w:t>
            </w:r>
            <w:r w:rsidR="00C666D6"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A41F5B" w:rsidRPr="00A41F5B" w:rsidRDefault="00A41F5B" w:rsidP="0098692A">
            <w:pPr>
              <w:pStyle w:val="Paragrafoelenco"/>
              <w:numPr>
                <w:ilvl w:val="0"/>
                <w:numId w:val="39"/>
              </w:numPr>
              <w:kinsoku w:val="0"/>
              <w:overflowPunct w:val="0"/>
              <w:spacing w:before="1" w:line="276" w:lineRule="auto"/>
              <w:ind w:left="561"/>
              <w:rPr>
                <w:rFonts w:ascii="Verdana" w:hAnsi="Verdana" w:cs="Verdana"/>
                <w:sz w:val="18"/>
                <w:szCs w:val="18"/>
              </w:rPr>
            </w:pPr>
            <w:r w:rsidRPr="00A41F5B">
              <w:rPr>
                <w:rFonts w:ascii="Verdana" w:hAnsi="Verdana" w:cs="Verdana"/>
                <w:sz w:val="18"/>
                <w:szCs w:val="18"/>
              </w:rPr>
              <w:t>Riconoscere</w:t>
            </w:r>
            <w:r w:rsidRPr="00A41F5B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A41F5B">
              <w:rPr>
                <w:rFonts w:ascii="Verdana" w:hAnsi="Verdana" w:cs="Verdana"/>
                <w:sz w:val="18"/>
                <w:szCs w:val="18"/>
              </w:rPr>
              <w:t>le</w:t>
            </w:r>
            <w:r w:rsidRPr="00A41F5B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A41F5B">
              <w:rPr>
                <w:rFonts w:ascii="Verdana" w:hAnsi="Verdana" w:cs="Verdana"/>
                <w:sz w:val="18"/>
                <w:szCs w:val="18"/>
              </w:rPr>
              <w:t>relazioni:</w:t>
            </w:r>
            <w:r w:rsidRPr="00A41F5B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41F5B">
              <w:rPr>
                <w:rFonts w:ascii="Verdana" w:hAnsi="Verdana" w:cs="Verdana"/>
                <w:sz w:val="18"/>
                <w:szCs w:val="18"/>
              </w:rPr>
              <w:t>maggiore,</w:t>
            </w:r>
            <w:r w:rsidRPr="00A41F5B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41F5B">
              <w:rPr>
                <w:rFonts w:ascii="Verdana" w:hAnsi="Verdana" w:cs="Verdana"/>
                <w:sz w:val="18"/>
                <w:szCs w:val="18"/>
              </w:rPr>
              <w:t>minore</w:t>
            </w:r>
            <w:r w:rsidRPr="00A41F5B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A41F5B"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A41F5B">
              <w:rPr>
                <w:rFonts w:ascii="Verdana" w:hAnsi="Verdana" w:cs="Verdana"/>
                <w:sz w:val="18"/>
                <w:szCs w:val="18"/>
              </w:rPr>
              <w:t>uguale.</w:t>
            </w:r>
          </w:p>
          <w:p w:rsidR="00A41F5B" w:rsidRPr="004D42F9" w:rsidRDefault="00A41F5B" w:rsidP="0098692A">
            <w:pPr>
              <w:pStyle w:val="Paragrafoelenco"/>
              <w:numPr>
                <w:ilvl w:val="0"/>
                <w:numId w:val="20"/>
              </w:numPr>
              <w:tabs>
                <w:tab w:val="left" w:pos="358"/>
              </w:tabs>
              <w:kinsoku w:val="0"/>
              <w:overflowPunct w:val="0"/>
              <w:spacing w:before="84"/>
              <w:ind w:left="561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Eseguire</w:t>
            </w:r>
            <w:r w:rsidRPr="004D42F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addizioni</w:t>
            </w:r>
            <w:r w:rsidRPr="004D42F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sottrazioni</w:t>
            </w:r>
            <w:r w:rsidRPr="004D42F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in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riga.</w:t>
            </w:r>
          </w:p>
          <w:p w:rsidR="004D42F9" w:rsidRPr="004D42F9" w:rsidRDefault="00A41F5B" w:rsidP="0098692A">
            <w:pPr>
              <w:pStyle w:val="Paragrafoelenco"/>
              <w:numPr>
                <w:ilvl w:val="0"/>
                <w:numId w:val="21"/>
              </w:numPr>
              <w:tabs>
                <w:tab w:val="left" w:pos="358"/>
              </w:tabs>
              <w:kinsoku w:val="0"/>
              <w:overflowPunct w:val="0"/>
              <w:spacing w:before="84" w:line="348" w:lineRule="auto"/>
              <w:ind w:left="561" w:right="-1"/>
              <w:rPr>
                <w:sz w:val="22"/>
                <w:szCs w:val="22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Eseguire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con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rapidità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calcoli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mentali.</w:t>
            </w:r>
          </w:p>
        </w:tc>
        <w:tc>
          <w:tcPr>
            <w:tcW w:w="4949" w:type="dxa"/>
          </w:tcPr>
          <w:p w:rsidR="004D42F9" w:rsidRPr="004D42F9" w:rsidRDefault="004D42F9" w:rsidP="00A41F5B">
            <w:pPr>
              <w:pStyle w:val="TableParagraph"/>
              <w:kinsoku w:val="0"/>
              <w:overflowPunct w:val="0"/>
              <w:spacing w:before="2" w:line="100" w:lineRule="exact"/>
              <w:ind w:left="532"/>
              <w:rPr>
                <w:sz w:val="10"/>
                <w:szCs w:val="10"/>
              </w:rPr>
            </w:pPr>
          </w:p>
          <w:p w:rsidR="004D42F9" w:rsidRPr="004D42F9" w:rsidRDefault="004D42F9" w:rsidP="00A41F5B">
            <w:pPr>
              <w:pStyle w:val="TableParagraph"/>
              <w:kinsoku w:val="0"/>
              <w:overflowPunct w:val="0"/>
              <w:spacing w:line="200" w:lineRule="exact"/>
              <w:ind w:left="532"/>
              <w:rPr>
                <w:sz w:val="20"/>
                <w:szCs w:val="20"/>
              </w:rPr>
            </w:pPr>
          </w:p>
          <w:p w:rsidR="005D3D59" w:rsidRDefault="004D42F9" w:rsidP="005D3D59">
            <w:pPr>
              <w:pStyle w:val="Paragrafoelenco"/>
              <w:numPr>
                <w:ilvl w:val="0"/>
                <w:numId w:val="28"/>
              </w:numPr>
              <w:tabs>
                <w:tab w:val="left" w:pos="358"/>
              </w:tabs>
              <w:kinsoku w:val="0"/>
              <w:overflowPunct w:val="0"/>
              <w:spacing w:after="240"/>
              <w:ind w:left="532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interi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entro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il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="00DD7D43">
              <w:rPr>
                <w:rFonts w:ascii="Verdana" w:hAnsi="Verdana" w:cs="Verdana"/>
                <w:sz w:val="18"/>
                <w:szCs w:val="18"/>
              </w:rPr>
              <w:t>50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4D42F9" w:rsidRPr="005D3D59" w:rsidRDefault="004D42F9" w:rsidP="005D3D59">
            <w:pPr>
              <w:pStyle w:val="Paragrafoelenco"/>
              <w:numPr>
                <w:ilvl w:val="0"/>
                <w:numId w:val="28"/>
              </w:numPr>
              <w:tabs>
                <w:tab w:val="left" w:pos="358"/>
              </w:tabs>
              <w:kinsoku w:val="0"/>
              <w:overflowPunct w:val="0"/>
              <w:spacing w:after="240"/>
              <w:ind w:left="532"/>
              <w:rPr>
                <w:rFonts w:ascii="Verdana" w:hAnsi="Verdana" w:cs="Verdana"/>
                <w:sz w:val="18"/>
                <w:szCs w:val="18"/>
              </w:rPr>
            </w:pPr>
            <w:r w:rsidRPr="005D3D59">
              <w:rPr>
                <w:rFonts w:ascii="Verdana" w:hAnsi="Verdana" w:cs="Verdana"/>
                <w:sz w:val="18"/>
                <w:szCs w:val="18"/>
              </w:rPr>
              <w:t>Sistema</w:t>
            </w:r>
            <w:r w:rsidR="00C666D6" w:rsidRPr="005D3D59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5D3D59">
              <w:rPr>
                <w:rFonts w:ascii="Verdana" w:hAnsi="Verdana" w:cs="Verdana"/>
                <w:sz w:val="18"/>
                <w:szCs w:val="18"/>
              </w:rPr>
              <w:t>di</w:t>
            </w:r>
            <w:r w:rsidR="00C666D6" w:rsidRPr="005D3D59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5D3D59">
              <w:rPr>
                <w:rFonts w:ascii="Verdana" w:hAnsi="Verdana" w:cs="Verdana"/>
                <w:sz w:val="18"/>
                <w:szCs w:val="18"/>
              </w:rPr>
              <w:t>numerazione</w:t>
            </w:r>
            <w:r w:rsidRPr="005D3D59">
              <w:rPr>
                <w:rFonts w:ascii="Verdana" w:hAnsi="Verdana" w:cs="Verdana"/>
                <w:sz w:val="18"/>
                <w:szCs w:val="18"/>
              </w:rPr>
              <w:tab/>
              <w:t>decimale</w:t>
            </w:r>
            <w:r w:rsidR="00C666D6" w:rsidRPr="005D3D59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5D3D59">
              <w:rPr>
                <w:rFonts w:ascii="Verdana" w:hAnsi="Verdana" w:cs="Verdana"/>
                <w:sz w:val="18"/>
                <w:szCs w:val="18"/>
              </w:rPr>
              <w:t>e</w:t>
            </w:r>
            <w:r w:rsidRPr="005D3D5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5D3D59">
              <w:rPr>
                <w:rFonts w:ascii="Verdana" w:hAnsi="Verdana" w:cs="Verdana"/>
                <w:sz w:val="18"/>
                <w:szCs w:val="18"/>
              </w:rPr>
              <w:t>posizionale.</w:t>
            </w:r>
          </w:p>
          <w:p w:rsidR="004D42F9" w:rsidRDefault="004D42F9" w:rsidP="00C666D6">
            <w:pPr>
              <w:pStyle w:val="Paragrafoelenco"/>
              <w:numPr>
                <w:ilvl w:val="0"/>
                <w:numId w:val="28"/>
              </w:numPr>
              <w:tabs>
                <w:tab w:val="left" w:pos="358"/>
                <w:tab w:val="left" w:pos="1393"/>
                <w:tab w:val="left" w:pos="1783"/>
                <w:tab w:val="left" w:pos="3145"/>
                <w:tab w:val="left" w:pos="4526"/>
              </w:tabs>
              <w:kinsoku w:val="0"/>
              <w:overflowPunct w:val="0"/>
              <w:spacing w:after="240" w:line="276" w:lineRule="auto"/>
              <w:ind w:left="532"/>
              <w:rPr>
                <w:rFonts w:ascii="Verdana" w:hAnsi="Verdana" w:cs="Verdana"/>
                <w:sz w:val="18"/>
                <w:szCs w:val="18"/>
              </w:rPr>
            </w:pPr>
            <w:r w:rsidRPr="00C666D6">
              <w:rPr>
                <w:rFonts w:ascii="Verdana" w:hAnsi="Verdana" w:cs="Verdana"/>
                <w:sz w:val="18"/>
                <w:szCs w:val="18"/>
              </w:rPr>
              <w:t>Relazioni</w:t>
            </w:r>
            <w:r w:rsidRPr="00C666D6">
              <w:rPr>
                <w:rFonts w:ascii="Verdana" w:hAnsi="Verdana" w:cs="Verdana"/>
                <w:sz w:val="18"/>
                <w:szCs w:val="18"/>
              </w:rPr>
              <w:tab/>
              <w:t>di</w:t>
            </w:r>
            <w:r w:rsidRPr="00C666D6">
              <w:rPr>
                <w:rFonts w:ascii="Verdana" w:hAnsi="Verdana" w:cs="Verdana"/>
                <w:sz w:val="18"/>
                <w:szCs w:val="18"/>
              </w:rPr>
              <w:tab/>
              <w:t>uguaglianza,</w:t>
            </w:r>
            <w:r w:rsidRPr="00C666D6">
              <w:rPr>
                <w:rFonts w:ascii="Verdana" w:hAnsi="Verdana" w:cs="Verdana"/>
                <w:sz w:val="18"/>
                <w:szCs w:val="18"/>
              </w:rPr>
              <w:tab/>
              <w:t>maggioranza</w:t>
            </w:r>
            <w:r w:rsidR="00C666D6" w:rsidRPr="00C666D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666D6">
              <w:rPr>
                <w:rFonts w:ascii="Verdana" w:hAnsi="Verdana" w:cs="Verdana"/>
                <w:sz w:val="18"/>
                <w:szCs w:val="18"/>
              </w:rPr>
              <w:t>e</w:t>
            </w:r>
            <w:r w:rsidR="00C666D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666D6">
              <w:rPr>
                <w:rFonts w:ascii="Verdana" w:hAnsi="Verdana" w:cs="Verdana"/>
                <w:sz w:val="18"/>
                <w:szCs w:val="18"/>
              </w:rPr>
              <w:t>minoranza.</w:t>
            </w:r>
          </w:p>
          <w:p w:rsidR="00BE7DAF" w:rsidRDefault="00BE7DAF" w:rsidP="00C666D6">
            <w:pPr>
              <w:pStyle w:val="Paragrafoelenco"/>
              <w:numPr>
                <w:ilvl w:val="0"/>
                <w:numId w:val="28"/>
              </w:numPr>
              <w:tabs>
                <w:tab w:val="left" w:pos="358"/>
                <w:tab w:val="left" w:pos="1393"/>
                <w:tab w:val="left" w:pos="1783"/>
                <w:tab w:val="left" w:pos="3145"/>
                <w:tab w:val="left" w:pos="4526"/>
              </w:tabs>
              <w:kinsoku w:val="0"/>
              <w:overflowPunct w:val="0"/>
              <w:spacing w:after="240" w:line="276" w:lineRule="auto"/>
              <w:ind w:left="532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Composizione e scomposizione.</w:t>
            </w:r>
          </w:p>
          <w:p w:rsidR="00BE7DAF" w:rsidRPr="00C666D6" w:rsidRDefault="00BE7DAF" w:rsidP="00C666D6">
            <w:pPr>
              <w:pStyle w:val="Paragrafoelenco"/>
              <w:numPr>
                <w:ilvl w:val="0"/>
                <w:numId w:val="28"/>
              </w:numPr>
              <w:tabs>
                <w:tab w:val="left" w:pos="358"/>
                <w:tab w:val="left" w:pos="1393"/>
                <w:tab w:val="left" w:pos="1783"/>
                <w:tab w:val="left" w:pos="3145"/>
                <w:tab w:val="left" w:pos="4526"/>
              </w:tabs>
              <w:kinsoku w:val="0"/>
              <w:overflowPunct w:val="0"/>
              <w:spacing w:after="240" w:line="276" w:lineRule="auto"/>
              <w:ind w:left="532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Ordinamento e confronto</w:t>
            </w:r>
          </w:p>
          <w:p w:rsidR="00A41F5B" w:rsidRPr="00106861" w:rsidRDefault="00A41F5B" w:rsidP="00C666D6">
            <w:pPr>
              <w:pStyle w:val="TableParagraph"/>
              <w:numPr>
                <w:ilvl w:val="0"/>
                <w:numId w:val="28"/>
              </w:numPr>
              <w:kinsoku w:val="0"/>
              <w:overflowPunct w:val="0"/>
              <w:spacing w:after="240" w:line="276" w:lineRule="auto"/>
              <w:ind w:left="532"/>
              <w:rPr>
                <w:sz w:val="22"/>
                <w:szCs w:val="22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Addizione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sottrazione</w:t>
            </w:r>
            <w:r w:rsidR="00327813">
              <w:rPr>
                <w:rFonts w:ascii="Verdana" w:hAnsi="Verdana" w:cs="Verdana"/>
                <w:sz w:val="18"/>
                <w:szCs w:val="18"/>
              </w:rPr>
              <w:t xml:space="preserve"> senza cambio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081C81" w:rsidRPr="00B87995" w:rsidRDefault="00081C81" w:rsidP="00081C81">
            <w:pPr>
              <w:pStyle w:val="TableParagraph"/>
              <w:numPr>
                <w:ilvl w:val="0"/>
                <w:numId w:val="28"/>
              </w:numPr>
              <w:kinsoku w:val="0"/>
              <w:overflowPunct w:val="0"/>
              <w:spacing w:after="240" w:line="276" w:lineRule="auto"/>
              <w:ind w:left="532"/>
              <w:rPr>
                <w:sz w:val="22"/>
                <w:szCs w:val="22"/>
              </w:rPr>
            </w:pPr>
            <w:r w:rsidRPr="00B87995">
              <w:rPr>
                <w:rFonts w:ascii="Verdana" w:hAnsi="Verdana" w:cs="Verdana"/>
                <w:sz w:val="18"/>
                <w:szCs w:val="18"/>
              </w:rPr>
              <w:t>Numeri pari e numeri dispari.</w:t>
            </w:r>
          </w:p>
          <w:p w:rsidR="00081C81" w:rsidRPr="00B87995" w:rsidRDefault="00081C81" w:rsidP="00081C81">
            <w:pPr>
              <w:pStyle w:val="Paragrafoelenco"/>
              <w:numPr>
                <w:ilvl w:val="0"/>
                <w:numId w:val="32"/>
              </w:numPr>
              <w:tabs>
                <w:tab w:val="left" w:pos="358"/>
              </w:tabs>
              <w:kinsoku w:val="0"/>
              <w:overflowPunct w:val="0"/>
              <w:spacing w:before="84" w:line="276" w:lineRule="auto"/>
              <w:rPr>
                <w:rFonts w:ascii="Verdana" w:hAnsi="Verdana" w:cs="Verdana"/>
                <w:sz w:val="18"/>
                <w:szCs w:val="18"/>
              </w:rPr>
            </w:pPr>
            <w:r w:rsidRPr="00B87995">
              <w:rPr>
                <w:rFonts w:ascii="Verdana" w:hAnsi="Verdana" w:cs="Verdana"/>
                <w:sz w:val="18"/>
                <w:szCs w:val="18"/>
              </w:rPr>
              <w:t>Addizioni</w:t>
            </w:r>
            <w:r w:rsidRPr="00B8799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B87995">
              <w:rPr>
                <w:rFonts w:ascii="Verdana" w:hAnsi="Verdana" w:cs="Verdana"/>
                <w:sz w:val="18"/>
                <w:szCs w:val="18"/>
              </w:rPr>
              <w:t>in</w:t>
            </w:r>
            <w:r w:rsidRPr="00B87995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87995">
              <w:rPr>
                <w:rFonts w:ascii="Verdana" w:hAnsi="Verdana" w:cs="Verdana"/>
                <w:sz w:val="18"/>
                <w:szCs w:val="18"/>
              </w:rPr>
              <w:t>colonna</w:t>
            </w:r>
            <w:r w:rsidRPr="00B8799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B87995">
              <w:rPr>
                <w:rFonts w:ascii="Verdana" w:hAnsi="Verdana" w:cs="Verdana"/>
                <w:sz w:val="18"/>
                <w:szCs w:val="18"/>
              </w:rPr>
              <w:t>con</w:t>
            </w:r>
            <w:r w:rsidRPr="00B87995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87995">
              <w:rPr>
                <w:rFonts w:ascii="Verdana" w:hAnsi="Verdana" w:cs="Verdana"/>
                <w:sz w:val="18"/>
                <w:szCs w:val="18"/>
              </w:rPr>
              <w:t>il</w:t>
            </w:r>
            <w:r w:rsidRPr="00B87995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87995">
              <w:rPr>
                <w:rFonts w:ascii="Verdana" w:hAnsi="Verdana" w:cs="Verdana"/>
                <w:sz w:val="18"/>
                <w:szCs w:val="18"/>
              </w:rPr>
              <w:t>riporto.</w:t>
            </w:r>
          </w:p>
          <w:p w:rsidR="00081C81" w:rsidRPr="00B87995" w:rsidRDefault="00081C81" w:rsidP="00081C81">
            <w:pPr>
              <w:pStyle w:val="Paragrafoelenco"/>
              <w:numPr>
                <w:ilvl w:val="0"/>
                <w:numId w:val="32"/>
              </w:numPr>
              <w:tabs>
                <w:tab w:val="left" w:pos="358"/>
              </w:tabs>
              <w:kinsoku w:val="0"/>
              <w:overflowPunct w:val="0"/>
              <w:spacing w:before="84" w:line="276" w:lineRule="auto"/>
              <w:rPr>
                <w:rFonts w:ascii="Verdana" w:hAnsi="Verdana" w:cs="Verdana"/>
                <w:sz w:val="18"/>
                <w:szCs w:val="18"/>
              </w:rPr>
            </w:pPr>
            <w:r w:rsidRPr="00B87995">
              <w:rPr>
                <w:rFonts w:ascii="Verdana" w:hAnsi="Verdana" w:cs="Verdana"/>
                <w:sz w:val="18"/>
                <w:szCs w:val="18"/>
              </w:rPr>
              <w:t>Sottrazioni</w:t>
            </w:r>
            <w:r w:rsidRPr="00B87995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87995">
              <w:rPr>
                <w:rFonts w:ascii="Verdana" w:hAnsi="Verdana" w:cs="Verdana"/>
                <w:sz w:val="18"/>
                <w:szCs w:val="18"/>
              </w:rPr>
              <w:t>in</w:t>
            </w:r>
            <w:r w:rsidRPr="00B8799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B87995">
              <w:rPr>
                <w:rFonts w:ascii="Verdana" w:hAnsi="Verdana" w:cs="Verdana"/>
                <w:sz w:val="18"/>
                <w:szCs w:val="18"/>
              </w:rPr>
              <w:t>colonna</w:t>
            </w:r>
            <w:r w:rsidRPr="00B87995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87995">
              <w:rPr>
                <w:rFonts w:ascii="Verdana" w:hAnsi="Verdana" w:cs="Verdana"/>
                <w:sz w:val="18"/>
                <w:szCs w:val="18"/>
              </w:rPr>
              <w:t>con</w:t>
            </w:r>
            <w:r w:rsidRPr="00B87995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B87995">
              <w:rPr>
                <w:rFonts w:ascii="Verdana" w:hAnsi="Verdana" w:cs="Verdana"/>
                <w:sz w:val="18"/>
                <w:szCs w:val="18"/>
              </w:rPr>
              <w:t>il</w:t>
            </w:r>
            <w:r w:rsidRPr="00B87995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B87995">
              <w:rPr>
                <w:rFonts w:ascii="Verdana" w:hAnsi="Verdana" w:cs="Verdana"/>
                <w:sz w:val="18"/>
                <w:szCs w:val="18"/>
              </w:rPr>
              <w:t>cambio.</w:t>
            </w:r>
          </w:p>
          <w:p w:rsidR="00B82626" w:rsidRPr="004D42F9" w:rsidRDefault="00B82626" w:rsidP="00081C81">
            <w:pPr>
              <w:pStyle w:val="Paragrafoelenco"/>
              <w:numPr>
                <w:ilvl w:val="0"/>
                <w:numId w:val="32"/>
              </w:numPr>
              <w:tabs>
                <w:tab w:val="left" w:pos="358"/>
              </w:tabs>
              <w:kinsoku w:val="0"/>
              <w:overflowPunct w:val="0"/>
              <w:spacing w:before="84" w:line="276" w:lineRule="auto"/>
              <w:rPr>
                <w:sz w:val="22"/>
                <w:szCs w:val="22"/>
              </w:rPr>
            </w:pPr>
          </w:p>
        </w:tc>
      </w:tr>
      <w:tr w:rsidR="00EE7897" w:rsidRPr="004D42F9" w:rsidTr="00993A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552"/>
        </w:trPr>
        <w:tc>
          <w:tcPr>
            <w:tcW w:w="2977" w:type="dxa"/>
          </w:tcPr>
          <w:p w:rsidR="00EE7897" w:rsidRPr="00973E07" w:rsidRDefault="00EE7897">
            <w:pPr>
              <w:pStyle w:val="TableParagraph"/>
              <w:kinsoku w:val="0"/>
              <w:overflowPunct w:val="0"/>
              <w:spacing w:line="274" w:lineRule="exact"/>
              <w:ind w:left="-1"/>
              <w:rPr>
                <w:b/>
                <w:bCs/>
              </w:rPr>
            </w:pPr>
            <w:r w:rsidRPr="00973E07">
              <w:rPr>
                <w:rFonts w:ascii="Verdana" w:hAnsi="Verdana" w:cs="Verdana"/>
                <w:b/>
                <w:bCs/>
              </w:rPr>
              <w:t>SPAZIO</w:t>
            </w:r>
            <w:r w:rsidRPr="00973E07">
              <w:rPr>
                <w:rFonts w:ascii="Verdana" w:hAnsi="Verdana" w:cs="Verdana"/>
                <w:b/>
                <w:bCs/>
                <w:spacing w:val="-6"/>
              </w:rPr>
              <w:t xml:space="preserve"> </w:t>
            </w:r>
            <w:r w:rsidRPr="00973E07">
              <w:rPr>
                <w:rFonts w:ascii="Verdana" w:hAnsi="Verdana" w:cs="Verdana"/>
                <w:b/>
                <w:bCs/>
              </w:rPr>
              <w:t>E</w:t>
            </w:r>
            <w:r w:rsidRPr="00973E07">
              <w:rPr>
                <w:rFonts w:ascii="Verdana" w:hAnsi="Verdana" w:cs="Verdana"/>
                <w:b/>
                <w:bCs/>
                <w:spacing w:val="-6"/>
              </w:rPr>
              <w:t xml:space="preserve"> </w:t>
            </w:r>
            <w:r w:rsidRPr="00973E07">
              <w:rPr>
                <w:rFonts w:ascii="Verdana" w:hAnsi="Verdana" w:cs="Verdana"/>
                <w:b/>
                <w:bCs/>
              </w:rPr>
              <w:t>FIGURE</w:t>
            </w:r>
          </w:p>
        </w:tc>
        <w:tc>
          <w:tcPr>
            <w:tcW w:w="3402" w:type="dxa"/>
          </w:tcPr>
          <w:p w:rsidR="00EE7897" w:rsidRPr="004D42F9" w:rsidRDefault="00EE7897" w:rsidP="00A41F5B">
            <w:pPr>
              <w:pStyle w:val="TableParagraph"/>
              <w:kinsoku w:val="0"/>
              <w:overflowPunct w:val="0"/>
              <w:spacing w:before="14" w:line="280" w:lineRule="exact"/>
              <w:ind w:left="433"/>
              <w:rPr>
                <w:sz w:val="28"/>
                <w:szCs w:val="28"/>
              </w:rPr>
            </w:pPr>
          </w:p>
          <w:p w:rsidR="00EE7897" w:rsidRPr="004D42F9" w:rsidRDefault="00EE7897" w:rsidP="003335A3">
            <w:pPr>
              <w:pStyle w:val="Paragrafoelenco"/>
              <w:numPr>
                <w:ilvl w:val="0"/>
                <w:numId w:val="27"/>
              </w:numPr>
              <w:tabs>
                <w:tab w:val="left" w:pos="359"/>
              </w:tabs>
              <w:kinsoku w:val="0"/>
              <w:overflowPunct w:val="0"/>
              <w:spacing w:line="359" w:lineRule="auto"/>
              <w:ind w:left="433" w:right="54"/>
            </w:pPr>
            <w:r w:rsidRPr="004D42F9">
              <w:rPr>
                <w:rFonts w:ascii="Verdana" w:hAnsi="Verdana" w:cs="Verdana"/>
                <w:sz w:val="18"/>
                <w:szCs w:val="18"/>
              </w:rPr>
              <w:t>Rappresentare,</w:t>
            </w:r>
            <w:r w:rsidRPr="004D42F9">
              <w:rPr>
                <w:rFonts w:ascii="Verdana" w:hAnsi="Verdana" w:cs="Verdana"/>
                <w:spacing w:val="-1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confrontare</w:t>
            </w:r>
            <w:r w:rsidRPr="004D42F9"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ed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analizzare</w:t>
            </w:r>
            <w:r w:rsidRPr="004D42F9">
              <w:rPr>
                <w:rFonts w:ascii="Verdana" w:hAnsi="Verdana" w:cs="Verdana"/>
                <w:spacing w:val="-1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figure</w:t>
            </w:r>
            <w:r w:rsidRPr="004D42F9"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geometriche,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individuandone</w:t>
            </w:r>
            <w:r w:rsidRPr="004D42F9">
              <w:rPr>
                <w:rFonts w:ascii="Verdana" w:hAnsi="Verdana" w:cs="Verdana"/>
                <w:spacing w:val="-2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varianti,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invarianti,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relazioni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soprattutto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a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partire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da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situazioni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reali.</w:t>
            </w:r>
          </w:p>
        </w:tc>
        <w:tc>
          <w:tcPr>
            <w:tcW w:w="4536" w:type="dxa"/>
          </w:tcPr>
          <w:p w:rsidR="00EE7897" w:rsidRPr="004D42F9" w:rsidRDefault="00EE7897" w:rsidP="0098692A">
            <w:pPr>
              <w:pStyle w:val="TableParagraph"/>
              <w:kinsoku w:val="0"/>
              <w:overflowPunct w:val="0"/>
              <w:spacing w:line="217" w:lineRule="exact"/>
              <w:ind w:left="561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L'alunno</w:t>
            </w:r>
            <w:r w:rsidRPr="004D42F9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EE7897" w:rsidRPr="004D42F9" w:rsidRDefault="00EE7897" w:rsidP="0098692A">
            <w:pPr>
              <w:pStyle w:val="Paragrafoelenco"/>
              <w:numPr>
                <w:ilvl w:val="0"/>
                <w:numId w:val="19"/>
              </w:numPr>
              <w:tabs>
                <w:tab w:val="left" w:pos="404"/>
              </w:tabs>
              <w:kinsoku w:val="0"/>
              <w:overflowPunct w:val="0"/>
              <w:spacing w:before="76" w:line="357" w:lineRule="auto"/>
              <w:ind w:left="561" w:right="358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Comunicare</w:t>
            </w:r>
            <w:r w:rsidRPr="004D42F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la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posizione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di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oggetti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nello spazio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fisico,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avendo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come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riferimento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se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stessi,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persone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oggetti.</w:t>
            </w:r>
          </w:p>
          <w:p w:rsidR="00EE7897" w:rsidRPr="004D42F9" w:rsidRDefault="00EE7897" w:rsidP="0098692A">
            <w:pPr>
              <w:pStyle w:val="Paragrafoelenco"/>
              <w:numPr>
                <w:ilvl w:val="0"/>
                <w:numId w:val="19"/>
              </w:numPr>
              <w:tabs>
                <w:tab w:val="left" w:pos="404"/>
              </w:tabs>
              <w:kinsoku w:val="0"/>
              <w:overflowPunct w:val="0"/>
              <w:spacing w:line="238" w:lineRule="exact"/>
              <w:ind w:left="561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Effettuare</w:t>
            </w:r>
            <w:r w:rsidRPr="004D42F9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descrivere</w:t>
            </w:r>
            <w:r w:rsidRPr="004D42F9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spostamenti.</w:t>
            </w:r>
          </w:p>
          <w:p w:rsidR="00EE7897" w:rsidRPr="004D42F9" w:rsidRDefault="00EE7897" w:rsidP="0098692A">
            <w:pPr>
              <w:pStyle w:val="Paragrafoelenco"/>
              <w:numPr>
                <w:ilvl w:val="0"/>
                <w:numId w:val="19"/>
              </w:numPr>
              <w:tabs>
                <w:tab w:val="left" w:pos="404"/>
              </w:tabs>
              <w:kinsoku w:val="0"/>
              <w:overflowPunct w:val="0"/>
              <w:spacing w:before="91"/>
              <w:ind w:left="561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Distinguere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rappresentare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linee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regioni.</w:t>
            </w:r>
          </w:p>
          <w:p w:rsidR="00EE7897" w:rsidRPr="004D42F9" w:rsidRDefault="00DD7D43" w:rsidP="0098692A">
            <w:pPr>
              <w:pStyle w:val="Paragrafoelenco"/>
              <w:numPr>
                <w:ilvl w:val="0"/>
                <w:numId w:val="19"/>
              </w:numPr>
              <w:tabs>
                <w:tab w:val="left" w:pos="404"/>
              </w:tabs>
              <w:kinsoku w:val="0"/>
              <w:overflowPunct w:val="0"/>
              <w:spacing w:before="91" w:line="353" w:lineRule="auto"/>
              <w:ind w:left="561" w:right="258"/>
            </w:pPr>
            <w:r>
              <w:rPr>
                <w:rFonts w:ascii="Verdana" w:hAnsi="Verdana" w:cs="Verdana"/>
                <w:sz w:val="18"/>
                <w:szCs w:val="18"/>
              </w:rPr>
              <w:t>Differenza tra figure solide e piane.</w:t>
            </w:r>
          </w:p>
        </w:tc>
        <w:tc>
          <w:tcPr>
            <w:tcW w:w="4961" w:type="dxa"/>
            <w:gridSpan w:val="2"/>
          </w:tcPr>
          <w:p w:rsidR="00EE7897" w:rsidRPr="004D42F9" w:rsidRDefault="00EE7897" w:rsidP="00A41F5B">
            <w:pPr>
              <w:pStyle w:val="TableParagraph"/>
              <w:kinsoku w:val="0"/>
              <w:overflowPunct w:val="0"/>
              <w:spacing w:before="2" w:line="100" w:lineRule="exact"/>
              <w:ind w:left="532"/>
              <w:rPr>
                <w:sz w:val="10"/>
                <w:szCs w:val="10"/>
              </w:rPr>
            </w:pPr>
          </w:p>
          <w:p w:rsidR="00EE7897" w:rsidRPr="004D42F9" w:rsidRDefault="00EE7897" w:rsidP="00A41F5B">
            <w:pPr>
              <w:pStyle w:val="TableParagraph"/>
              <w:kinsoku w:val="0"/>
              <w:overflowPunct w:val="0"/>
              <w:spacing w:line="200" w:lineRule="exact"/>
              <w:ind w:left="532"/>
              <w:rPr>
                <w:sz w:val="20"/>
                <w:szCs w:val="20"/>
              </w:rPr>
            </w:pPr>
          </w:p>
          <w:p w:rsidR="00EE7897" w:rsidRPr="004D42F9" w:rsidRDefault="00EE7897" w:rsidP="0098692A">
            <w:pPr>
              <w:pStyle w:val="Paragrafoelenco"/>
              <w:numPr>
                <w:ilvl w:val="0"/>
                <w:numId w:val="28"/>
              </w:numPr>
              <w:kinsoku w:val="0"/>
              <w:overflowPunct w:val="0"/>
              <w:ind w:left="519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Concetti</w:t>
            </w:r>
            <w:r w:rsidRPr="004D42F9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topologici.</w:t>
            </w:r>
          </w:p>
          <w:p w:rsidR="005D3D59" w:rsidRDefault="00EE7897" w:rsidP="0098692A">
            <w:pPr>
              <w:pStyle w:val="Paragrafoelenco"/>
              <w:numPr>
                <w:ilvl w:val="0"/>
                <w:numId w:val="28"/>
              </w:numPr>
              <w:kinsoku w:val="0"/>
              <w:overflowPunct w:val="0"/>
              <w:spacing w:before="84"/>
              <w:ind w:left="519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Percorsi.</w:t>
            </w:r>
          </w:p>
          <w:p w:rsidR="00A41F5B" w:rsidRPr="005D3D59" w:rsidRDefault="00EE7897" w:rsidP="0098692A">
            <w:pPr>
              <w:pStyle w:val="Paragrafoelenco"/>
              <w:numPr>
                <w:ilvl w:val="0"/>
                <w:numId w:val="28"/>
              </w:numPr>
              <w:kinsoku w:val="0"/>
              <w:overflowPunct w:val="0"/>
              <w:spacing w:before="84"/>
              <w:ind w:left="519"/>
              <w:rPr>
                <w:rFonts w:ascii="Verdana" w:hAnsi="Verdana" w:cs="Verdana"/>
                <w:sz w:val="18"/>
                <w:szCs w:val="18"/>
              </w:rPr>
            </w:pPr>
            <w:r w:rsidRPr="005D3D59">
              <w:rPr>
                <w:rFonts w:ascii="Verdana" w:hAnsi="Verdana" w:cs="Verdana"/>
                <w:sz w:val="18"/>
                <w:szCs w:val="18"/>
              </w:rPr>
              <w:t>Linee</w:t>
            </w:r>
            <w:r w:rsidRPr="005D3D5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D3D59">
              <w:rPr>
                <w:rFonts w:ascii="Verdana" w:hAnsi="Verdana" w:cs="Verdana"/>
                <w:sz w:val="18"/>
                <w:szCs w:val="18"/>
              </w:rPr>
              <w:t>aperte,</w:t>
            </w:r>
            <w:r w:rsidRPr="005D3D5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D3D59">
              <w:rPr>
                <w:rFonts w:ascii="Verdana" w:hAnsi="Verdana" w:cs="Verdana"/>
                <w:sz w:val="18"/>
                <w:szCs w:val="18"/>
              </w:rPr>
              <w:t>chiuse,</w:t>
            </w:r>
            <w:r w:rsidRPr="005D3D5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D3D59">
              <w:rPr>
                <w:rFonts w:ascii="Verdana" w:hAnsi="Verdana" w:cs="Verdana"/>
                <w:sz w:val="18"/>
                <w:szCs w:val="18"/>
              </w:rPr>
              <w:t>rette,</w:t>
            </w:r>
            <w:r w:rsidRPr="005D3D5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D3D59">
              <w:rPr>
                <w:rFonts w:ascii="Verdana" w:hAnsi="Verdana" w:cs="Verdana"/>
                <w:sz w:val="18"/>
                <w:szCs w:val="18"/>
              </w:rPr>
              <w:t>curve,</w:t>
            </w:r>
            <w:r w:rsidRPr="005D3D5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D3D59">
              <w:rPr>
                <w:rFonts w:ascii="Verdana" w:hAnsi="Verdana" w:cs="Verdana"/>
                <w:sz w:val="18"/>
                <w:szCs w:val="18"/>
              </w:rPr>
              <w:t>spezzate,</w:t>
            </w:r>
            <w:r w:rsidRPr="005D3D5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5D3D59">
              <w:rPr>
                <w:rFonts w:ascii="Verdana" w:hAnsi="Verdana" w:cs="Verdana"/>
                <w:sz w:val="18"/>
                <w:szCs w:val="18"/>
              </w:rPr>
              <w:t>miste.</w:t>
            </w:r>
          </w:p>
          <w:p w:rsidR="00EE7897" w:rsidRDefault="00EE7897" w:rsidP="0098692A">
            <w:pPr>
              <w:pStyle w:val="Paragrafoelenco"/>
              <w:numPr>
                <w:ilvl w:val="0"/>
                <w:numId w:val="28"/>
              </w:numPr>
              <w:kinsoku w:val="0"/>
              <w:overflowPunct w:val="0"/>
              <w:spacing w:before="84" w:line="348" w:lineRule="auto"/>
              <w:ind w:left="519" w:right="292"/>
              <w:rPr>
                <w:rFonts w:ascii="Verdana" w:hAnsi="Verdana" w:cs="Verdana"/>
                <w:sz w:val="18"/>
                <w:szCs w:val="18"/>
              </w:rPr>
            </w:pPr>
            <w:r w:rsidRPr="00A41F5B">
              <w:rPr>
                <w:rFonts w:ascii="Verdana" w:hAnsi="Verdana" w:cs="Verdana"/>
                <w:sz w:val="18"/>
                <w:szCs w:val="18"/>
              </w:rPr>
              <w:t>Confine,</w:t>
            </w:r>
            <w:r w:rsidRPr="00A41F5B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A41F5B">
              <w:rPr>
                <w:rFonts w:ascii="Verdana" w:hAnsi="Verdana" w:cs="Verdana"/>
                <w:sz w:val="18"/>
                <w:szCs w:val="18"/>
              </w:rPr>
              <w:t>regione</w:t>
            </w:r>
            <w:r w:rsidRPr="00A41F5B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A41F5B">
              <w:rPr>
                <w:rFonts w:ascii="Verdana" w:hAnsi="Verdana" w:cs="Verdana"/>
                <w:sz w:val="18"/>
                <w:szCs w:val="18"/>
              </w:rPr>
              <w:t>interna,</w:t>
            </w:r>
            <w:r w:rsidRPr="00A41F5B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A41F5B">
              <w:rPr>
                <w:rFonts w:ascii="Verdana" w:hAnsi="Verdana" w:cs="Verdana"/>
                <w:sz w:val="18"/>
                <w:szCs w:val="18"/>
              </w:rPr>
              <w:t>esterna.</w:t>
            </w:r>
          </w:p>
          <w:p w:rsidR="00DD7D43" w:rsidRPr="00C666D6" w:rsidRDefault="00DD7D43" w:rsidP="0098692A">
            <w:pPr>
              <w:pStyle w:val="Paragrafoelenco"/>
              <w:numPr>
                <w:ilvl w:val="0"/>
                <w:numId w:val="28"/>
              </w:numPr>
              <w:kinsoku w:val="0"/>
              <w:overflowPunct w:val="0"/>
              <w:ind w:left="519"/>
              <w:rPr>
                <w:rFonts w:ascii="Verdana" w:hAnsi="Verdana"/>
                <w:sz w:val="18"/>
                <w:szCs w:val="18"/>
              </w:rPr>
            </w:pPr>
            <w:r w:rsidRPr="00C666D6">
              <w:rPr>
                <w:rFonts w:ascii="Verdana" w:hAnsi="Verdana" w:cs="Verdana"/>
                <w:sz w:val="18"/>
                <w:szCs w:val="18"/>
              </w:rPr>
              <w:t>Dalle</w:t>
            </w:r>
            <w:r w:rsidRPr="00C666D6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6D6">
              <w:rPr>
                <w:rFonts w:ascii="Verdana" w:hAnsi="Verdana" w:cs="Verdana"/>
                <w:sz w:val="18"/>
                <w:szCs w:val="18"/>
              </w:rPr>
              <w:t>figure</w:t>
            </w:r>
            <w:r w:rsidRPr="00C666D6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6D6">
              <w:rPr>
                <w:rFonts w:ascii="Verdana" w:hAnsi="Verdana" w:cs="Verdana"/>
                <w:sz w:val="18"/>
                <w:szCs w:val="18"/>
              </w:rPr>
              <w:t>solide</w:t>
            </w:r>
            <w:r w:rsidRPr="00C666D6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6D6">
              <w:rPr>
                <w:rFonts w:ascii="Verdana" w:hAnsi="Verdana" w:cs="Verdana"/>
                <w:sz w:val="18"/>
                <w:szCs w:val="18"/>
              </w:rPr>
              <w:t>a</w:t>
            </w:r>
            <w:r w:rsidRPr="00C666D6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6D6">
              <w:rPr>
                <w:rFonts w:ascii="Verdana" w:hAnsi="Verdana" w:cs="Verdana"/>
                <w:sz w:val="18"/>
                <w:szCs w:val="18"/>
              </w:rPr>
              <w:t>quelle</w:t>
            </w:r>
            <w:r w:rsidRPr="00C666D6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C666D6">
              <w:rPr>
                <w:rFonts w:ascii="Verdana" w:hAnsi="Verdana" w:cs="Verdana"/>
                <w:sz w:val="18"/>
                <w:szCs w:val="18"/>
              </w:rPr>
              <w:t>piane.</w:t>
            </w:r>
          </w:p>
          <w:p w:rsidR="00DD7D43" w:rsidRDefault="00DD7D43" w:rsidP="005D3D59">
            <w:pPr>
              <w:pStyle w:val="Paragrafoelenco"/>
              <w:tabs>
                <w:tab w:val="left" w:pos="358"/>
              </w:tabs>
              <w:kinsoku w:val="0"/>
              <w:overflowPunct w:val="0"/>
              <w:spacing w:before="84" w:line="348" w:lineRule="auto"/>
              <w:ind w:left="511" w:right="292"/>
              <w:rPr>
                <w:rFonts w:ascii="Verdana" w:hAnsi="Verdana" w:cs="Verdana"/>
                <w:sz w:val="18"/>
                <w:szCs w:val="18"/>
              </w:rPr>
            </w:pPr>
          </w:p>
          <w:p w:rsidR="00DD7D43" w:rsidRPr="00A41F5B" w:rsidRDefault="00DD7D43" w:rsidP="00DD7D43">
            <w:pPr>
              <w:pStyle w:val="Paragrafoelenco"/>
              <w:tabs>
                <w:tab w:val="left" w:pos="358"/>
              </w:tabs>
              <w:kinsoku w:val="0"/>
              <w:overflowPunct w:val="0"/>
              <w:spacing w:before="84" w:line="348" w:lineRule="auto"/>
              <w:ind w:left="532" w:right="292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E7897" w:rsidRPr="004D42F9" w:rsidTr="00A41F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4365"/>
        </w:trPr>
        <w:tc>
          <w:tcPr>
            <w:tcW w:w="2977" w:type="dxa"/>
          </w:tcPr>
          <w:p w:rsidR="00AF5331" w:rsidRPr="00AF5331" w:rsidRDefault="00AF5331" w:rsidP="00AF5331">
            <w:pPr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</w:rPr>
            </w:pPr>
            <w:r w:rsidRPr="00AF5331">
              <w:rPr>
                <w:rFonts w:ascii="Verdana" w:hAnsi="Verdana" w:cs="Verdana"/>
                <w:b/>
                <w:bCs/>
              </w:rPr>
              <w:lastRenderedPageBreak/>
              <w:t>PROBLEMI</w:t>
            </w:r>
          </w:p>
          <w:p w:rsidR="00AF5331" w:rsidRPr="00AF5331" w:rsidRDefault="00AF5331" w:rsidP="00AF5331">
            <w:pPr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</w:rPr>
            </w:pPr>
            <w:r w:rsidRPr="00AF5331">
              <w:rPr>
                <w:rFonts w:ascii="Verdana" w:hAnsi="Verdana" w:cs="Verdana"/>
                <w:b/>
                <w:bCs/>
              </w:rPr>
              <w:t>MISURE</w:t>
            </w:r>
          </w:p>
          <w:p w:rsidR="00AF5331" w:rsidRDefault="00AF5331" w:rsidP="00AF5331">
            <w:pPr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</w:rPr>
            </w:pPr>
            <w:r w:rsidRPr="00AF5331">
              <w:rPr>
                <w:rFonts w:ascii="Verdana" w:hAnsi="Verdana" w:cs="Verdana"/>
                <w:b/>
                <w:bCs/>
              </w:rPr>
              <w:t>RELAZIONI</w:t>
            </w:r>
          </w:p>
          <w:p w:rsidR="00EE7897" w:rsidRPr="004D42F9" w:rsidRDefault="00AF5331" w:rsidP="00AF5331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Verdana" w:hAnsi="Verdana" w:cs="Verdana"/>
                <w:b/>
                <w:bCs/>
              </w:rPr>
              <w:t xml:space="preserve"> </w:t>
            </w:r>
            <w:r w:rsidRPr="00AF5331">
              <w:rPr>
                <w:rFonts w:ascii="Verdana" w:hAnsi="Verdana" w:cs="Verdana"/>
                <w:b/>
                <w:bCs/>
              </w:rPr>
              <w:t>DATI</w:t>
            </w:r>
            <w:r w:rsidRPr="00AF5331">
              <w:rPr>
                <w:rFonts w:ascii="Verdana" w:hAnsi="Verdana" w:cs="Verdana"/>
                <w:b/>
                <w:bCs/>
                <w:spacing w:val="-12"/>
              </w:rPr>
              <w:t xml:space="preserve"> </w:t>
            </w:r>
            <w:r w:rsidRPr="00AF5331">
              <w:rPr>
                <w:rFonts w:ascii="Verdana" w:hAnsi="Verdana" w:cs="Verdana"/>
                <w:b/>
                <w:bCs/>
              </w:rPr>
              <w:t>E</w:t>
            </w:r>
            <w:r w:rsidRPr="00AF5331">
              <w:rPr>
                <w:rFonts w:ascii="Verdana" w:hAnsi="Verdana" w:cs="Verdana"/>
                <w:b/>
                <w:bCs/>
                <w:spacing w:val="-11"/>
              </w:rPr>
              <w:t xml:space="preserve"> </w:t>
            </w:r>
            <w:r w:rsidRPr="00AF5331">
              <w:rPr>
                <w:rFonts w:ascii="Verdana" w:hAnsi="Verdana" w:cs="Verdana"/>
                <w:b/>
                <w:bCs/>
              </w:rPr>
              <w:t>PREVISIONI</w:t>
            </w:r>
          </w:p>
        </w:tc>
        <w:tc>
          <w:tcPr>
            <w:tcW w:w="3402" w:type="dxa"/>
          </w:tcPr>
          <w:p w:rsidR="00EE7897" w:rsidRPr="004D42F9" w:rsidRDefault="00EE7897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EE7897" w:rsidRPr="004D42F9" w:rsidRDefault="00EE7897" w:rsidP="003335A3">
            <w:pPr>
              <w:pStyle w:val="Paragrafoelenco"/>
              <w:numPr>
                <w:ilvl w:val="0"/>
                <w:numId w:val="29"/>
              </w:numPr>
              <w:tabs>
                <w:tab w:val="left" w:pos="359"/>
              </w:tabs>
              <w:kinsoku w:val="0"/>
              <w:overflowPunct w:val="0"/>
              <w:spacing w:line="360" w:lineRule="auto"/>
              <w:ind w:left="433" w:right="360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Rilevare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dati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significativi, analizzare,</w:t>
            </w:r>
            <w:r w:rsidRPr="004D42F9">
              <w:rPr>
                <w:rFonts w:ascii="Verdana" w:hAnsi="Verdana" w:cs="Verdana"/>
                <w:spacing w:val="-2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interpretare,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sviluppare</w:t>
            </w:r>
            <w:r w:rsidRPr="004D42F9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ragionamenti</w:t>
            </w:r>
            <w:r w:rsidRPr="004D42F9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sugli stessi,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utilizzando consapevolmente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rappresentazioni</w:t>
            </w:r>
            <w:r w:rsidRPr="004D42F9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grafiche</w:t>
            </w:r>
            <w:r w:rsidRPr="004D42F9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strumenti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di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calcolo.</w:t>
            </w:r>
          </w:p>
          <w:p w:rsidR="00EE7897" w:rsidRPr="004D42F9" w:rsidRDefault="00EE7897" w:rsidP="003335A3">
            <w:pPr>
              <w:pStyle w:val="Paragrafoelenco"/>
              <w:numPr>
                <w:ilvl w:val="0"/>
                <w:numId w:val="29"/>
              </w:numPr>
              <w:tabs>
                <w:tab w:val="left" w:pos="359"/>
              </w:tabs>
              <w:kinsoku w:val="0"/>
              <w:overflowPunct w:val="0"/>
              <w:spacing w:line="235" w:lineRule="exact"/>
              <w:ind w:left="433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Riconoscere</w:t>
            </w:r>
            <w:r w:rsidRPr="004D42F9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risolvere</w:t>
            </w:r>
            <w:r w:rsidRPr="004D42F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problemi</w:t>
            </w:r>
          </w:p>
          <w:p w:rsidR="00EE7897" w:rsidRPr="004D42F9" w:rsidRDefault="00EE7897" w:rsidP="00A41F5B">
            <w:pPr>
              <w:pStyle w:val="TableParagraph"/>
              <w:kinsoku w:val="0"/>
              <w:overflowPunct w:val="0"/>
              <w:spacing w:before="6" w:line="120" w:lineRule="exact"/>
              <w:ind w:left="433"/>
              <w:rPr>
                <w:sz w:val="12"/>
                <w:szCs w:val="12"/>
              </w:rPr>
            </w:pPr>
          </w:p>
          <w:p w:rsidR="00EE7897" w:rsidRPr="004D42F9" w:rsidRDefault="00EE7897" w:rsidP="003335A3">
            <w:pPr>
              <w:pStyle w:val="TableParagraph"/>
              <w:numPr>
                <w:ilvl w:val="0"/>
                <w:numId w:val="29"/>
              </w:numPr>
              <w:kinsoku w:val="0"/>
              <w:overflowPunct w:val="0"/>
              <w:spacing w:line="362" w:lineRule="auto"/>
              <w:ind w:left="433"/>
            </w:pPr>
            <w:r w:rsidRPr="004D42F9">
              <w:rPr>
                <w:rFonts w:ascii="Verdana" w:hAnsi="Verdana" w:cs="Verdana"/>
                <w:sz w:val="18"/>
                <w:szCs w:val="18"/>
              </w:rPr>
              <w:t>di</w:t>
            </w:r>
            <w:r w:rsidRPr="004D42F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vario</w:t>
            </w:r>
            <w:r w:rsidRPr="004D42F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genere,</w:t>
            </w:r>
            <w:r w:rsidRPr="004D42F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individuando</w:t>
            </w:r>
            <w:r w:rsidRPr="004D42F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le strategie</w:t>
            </w:r>
            <w:r w:rsidRPr="004D42F9">
              <w:rPr>
                <w:rFonts w:ascii="Verdana" w:hAnsi="Verdana" w:cs="Verdana"/>
                <w:spacing w:val="-21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appropriate,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giustificando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il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procedimento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seguito.</w:t>
            </w:r>
          </w:p>
        </w:tc>
        <w:tc>
          <w:tcPr>
            <w:tcW w:w="4536" w:type="dxa"/>
          </w:tcPr>
          <w:p w:rsidR="00EE7897" w:rsidRPr="004D42F9" w:rsidRDefault="00EE7897">
            <w:pPr>
              <w:pStyle w:val="TableParagraph"/>
              <w:kinsoku w:val="0"/>
              <w:overflowPunct w:val="0"/>
              <w:spacing w:line="217" w:lineRule="exact"/>
              <w:ind w:left="-1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L'alunno</w:t>
            </w:r>
            <w:r w:rsidRPr="004D42F9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EE7897" w:rsidRPr="004D42F9" w:rsidRDefault="00EE7897" w:rsidP="0098692A">
            <w:pPr>
              <w:pStyle w:val="Paragrafoelenco"/>
              <w:numPr>
                <w:ilvl w:val="0"/>
                <w:numId w:val="18"/>
              </w:numPr>
              <w:kinsoku w:val="0"/>
              <w:overflowPunct w:val="0"/>
              <w:spacing w:before="76"/>
              <w:ind w:left="561" w:right="48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i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connettivi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logici.</w:t>
            </w:r>
          </w:p>
          <w:p w:rsidR="00EE7897" w:rsidRPr="004D42F9" w:rsidRDefault="00EE7897" w:rsidP="0098692A">
            <w:pPr>
              <w:pStyle w:val="Paragrafoelenco"/>
              <w:numPr>
                <w:ilvl w:val="0"/>
                <w:numId w:val="18"/>
              </w:numPr>
              <w:kinsoku w:val="0"/>
              <w:overflowPunct w:val="0"/>
              <w:spacing w:before="91"/>
              <w:ind w:left="561" w:right="48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i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quantificatori.</w:t>
            </w:r>
          </w:p>
          <w:p w:rsidR="00EE7897" w:rsidRPr="004D42F9" w:rsidRDefault="00EE7897" w:rsidP="0098692A">
            <w:pPr>
              <w:pStyle w:val="Paragrafoelenco"/>
              <w:numPr>
                <w:ilvl w:val="0"/>
                <w:numId w:val="18"/>
              </w:numPr>
              <w:kinsoku w:val="0"/>
              <w:overflowPunct w:val="0"/>
              <w:spacing w:before="91"/>
              <w:ind w:left="561" w:right="48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Riconoscere</w:t>
            </w:r>
            <w:r w:rsidRPr="004D42F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le</w:t>
            </w:r>
            <w:r w:rsidRPr="004D42F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situazioni</w:t>
            </w:r>
            <w:r w:rsidRPr="004D42F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problematiche.</w:t>
            </w:r>
          </w:p>
          <w:p w:rsidR="00EE7897" w:rsidRPr="004D42F9" w:rsidRDefault="00EE7897" w:rsidP="0098692A">
            <w:pPr>
              <w:pStyle w:val="Paragrafoelenco"/>
              <w:numPr>
                <w:ilvl w:val="0"/>
                <w:numId w:val="18"/>
              </w:numPr>
              <w:tabs>
                <w:tab w:val="left" w:pos="1602"/>
                <w:tab w:val="left" w:pos="2027"/>
                <w:tab w:val="left" w:pos="3522"/>
                <w:tab w:val="left" w:pos="4053"/>
              </w:tabs>
              <w:kinsoku w:val="0"/>
              <w:overflowPunct w:val="0"/>
              <w:spacing w:before="91" w:line="353" w:lineRule="auto"/>
              <w:ind w:left="561" w:right="48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Analizzare</w:t>
            </w:r>
            <w:r w:rsidRPr="004D42F9">
              <w:rPr>
                <w:rFonts w:ascii="Verdana" w:hAnsi="Verdana" w:cs="Verdana"/>
                <w:sz w:val="18"/>
                <w:szCs w:val="18"/>
              </w:rPr>
              <w:tab/>
              <w:t>e</w:t>
            </w:r>
            <w:r w:rsidRPr="004D42F9">
              <w:rPr>
                <w:rFonts w:ascii="Verdana" w:hAnsi="Verdana" w:cs="Verdana"/>
                <w:sz w:val="18"/>
                <w:szCs w:val="18"/>
              </w:rPr>
              <w:tab/>
              <w:t>comprendere</w:t>
            </w:r>
            <w:r w:rsidRPr="004D42F9">
              <w:rPr>
                <w:rFonts w:ascii="Verdana" w:hAnsi="Verdana" w:cs="Verdana"/>
                <w:sz w:val="18"/>
                <w:szCs w:val="18"/>
              </w:rPr>
              <w:tab/>
              <w:t>un</w:t>
            </w:r>
            <w:r w:rsidRPr="004D42F9">
              <w:rPr>
                <w:rFonts w:ascii="Verdana" w:hAnsi="Verdana" w:cs="Verdana"/>
                <w:sz w:val="18"/>
                <w:szCs w:val="18"/>
              </w:rPr>
              <w:tab/>
            </w:r>
            <w:r w:rsidRPr="004D42F9">
              <w:rPr>
                <w:rFonts w:ascii="Verdana" w:hAnsi="Verdana" w:cs="Verdana"/>
                <w:w w:val="95"/>
                <w:sz w:val="18"/>
                <w:szCs w:val="18"/>
              </w:rPr>
              <w:t>testo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problematico.</w:t>
            </w:r>
          </w:p>
          <w:p w:rsidR="00EE7897" w:rsidRPr="004D42F9" w:rsidRDefault="00EE7897" w:rsidP="0098692A">
            <w:pPr>
              <w:pStyle w:val="Paragrafoelenco"/>
              <w:numPr>
                <w:ilvl w:val="0"/>
                <w:numId w:val="18"/>
              </w:numPr>
              <w:tabs>
                <w:tab w:val="left" w:pos="1642"/>
                <w:tab w:val="left" w:pos="2986"/>
                <w:tab w:val="left" w:pos="4196"/>
              </w:tabs>
              <w:kinsoku w:val="0"/>
              <w:overflowPunct w:val="0"/>
              <w:spacing w:line="242" w:lineRule="exact"/>
              <w:ind w:left="561" w:right="48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Individuare</w:t>
            </w:r>
            <w:r w:rsidRPr="004D42F9">
              <w:rPr>
                <w:rFonts w:ascii="Verdana" w:hAnsi="Verdana" w:cs="Verdana"/>
                <w:sz w:val="18"/>
                <w:szCs w:val="18"/>
              </w:rPr>
              <w:tab/>
              <w:t>l’operazione</w:t>
            </w:r>
            <w:r w:rsidRPr="004D42F9">
              <w:rPr>
                <w:rFonts w:ascii="Verdana" w:hAnsi="Verdana" w:cs="Verdana"/>
                <w:sz w:val="18"/>
                <w:szCs w:val="18"/>
              </w:rPr>
              <w:tab/>
              <w:t>necessaria</w:t>
            </w:r>
            <w:r w:rsidRPr="004D42F9">
              <w:rPr>
                <w:rFonts w:ascii="Verdana" w:hAnsi="Verdana" w:cs="Verdana"/>
                <w:sz w:val="18"/>
                <w:szCs w:val="18"/>
              </w:rPr>
              <w:tab/>
              <w:t>alla</w:t>
            </w:r>
          </w:p>
          <w:p w:rsidR="00EE7897" w:rsidRPr="004D42F9" w:rsidRDefault="00EE7897" w:rsidP="0098692A">
            <w:pPr>
              <w:pStyle w:val="TableParagraph"/>
              <w:kinsoku w:val="0"/>
              <w:overflowPunct w:val="0"/>
              <w:spacing w:before="6" w:line="120" w:lineRule="exact"/>
              <w:ind w:left="561" w:right="48"/>
              <w:rPr>
                <w:sz w:val="12"/>
                <w:szCs w:val="12"/>
              </w:rPr>
            </w:pPr>
          </w:p>
          <w:p w:rsidR="00EE7897" w:rsidRPr="004D42F9" w:rsidRDefault="00EE7897" w:rsidP="0098692A">
            <w:pPr>
              <w:pStyle w:val="TableParagraph"/>
              <w:tabs>
                <w:tab w:val="left" w:pos="1629"/>
                <w:tab w:val="left" w:pos="2093"/>
                <w:tab w:val="left" w:pos="3173"/>
                <w:tab w:val="left" w:pos="4399"/>
              </w:tabs>
              <w:kinsoku w:val="0"/>
              <w:overflowPunct w:val="0"/>
              <w:spacing w:line="362" w:lineRule="auto"/>
              <w:ind w:left="561" w:right="48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risoluzione</w:t>
            </w:r>
            <w:r w:rsidRPr="004D42F9">
              <w:rPr>
                <w:rFonts w:ascii="Verdana" w:hAnsi="Verdana" w:cs="Verdana"/>
                <w:sz w:val="18"/>
                <w:szCs w:val="18"/>
              </w:rPr>
              <w:tab/>
              <w:t>di</w:t>
            </w:r>
            <w:r w:rsidRPr="004D42F9">
              <w:rPr>
                <w:rFonts w:ascii="Verdana" w:hAnsi="Verdana" w:cs="Verdana"/>
                <w:sz w:val="18"/>
                <w:szCs w:val="18"/>
              </w:rPr>
              <w:tab/>
              <w:t>problemi</w:t>
            </w:r>
            <w:r w:rsidRPr="004D42F9">
              <w:rPr>
                <w:rFonts w:ascii="Verdana" w:hAnsi="Verdana" w:cs="Verdana"/>
                <w:sz w:val="18"/>
                <w:szCs w:val="18"/>
              </w:rPr>
              <w:tab/>
              <w:t>(addizione</w:t>
            </w:r>
            <w:r w:rsidRPr="004D42F9">
              <w:rPr>
                <w:rFonts w:ascii="Verdana" w:hAnsi="Verdana" w:cs="Verdana"/>
                <w:sz w:val="18"/>
                <w:szCs w:val="18"/>
              </w:rPr>
              <w:tab/>
              <w:t>e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sottrazione).</w:t>
            </w:r>
          </w:p>
          <w:p w:rsidR="00EE7897" w:rsidRPr="004D42F9" w:rsidRDefault="00EE7897" w:rsidP="0098692A">
            <w:pPr>
              <w:pStyle w:val="Paragrafoelenco"/>
              <w:numPr>
                <w:ilvl w:val="0"/>
                <w:numId w:val="18"/>
              </w:numPr>
              <w:kinsoku w:val="0"/>
              <w:overflowPunct w:val="0"/>
              <w:spacing w:line="234" w:lineRule="exact"/>
              <w:ind w:left="561" w:right="48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Rappresentare</w:t>
            </w:r>
            <w:r w:rsidRPr="004D42F9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situazioni</w:t>
            </w:r>
            <w:r w:rsidRPr="004D42F9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problematiche</w:t>
            </w:r>
            <w:r w:rsidRPr="004D42F9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con</w:t>
            </w:r>
          </w:p>
          <w:p w:rsidR="00EE7897" w:rsidRPr="004D42F9" w:rsidRDefault="00EE7897" w:rsidP="0098692A">
            <w:pPr>
              <w:pStyle w:val="TableParagraph"/>
              <w:kinsoku w:val="0"/>
              <w:overflowPunct w:val="0"/>
              <w:spacing w:before="6" w:line="120" w:lineRule="exact"/>
              <w:ind w:left="561" w:right="48"/>
              <w:rPr>
                <w:sz w:val="12"/>
                <w:szCs w:val="12"/>
              </w:rPr>
            </w:pPr>
          </w:p>
          <w:p w:rsidR="00EE7897" w:rsidRPr="004D42F9" w:rsidRDefault="00EE7897" w:rsidP="0098692A">
            <w:pPr>
              <w:pStyle w:val="TableParagraph"/>
              <w:kinsoku w:val="0"/>
              <w:overflowPunct w:val="0"/>
              <w:ind w:left="561" w:right="48"/>
            </w:pPr>
            <w:r w:rsidRPr="004D42F9">
              <w:rPr>
                <w:rFonts w:ascii="Verdana" w:hAnsi="Verdana" w:cs="Verdana"/>
                <w:sz w:val="18"/>
                <w:szCs w:val="18"/>
              </w:rPr>
              <w:t>disegni,</w:t>
            </w:r>
            <w:r w:rsidRPr="004D42F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simboli.</w:t>
            </w:r>
          </w:p>
        </w:tc>
        <w:tc>
          <w:tcPr>
            <w:tcW w:w="4961" w:type="dxa"/>
            <w:gridSpan w:val="2"/>
          </w:tcPr>
          <w:p w:rsidR="00EE7897" w:rsidRPr="004D42F9" w:rsidRDefault="00EE7897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EE7897" w:rsidRPr="004D42F9" w:rsidRDefault="00EE789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E7897" w:rsidRPr="004D42F9" w:rsidRDefault="00EE7897" w:rsidP="0098692A">
            <w:pPr>
              <w:pStyle w:val="Paragrafoelenco"/>
              <w:numPr>
                <w:ilvl w:val="0"/>
                <w:numId w:val="30"/>
              </w:numPr>
              <w:kinsoku w:val="0"/>
              <w:overflowPunct w:val="0"/>
              <w:ind w:left="519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Connettivi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logici: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e,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o,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non.</w:t>
            </w:r>
          </w:p>
          <w:p w:rsidR="00EE7897" w:rsidRPr="004D42F9" w:rsidRDefault="00EE7897" w:rsidP="0098692A">
            <w:pPr>
              <w:pStyle w:val="Paragrafoelenco"/>
              <w:numPr>
                <w:ilvl w:val="0"/>
                <w:numId w:val="30"/>
              </w:numPr>
              <w:kinsoku w:val="0"/>
              <w:overflowPunct w:val="0"/>
              <w:spacing w:before="84"/>
              <w:ind w:left="519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Quantificatori:</w:t>
            </w:r>
            <w:r w:rsidRPr="004D42F9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pochi,</w:t>
            </w:r>
            <w:r w:rsidRPr="004D42F9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tanti,</w:t>
            </w:r>
            <w:r w:rsidRPr="004D42F9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="00A15635">
              <w:rPr>
                <w:rFonts w:ascii="Verdana" w:hAnsi="Verdana" w:cs="Verdana"/>
                <w:sz w:val="18"/>
                <w:szCs w:val="18"/>
              </w:rPr>
              <w:t>alcuni, ogni, ciascuno…</w:t>
            </w:r>
          </w:p>
          <w:p w:rsidR="00EE7897" w:rsidRDefault="00EE7897" w:rsidP="0098692A">
            <w:pPr>
              <w:pStyle w:val="Paragrafoelenco"/>
              <w:numPr>
                <w:ilvl w:val="0"/>
                <w:numId w:val="30"/>
              </w:numPr>
              <w:kinsoku w:val="0"/>
              <w:overflowPunct w:val="0"/>
              <w:spacing w:before="84"/>
              <w:ind w:left="519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Elementi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di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un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problema.</w:t>
            </w:r>
          </w:p>
          <w:p w:rsidR="00DD7D43" w:rsidRPr="00B87995" w:rsidRDefault="00DD7D43" w:rsidP="0098692A">
            <w:pPr>
              <w:pStyle w:val="Paragrafoelenco"/>
              <w:numPr>
                <w:ilvl w:val="0"/>
                <w:numId w:val="30"/>
              </w:numPr>
              <w:kinsoku w:val="0"/>
              <w:overflowPunct w:val="0"/>
              <w:spacing w:before="84"/>
              <w:ind w:left="519"/>
              <w:rPr>
                <w:rFonts w:ascii="Verdana" w:hAnsi="Verdana" w:cs="Verdana"/>
                <w:sz w:val="18"/>
                <w:szCs w:val="18"/>
              </w:rPr>
            </w:pPr>
            <w:r w:rsidRPr="00B87995">
              <w:rPr>
                <w:rFonts w:ascii="Verdana" w:hAnsi="Verdana" w:cs="Verdana"/>
                <w:sz w:val="18"/>
                <w:szCs w:val="18"/>
              </w:rPr>
              <w:t>In</w:t>
            </w:r>
            <w:r w:rsidR="00F568D8" w:rsidRPr="00B87995">
              <w:rPr>
                <w:rFonts w:ascii="Verdana" w:hAnsi="Verdana" w:cs="Verdana"/>
                <w:sz w:val="18"/>
                <w:szCs w:val="18"/>
              </w:rPr>
              <w:t>divid</w:t>
            </w:r>
            <w:r w:rsidR="003E3AE4" w:rsidRPr="00B87995">
              <w:rPr>
                <w:rFonts w:ascii="Verdana" w:hAnsi="Verdana" w:cs="Verdana"/>
                <w:sz w:val="18"/>
                <w:szCs w:val="18"/>
              </w:rPr>
              <w:t>uazione di un legame tra quantificatori logici ed algoritmi matematici</w:t>
            </w:r>
            <w:r w:rsidRPr="00B87995">
              <w:rPr>
                <w:rFonts w:ascii="Verdana" w:hAnsi="Verdana" w:cs="Verdana"/>
                <w:sz w:val="18"/>
                <w:szCs w:val="18"/>
              </w:rPr>
              <w:t xml:space="preserve"> per la risoluzione del problema.</w:t>
            </w:r>
          </w:p>
          <w:p w:rsidR="00A15635" w:rsidRPr="00B87995" w:rsidRDefault="00A15635" w:rsidP="0098692A">
            <w:pPr>
              <w:pStyle w:val="Paragrafoelenco"/>
              <w:numPr>
                <w:ilvl w:val="0"/>
                <w:numId w:val="30"/>
              </w:numPr>
              <w:kinsoku w:val="0"/>
              <w:overflowPunct w:val="0"/>
              <w:spacing w:before="84"/>
              <w:ind w:left="519"/>
              <w:rPr>
                <w:rFonts w:ascii="Verdana" w:hAnsi="Verdana" w:cs="Verdana"/>
                <w:sz w:val="18"/>
                <w:szCs w:val="18"/>
              </w:rPr>
            </w:pPr>
            <w:r w:rsidRPr="00B87995">
              <w:rPr>
                <w:rFonts w:ascii="Verdana" w:hAnsi="Verdana" w:cs="Verdana"/>
                <w:sz w:val="18"/>
                <w:szCs w:val="18"/>
              </w:rPr>
              <w:t>Strategie per la comprensione del testo di un problema.</w:t>
            </w:r>
          </w:p>
          <w:p w:rsidR="00EE7897" w:rsidRPr="004D42F9" w:rsidRDefault="00EE7897" w:rsidP="0098692A">
            <w:pPr>
              <w:pStyle w:val="Paragrafoelenco"/>
              <w:numPr>
                <w:ilvl w:val="0"/>
                <w:numId w:val="30"/>
              </w:numPr>
              <w:kinsoku w:val="0"/>
              <w:overflowPunct w:val="0"/>
              <w:spacing w:before="84"/>
              <w:ind w:left="519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Problemi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con</w:t>
            </w:r>
            <w:r w:rsidRPr="004D42F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addizioni</w:t>
            </w:r>
            <w:r w:rsidRPr="004D42F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sottrazioni.</w:t>
            </w:r>
          </w:p>
          <w:p w:rsidR="00EE7897" w:rsidRPr="004D42F9" w:rsidRDefault="00EE7897" w:rsidP="0098692A">
            <w:pPr>
              <w:pStyle w:val="Paragrafoelenco"/>
              <w:numPr>
                <w:ilvl w:val="0"/>
                <w:numId w:val="30"/>
              </w:numPr>
              <w:kinsoku w:val="0"/>
              <w:overflowPunct w:val="0"/>
              <w:spacing w:before="84"/>
              <w:ind w:left="519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Risoluzione</w:t>
            </w:r>
            <w:r w:rsidRPr="004D42F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di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giochi</w:t>
            </w:r>
            <w:r w:rsidRPr="004D42F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logici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–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matematici.</w:t>
            </w:r>
          </w:p>
          <w:p w:rsidR="00EE7897" w:rsidRPr="004D42F9" w:rsidRDefault="00EE7897" w:rsidP="0098692A">
            <w:pPr>
              <w:pStyle w:val="Paragrafoelenco"/>
              <w:numPr>
                <w:ilvl w:val="0"/>
                <w:numId w:val="30"/>
              </w:numPr>
              <w:kinsoku w:val="0"/>
              <w:overflowPunct w:val="0"/>
              <w:spacing w:before="84"/>
              <w:ind w:left="519"/>
            </w:pPr>
            <w:r w:rsidRPr="004D42F9">
              <w:rPr>
                <w:rFonts w:ascii="Verdana" w:hAnsi="Verdana" w:cs="Verdana"/>
                <w:sz w:val="18"/>
                <w:szCs w:val="18"/>
              </w:rPr>
              <w:t>Esercizi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di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logica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con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indicatori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di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quantità.</w:t>
            </w:r>
          </w:p>
        </w:tc>
      </w:tr>
    </w:tbl>
    <w:p w:rsidR="00EE7897" w:rsidRDefault="00EE7897">
      <w:pPr>
        <w:sectPr w:rsidR="00EE7897" w:rsidSect="0098692A">
          <w:headerReference w:type="default" r:id="rId7"/>
          <w:footerReference w:type="default" r:id="rId8"/>
          <w:pgSz w:w="16860" w:h="11920" w:orient="landscape"/>
          <w:pgMar w:top="1135" w:right="580" w:bottom="709" w:left="500" w:header="720" w:footer="315" w:gutter="0"/>
          <w:cols w:space="720"/>
          <w:noEndnote/>
        </w:sectPr>
      </w:pPr>
    </w:p>
    <w:p w:rsidR="00EE7897" w:rsidRDefault="00EE7897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FF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5"/>
        <w:gridCol w:w="3405"/>
        <w:gridCol w:w="4530"/>
        <w:gridCol w:w="4665"/>
      </w:tblGrid>
      <w:tr w:rsidR="00EE7897" w:rsidRPr="004D42F9" w:rsidTr="004D42F9">
        <w:trPr>
          <w:trHeight w:hRule="exact" w:val="615"/>
        </w:trPr>
        <w:tc>
          <w:tcPr>
            <w:tcW w:w="15555" w:type="dxa"/>
            <w:gridSpan w:val="4"/>
            <w:shd w:val="clear" w:color="auto" w:fill="A8D08D"/>
          </w:tcPr>
          <w:p w:rsidR="00EE7897" w:rsidRPr="004D42F9" w:rsidRDefault="00EE7897">
            <w:pPr>
              <w:pStyle w:val="TableParagraph"/>
              <w:kinsoku w:val="0"/>
              <w:overflowPunct w:val="0"/>
              <w:spacing w:line="255" w:lineRule="exact"/>
              <w:ind w:right="21"/>
              <w:jc w:val="right"/>
            </w:pPr>
            <w:r w:rsidRPr="004D42F9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2</w:t>
            </w:r>
            <w:r w:rsidRPr="004D42F9">
              <w:rPr>
                <w:rFonts w:ascii="Verdana" w:hAnsi="Verdana" w:cs="Verdana"/>
                <w:b/>
                <w:bCs/>
                <w:sz w:val="22"/>
                <w:szCs w:val="22"/>
              </w:rPr>
              <w:t>°</w:t>
            </w:r>
            <w:r w:rsidRPr="004D42F9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4D42F9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BIMESTR</w:t>
            </w:r>
            <w:r w:rsidRPr="004D42F9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4D42F9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4D42F9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(d</w:t>
            </w:r>
            <w:r w:rsidRPr="004D42F9">
              <w:rPr>
                <w:rFonts w:ascii="Verdana" w:hAnsi="Verdana" w:cs="Verdana"/>
                <w:b/>
                <w:bCs/>
                <w:sz w:val="22"/>
                <w:szCs w:val="22"/>
              </w:rPr>
              <w:t>i</w:t>
            </w:r>
            <w:r w:rsidRPr="004D42F9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cembr</w:t>
            </w:r>
            <w:r w:rsidRPr="004D42F9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4D42F9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4D42F9">
              <w:rPr>
                <w:rFonts w:ascii="Verdana" w:hAnsi="Verdana" w:cs="Verdana"/>
                <w:b/>
                <w:bCs/>
                <w:sz w:val="22"/>
                <w:szCs w:val="22"/>
              </w:rPr>
              <w:t>-</w:t>
            </w:r>
            <w:r w:rsidRPr="004D42F9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4D42F9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gennaio</w:t>
            </w:r>
            <w:r w:rsidRPr="004D42F9">
              <w:rPr>
                <w:rFonts w:ascii="Verdana" w:hAnsi="Verdana" w:cs="Verdana"/>
                <w:b/>
                <w:bCs/>
                <w:sz w:val="22"/>
                <w:szCs w:val="22"/>
              </w:rPr>
              <w:t>)</w:t>
            </w:r>
          </w:p>
        </w:tc>
      </w:tr>
      <w:tr w:rsidR="00EE7897" w:rsidRPr="004D42F9" w:rsidTr="004D42F9">
        <w:trPr>
          <w:trHeight w:hRule="exact" w:val="450"/>
        </w:trPr>
        <w:tc>
          <w:tcPr>
            <w:tcW w:w="2955" w:type="dxa"/>
            <w:tcBorders>
              <w:right w:val="single" w:sz="6" w:space="0" w:color="auto"/>
            </w:tcBorders>
            <w:shd w:val="clear" w:color="auto" w:fill="C5E0B3"/>
          </w:tcPr>
          <w:p w:rsidR="00EE7897" w:rsidRPr="004D42F9" w:rsidRDefault="00EE7897">
            <w:pPr>
              <w:pStyle w:val="TableParagraph"/>
              <w:kinsoku w:val="0"/>
              <w:overflowPunct w:val="0"/>
              <w:spacing w:line="274" w:lineRule="exact"/>
              <w:ind w:left="194"/>
            </w:pPr>
            <w:r w:rsidRPr="004D42F9">
              <w:rPr>
                <w:rFonts w:ascii="Verdana" w:hAnsi="Verdana" w:cs="Verdana"/>
                <w:b/>
                <w:bCs/>
              </w:rPr>
              <w:t>NUCLEI</w:t>
            </w:r>
            <w:r w:rsidRPr="004D42F9"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 w:rsidRPr="004D42F9"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  <w:shd w:val="clear" w:color="auto" w:fill="C5E0B3"/>
          </w:tcPr>
          <w:p w:rsidR="00EE7897" w:rsidRPr="004D42F9" w:rsidRDefault="00EE7897">
            <w:pPr>
              <w:pStyle w:val="TableParagraph"/>
              <w:kinsoku w:val="0"/>
              <w:overflowPunct w:val="0"/>
              <w:spacing w:line="274" w:lineRule="exact"/>
              <w:ind w:left="779"/>
            </w:pPr>
            <w:r w:rsidRPr="004D42F9">
              <w:rPr>
                <w:rFonts w:ascii="Verdana" w:hAnsi="Verdana" w:cs="Verdana"/>
                <w:b/>
                <w:bCs/>
              </w:rPr>
              <w:t>COMPETENZE</w:t>
            </w:r>
          </w:p>
        </w:tc>
        <w:tc>
          <w:tcPr>
            <w:tcW w:w="4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C5E0B3"/>
          </w:tcPr>
          <w:p w:rsidR="00EE7897" w:rsidRPr="004D42F9" w:rsidRDefault="00EE7897">
            <w:pPr>
              <w:pStyle w:val="TableParagraph"/>
              <w:kinsoku w:val="0"/>
              <w:overflowPunct w:val="0"/>
              <w:spacing w:line="274" w:lineRule="exact"/>
              <w:ind w:left="1629" w:right="1630"/>
              <w:jc w:val="center"/>
            </w:pPr>
            <w:r w:rsidRPr="004D42F9">
              <w:rPr>
                <w:rFonts w:ascii="Verdana" w:hAnsi="Verdana" w:cs="Verdana"/>
                <w:b/>
                <w:bCs/>
              </w:rPr>
              <w:t>ABILITA’</w:t>
            </w:r>
          </w:p>
        </w:tc>
        <w:tc>
          <w:tcPr>
            <w:tcW w:w="4665" w:type="dxa"/>
            <w:tcBorders>
              <w:left w:val="single" w:sz="6" w:space="0" w:color="auto"/>
            </w:tcBorders>
            <w:shd w:val="clear" w:color="auto" w:fill="C5E0B3"/>
          </w:tcPr>
          <w:p w:rsidR="00EE7897" w:rsidRPr="004D42F9" w:rsidRDefault="00EE7897">
            <w:pPr>
              <w:pStyle w:val="TableParagraph"/>
              <w:kinsoku w:val="0"/>
              <w:overflowPunct w:val="0"/>
              <w:spacing w:line="274" w:lineRule="exact"/>
              <w:ind w:left="524"/>
            </w:pPr>
            <w:r w:rsidRPr="004D42F9">
              <w:rPr>
                <w:rFonts w:ascii="Verdana" w:hAnsi="Verdana" w:cs="Verdana"/>
                <w:b/>
                <w:bCs/>
              </w:rPr>
              <w:t>ARGOMENTI</w:t>
            </w:r>
            <w:r w:rsidRPr="004D42F9">
              <w:rPr>
                <w:rFonts w:ascii="Verdana" w:hAnsi="Verdana" w:cs="Verdana"/>
                <w:b/>
                <w:bCs/>
                <w:spacing w:val="-18"/>
              </w:rPr>
              <w:t xml:space="preserve"> </w:t>
            </w:r>
            <w:r w:rsidRPr="004D42F9">
              <w:rPr>
                <w:rFonts w:ascii="Verdana" w:hAnsi="Verdana" w:cs="Verdana"/>
                <w:b/>
                <w:bCs/>
              </w:rPr>
              <w:t>E</w:t>
            </w:r>
            <w:r w:rsidRPr="004D42F9">
              <w:rPr>
                <w:rFonts w:ascii="Verdana" w:hAnsi="Verdana" w:cs="Verdana"/>
                <w:b/>
                <w:bCs/>
                <w:spacing w:val="-17"/>
              </w:rPr>
              <w:t xml:space="preserve"> </w:t>
            </w:r>
            <w:r w:rsidRPr="004D42F9">
              <w:rPr>
                <w:rFonts w:ascii="Verdana" w:hAnsi="Verdana" w:cs="Verdana"/>
                <w:b/>
                <w:bCs/>
              </w:rPr>
              <w:t>CONTENUTI</w:t>
            </w:r>
          </w:p>
        </w:tc>
      </w:tr>
      <w:tr w:rsidR="00EE7897" w:rsidRPr="004D42F9" w:rsidTr="0098692A">
        <w:trPr>
          <w:trHeight w:hRule="exact" w:val="5135"/>
        </w:trPr>
        <w:tc>
          <w:tcPr>
            <w:tcW w:w="2955" w:type="dxa"/>
            <w:tcBorders>
              <w:right w:val="single" w:sz="6" w:space="0" w:color="auto"/>
            </w:tcBorders>
          </w:tcPr>
          <w:p w:rsidR="00EE7897" w:rsidRPr="00AF5331" w:rsidRDefault="00EE7897">
            <w:pPr>
              <w:pStyle w:val="TableParagraph"/>
              <w:kinsoku w:val="0"/>
              <w:overflowPunct w:val="0"/>
              <w:spacing w:line="274" w:lineRule="exact"/>
              <w:ind w:left="-1"/>
              <w:rPr>
                <w:b/>
                <w:bCs/>
              </w:rPr>
            </w:pPr>
            <w:r w:rsidRPr="00AF5331">
              <w:rPr>
                <w:rFonts w:ascii="Verdana" w:hAnsi="Verdana" w:cs="Verdana"/>
                <w:b/>
                <w:bCs/>
              </w:rPr>
              <w:t>NUMERI</w:t>
            </w:r>
          </w:p>
        </w:tc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EE7897" w:rsidRPr="004D42F9" w:rsidRDefault="00EE7897" w:rsidP="00A41F5B">
            <w:pPr>
              <w:pStyle w:val="TableParagraph"/>
              <w:kinsoku w:val="0"/>
              <w:overflowPunct w:val="0"/>
              <w:spacing w:before="14" w:line="280" w:lineRule="exact"/>
              <w:ind w:left="343"/>
              <w:rPr>
                <w:sz w:val="28"/>
                <w:szCs w:val="28"/>
              </w:rPr>
            </w:pPr>
          </w:p>
          <w:p w:rsidR="00EE7897" w:rsidRPr="004D42F9" w:rsidRDefault="00EE7897" w:rsidP="003335A3">
            <w:pPr>
              <w:pStyle w:val="Paragrafoelenco"/>
              <w:numPr>
                <w:ilvl w:val="0"/>
                <w:numId w:val="31"/>
              </w:numPr>
              <w:tabs>
                <w:tab w:val="left" w:pos="359"/>
              </w:tabs>
              <w:kinsoku w:val="0"/>
              <w:overflowPunct w:val="0"/>
              <w:spacing w:line="359" w:lineRule="auto"/>
              <w:ind w:left="343" w:right="17" w:hanging="267"/>
            </w:pPr>
            <w:r w:rsidRPr="004D42F9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con</w:t>
            </w:r>
            <w:r w:rsidRPr="004D42F9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sicurezza</w:t>
            </w:r>
            <w:r w:rsidRPr="004D42F9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le tecniche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le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procedure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del calcolo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aritmetico</w:t>
            </w:r>
            <w:r w:rsidRPr="004D42F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scritto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mentale,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anche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con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riferimento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a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contesti</w:t>
            </w:r>
            <w:r w:rsidRPr="004D42F9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reali.</w:t>
            </w:r>
          </w:p>
        </w:tc>
        <w:tc>
          <w:tcPr>
            <w:tcW w:w="4530" w:type="dxa"/>
            <w:tcBorders>
              <w:left w:val="single" w:sz="6" w:space="0" w:color="auto"/>
              <w:right w:val="single" w:sz="6" w:space="0" w:color="auto"/>
            </w:tcBorders>
          </w:tcPr>
          <w:p w:rsidR="00EE7897" w:rsidRPr="004D42F9" w:rsidRDefault="00EE7897">
            <w:pPr>
              <w:pStyle w:val="TableParagraph"/>
              <w:kinsoku w:val="0"/>
              <w:overflowPunct w:val="0"/>
              <w:spacing w:line="217" w:lineRule="exact"/>
              <w:ind w:left="44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L'alunno</w:t>
            </w:r>
            <w:r w:rsidRPr="004D42F9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BE7DAF" w:rsidRPr="00BE7DAF" w:rsidRDefault="00BE7DAF" w:rsidP="00BE7DAF">
            <w:pPr>
              <w:pStyle w:val="Paragrafoelenco"/>
              <w:numPr>
                <w:ilvl w:val="0"/>
                <w:numId w:val="17"/>
              </w:numPr>
              <w:tabs>
                <w:tab w:val="left" w:pos="358"/>
              </w:tabs>
              <w:kinsoku w:val="0"/>
              <w:overflowPunct w:val="0"/>
              <w:spacing w:before="84" w:line="348" w:lineRule="auto"/>
              <w:ind w:left="359" w:right="2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Riconoscere</w:t>
            </w:r>
            <w:r w:rsidRPr="004D42F9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i</w:t>
            </w:r>
            <w:r w:rsidRPr="004D42F9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naturale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nei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loro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aspetti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ordinali</w:t>
            </w:r>
            <w:r w:rsidRPr="004D42F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cardinali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(entro</w:t>
            </w:r>
            <w:r w:rsidRPr="004D42F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il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100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).</w:t>
            </w:r>
          </w:p>
          <w:p w:rsidR="00EE7897" w:rsidRPr="004D42F9" w:rsidRDefault="00EE7897" w:rsidP="00BE7DAF">
            <w:pPr>
              <w:pStyle w:val="Paragrafoelenco"/>
              <w:numPr>
                <w:ilvl w:val="0"/>
                <w:numId w:val="17"/>
              </w:numPr>
              <w:tabs>
                <w:tab w:val="left" w:pos="404"/>
              </w:tabs>
              <w:kinsoku w:val="0"/>
              <w:overflowPunct w:val="0"/>
              <w:spacing w:before="76" w:line="353" w:lineRule="auto"/>
              <w:ind w:left="404" w:right="749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Saper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contare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in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senso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progressivo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regressivo.</w:t>
            </w:r>
          </w:p>
          <w:p w:rsidR="00EE7897" w:rsidRPr="004D42F9" w:rsidRDefault="00EE7897" w:rsidP="00BE7DAF">
            <w:pPr>
              <w:pStyle w:val="Paragrafoelenco"/>
              <w:numPr>
                <w:ilvl w:val="0"/>
                <w:numId w:val="17"/>
              </w:numPr>
              <w:tabs>
                <w:tab w:val="left" w:pos="404"/>
              </w:tabs>
              <w:kinsoku w:val="0"/>
              <w:overflowPunct w:val="0"/>
              <w:spacing w:line="242" w:lineRule="exact"/>
              <w:ind w:left="404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Saper</w:t>
            </w:r>
            <w:r w:rsidRPr="004D42F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confrontare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i</w:t>
            </w:r>
            <w:r w:rsidRPr="004D42F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naturali.</w:t>
            </w:r>
          </w:p>
          <w:p w:rsidR="00EE7897" w:rsidRPr="004D42F9" w:rsidRDefault="00EE7897" w:rsidP="00BE7DAF">
            <w:pPr>
              <w:pStyle w:val="Paragrafoelenco"/>
              <w:numPr>
                <w:ilvl w:val="0"/>
                <w:numId w:val="17"/>
              </w:numPr>
              <w:tabs>
                <w:tab w:val="left" w:pos="404"/>
              </w:tabs>
              <w:kinsoku w:val="0"/>
              <w:overflowPunct w:val="0"/>
              <w:spacing w:before="91" w:line="353" w:lineRule="auto"/>
              <w:ind w:left="404" w:right="959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Saper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operare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usando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le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addizioni, sottrazioni</w:t>
            </w:r>
            <w:r w:rsidRPr="004D42F9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moltiplicazioni.</w:t>
            </w:r>
          </w:p>
          <w:p w:rsidR="00EE7897" w:rsidRPr="004D42F9" w:rsidRDefault="00EE7897" w:rsidP="00BE7DAF">
            <w:pPr>
              <w:pStyle w:val="Paragrafoelenco"/>
              <w:numPr>
                <w:ilvl w:val="0"/>
                <w:numId w:val="17"/>
              </w:numPr>
              <w:tabs>
                <w:tab w:val="left" w:pos="404"/>
              </w:tabs>
              <w:kinsoku w:val="0"/>
              <w:overflowPunct w:val="0"/>
              <w:spacing w:line="242" w:lineRule="exact"/>
              <w:ind w:left="404"/>
            </w:pPr>
            <w:r w:rsidRPr="004D42F9">
              <w:rPr>
                <w:rFonts w:ascii="Verdana" w:hAnsi="Verdana" w:cs="Verdana"/>
                <w:sz w:val="18"/>
                <w:szCs w:val="18"/>
              </w:rPr>
              <w:t>Conoscere</w:t>
            </w:r>
            <w:r w:rsidRPr="004D42F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memorizzare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le</w:t>
            </w:r>
            <w:r w:rsidRPr="004D42F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tabelline.</w:t>
            </w:r>
          </w:p>
        </w:tc>
        <w:tc>
          <w:tcPr>
            <w:tcW w:w="4665" w:type="dxa"/>
            <w:tcBorders>
              <w:left w:val="single" w:sz="6" w:space="0" w:color="auto"/>
            </w:tcBorders>
          </w:tcPr>
          <w:p w:rsidR="00EE7897" w:rsidRPr="004D42F9" w:rsidRDefault="00EE7897" w:rsidP="00A41F5B">
            <w:pPr>
              <w:pStyle w:val="TableParagraph"/>
              <w:kinsoku w:val="0"/>
              <w:overflowPunct w:val="0"/>
              <w:spacing w:before="2" w:line="100" w:lineRule="exact"/>
              <w:ind w:left="488"/>
              <w:rPr>
                <w:sz w:val="10"/>
                <w:szCs w:val="10"/>
              </w:rPr>
            </w:pPr>
          </w:p>
          <w:p w:rsidR="00EE7897" w:rsidRPr="00B87995" w:rsidRDefault="00A15635" w:rsidP="00A15635">
            <w:pPr>
              <w:pStyle w:val="Paragrafoelenco"/>
              <w:numPr>
                <w:ilvl w:val="0"/>
                <w:numId w:val="32"/>
              </w:numPr>
              <w:tabs>
                <w:tab w:val="left" w:pos="358"/>
              </w:tabs>
              <w:kinsoku w:val="0"/>
              <w:overflowPunct w:val="0"/>
              <w:spacing w:line="276" w:lineRule="auto"/>
              <w:rPr>
                <w:rFonts w:ascii="Verdana" w:hAnsi="Verdana" w:cs="Verdana"/>
                <w:sz w:val="18"/>
                <w:szCs w:val="18"/>
              </w:rPr>
            </w:pPr>
            <w:r w:rsidRPr="00B87995">
              <w:rPr>
                <w:rFonts w:ascii="Verdana" w:hAnsi="Verdana" w:cs="Verdana"/>
                <w:sz w:val="18"/>
                <w:szCs w:val="18"/>
              </w:rPr>
              <w:t>Numeri interi fino al 100.</w:t>
            </w:r>
          </w:p>
          <w:p w:rsidR="00EE7897" w:rsidRDefault="00EE7897" w:rsidP="0098692A">
            <w:pPr>
              <w:pStyle w:val="Paragrafoelenco"/>
              <w:numPr>
                <w:ilvl w:val="0"/>
                <w:numId w:val="32"/>
              </w:numPr>
              <w:tabs>
                <w:tab w:val="left" w:pos="358"/>
              </w:tabs>
              <w:kinsoku w:val="0"/>
              <w:overflowPunct w:val="0"/>
              <w:spacing w:line="276" w:lineRule="auto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Calcoli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orali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fino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al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100.</w:t>
            </w:r>
          </w:p>
          <w:p w:rsidR="005D3D59" w:rsidRDefault="005D3D59" w:rsidP="0098692A">
            <w:pPr>
              <w:pStyle w:val="Paragrafoelenco"/>
              <w:numPr>
                <w:ilvl w:val="0"/>
                <w:numId w:val="32"/>
              </w:numPr>
              <w:tabs>
                <w:tab w:val="left" w:pos="358"/>
              </w:tabs>
              <w:kinsoku w:val="0"/>
              <w:overflowPunct w:val="0"/>
              <w:spacing w:line="276" w:lineRule="auto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Il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calcolo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mentale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rapido</w:t>
            </w:r>
            <w:r w:rsidR="00BE7DAF"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BE7DAF" w:rsidRPr="005D3D59" w:rsidRDefault="00BE7DAF" w:rsidP="0098692A">
            <w:pPr>
              <w:pStyle w:val="Paragrafoelenco"/>
              <w:numPr>
                <w:ilvl w:val="0"/>
                <w:numId w:val="32"/>
              </w:numPr>
              <w:tabs>
                <w:tab w:val="left" w:pos="358"/>
              </w:tabs>
              <w:kinsoku w:val="0"/>
              <w:overflowPunct w:val="0"/>
              <w:spacing w:line="276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Strategie di calcolo.</w:t>
            </w:r>
          </w:p>
          <w:p w:rsidR="00EE7897" w:rsidRDefault="00EE7897" w:rsidP="0098692A">
            <w:pPr>
              <w:pStyle w:val="Paragrafoelenco"/>
              <w:numPr>
                <w:ilvl w:val="0"/>
                <w:numId w:val="32"/>
              </w:numPr>
              <w:tabs>
                <w:tab w:val="left" w:pos="358"/>
              </w:tabs>
              <w:kinsoku w:val="0"/>
              <w:overflowPunct w:val="0"/>
              <w:spacing w:before="84" w:line="276" w:lineRule="auto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Numerazioni</w:t>
            </w:r>
            <w:r w:rsidRPr="004D42F9">
              <w:rPr>
                <w:rFonts w:ascii="Verdana" w:hAnsi="Verdana" w:cs="Verdana"/>
                <w:spacing w:val="-3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progressive/regressive.</w:t>
            </w:r>
          </w:p>
          <w:p w:rsidR="00EE7897" w:rsidRPr="004D42F9" w:rsidRDefault="00EE7897" w:rsidP="0098692A">
            <w:pPr>
              <w:pStyle w:val="Paragrafoelenco"/>
              <w:numPr>
                <w:ilvl w:val="0"/>
                <w:numId w:val="32"/>
              </w:numPr>
              <w:tabs>
                <w:tab w:val="left" w:pos="358"/>
              </w:tabs>
              <w:kinsoku w:val="0"/>
              <w:overflowPunct w:val="0"/>
              <w:spacing w:before="84" w:line="276" w:lineRule="auto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Utilizzo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segni</w:t>
            </w:r>
            <w:r w:rsidRPr="004D42F9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&lt;</w:t>
            </w:r>
            <w:r w:rsidRPr="004D42F9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=</w:t>
            </w:r>
            <w:r w:rsidRPr="004D42F9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&gt;.</w:t>
            </w:r>
          </w:p>
          <w:p w:rsidR="00EE7897" w:rsidRPr="004D42F9" w:rsidRDefault="00EE7897" w:rsidP="0098692A">
            <w:pPr>
              <w:pStyle w:val="Paragrafoelenco"/>
              <w:numPr>
                <w:ilvl w:val="0"/>
                <w:numId w:val="32"/>
              </w:numPr>
              <w:tabs>
                <w:tab w:val="left" w:pos="358"/>
              </w:tabs>
              <w:kinsoku w:val="0"/>
              <w:overflowPunct w:val="0"/>
              <w:spacing w:before="84" w:line="276" w:lineRule="auto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Composizione</w:t>
            </w:r>
            <w:r w:rsidRPr="004D42F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scomposizione.</w:t>
            </w:r>
          </w:p>
          <w:p w:rsidR="00BE7DAF" w:rsidRDefault="00BE7DAF" w:rsidP="0098692A">
            <w:pPr>
              <w:pStyle w:val="Paragrafoelenco"/>
              <w:numPr>
                <w:ilvl w:val="0"/>
                <w:numId w:val="32"/>
              </w:numPr>
              <w:tabs>
                <w:tab w:val="left" w:pos="358"/>
              </w:tabs>
              <w:kinsoku w:val="0"/>
              <w:overflowPunct w:val="0"/>
              <w:spacing w:before="84" w:line="276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Ordine di grandezza.</w:t>
            </w:r>
          </w:p>
          <w:p w:rsidR="00B17741" w:rsidRPr="00B17741" w:rsidRDefault="00B17741" w:rsidP="00B17741">
            <w:pPr>
              <w:pStyle w:val="Paragrafoelenco"/>
              <w:numPr>
                <w:ilvl w:val="0"/>
                <w:numId w:val="32"/>
              </w:numPr>
              <w:rPr>
                <w:rFonts w:ascii="Verdana" w:hAnsi="Verdana" w:cs="Verdana"/>
                <w:sz w:val="18"/>
                <w:szCs w:val="18"/>
              </w:rPr>
            </w:pPr>
            <w:r w:rsidRPr="00B17741">
              <w:rPr>
                <w:rFonts w:ascii="Verdana" w:hAnsi="Verdana" w:cs="Verdana"/>
                <w:sz w:val="18"/>
                <w:szCs w:val="18"/>
              </w:rPr>
              <w:t>Addizioni in colonna con il riporto.</w:t>
            </w:r>
          </w:p>
          <w:p w:rsidR="00B17741" w:rsidRPr="00B17741" w:rsidRDefault="00B17741" w:rsidP="00B17741">
            <w:pPr>
              <w:pStyle w:val="Paragrafoelenco"/>
              <w:numPr>
                <w:ilvl w:val="0"/>
                <w:numId w:val="32"/>
              </w:numPr>
              <w:rPr>
                <w:rFonts w:ascii="Verdana" w:hAnsi="Verdana" w:cs="Verdana"/>
                <w:sz w:val="18"/>
                <w:szCs w:val="18"/>
              </w:rPr>
            </w:pPr>
            <w:r w:rsidRPr="00B17741">
              <w:rPr>
                <w:rFonts w:ascii="Verdana" w:hAnsi="Verdana" w:cs="Verdana"/>
                <w:sz w:val="18"/>
                <w:szCs w:val="18"/>
              </w:rPr>
              <w:t>Sottrazioni in colonna con il cambio.</w:t>
            </w:r>
          </w:p>
          <w:p w:rsidR="00EE7897" w:rsidRDefault="00EE7897" w:rsidP="0098692A">
            <w:pPr>
              <w:pStyle w:val="Paragrafoelenco"/>
              <w:numPr>
                <w:ilvl w:val="0"/>
                <w:numId w:val="32"/>
              </w:numPr>
              <w:tabs>
                <w:tab w:val="left" w:pos="358"/>
              </w:tabs>
              <w:kinsoku w:val="0"/>
              <w:overflowPunct w:val="0"/>
              <w:spacing w:before="84" w:line="276" w:lineRule="auto"/>
              <w:ind w:right="753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Addizioni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sottrazioni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come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operazioni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inverse.</w:t>
            </w:r>
          </w:p>
          <w:p w:rsidR="007225CF" w:rsidRPr="00B87995" w:rsidRDefault="007225CF" w:rsidP="0098692A">
            <w:pPr>
              <w:pStyle w:val="Paragrafoelenco"/>
              <w:numPr>
                <w:ilvl w:val="0"/>
                <w:numId w:val="32"/>
              </w:numPr>
              <w:tabs>
                <w:tab w:val="left" w:pos="358"/>
              </w:tabs>
              <w:kinsoku w:val="0"/>
              <w:overflowPunct w:val="0"/>
              <w:spacing w:before="84" w:line="276" w:lineRule="auto"/>
              <w:ind w:right="753"/>
              <w:rPr>
                <w:rFonts w:ascii="Verdana" w:hAnsi="Verdana" w:cs="Verdana"/>
                <w:sz w:val="18"/>
                <w:szCs w:val="18"/>
              </w:rPr>
            </w:pPr>
            <w:r w:rsidRPr="00B87995">
              <w:rPr>
                <w:rFonts w:ascii="Verdana" w:hAnsi="Verdana" w:cs="Verdana"/>
                <w:sz w:val="18"/>
                <w:szCs w:val="18"/>
              </w:rPr>
              <w:t>Dall’addizione ripetuta alla moltiplicazione in riga.</w:t>
            </w:r>
          </w:p>
          <w:p w:rsidR="00DD7D43" w:rsidRDefault="00DD7D43" w:rsidP="0098692A">
            <w:pPr>
              <w:pStyle w:val="Paragrafoelenco"/>
              <w:numPr>
                <w:ilvl w:val="0"/>
                <w:numId w:val="32"/>
              </w:numPr>
              <w:tabs>
                <w:tab w:val="left" w:pos="358"/>
              </w:tabs>
              <w:kinsoku w:val="0"/>
              <w:overflowPunct w:val="0"/>
              <w:spacing w:before="84" w:line="276" w:lineRule="auto"/>
              <w:ind w:right="753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Schieramenti</w:t>
            </w:r>
            <w:r w:rsidR="005D3D59">
              <w:rPr>
                <w:rFonts w:ascii="Verdana" w:hAnsi="Verdana" w:cs="Verdana"/>
                <w:sz w:val="18"/>
                <w:szCs w:val="18"/>
              </w:rPr>
              <w:t>/ incroci</w:t>
            </w:r>
          </w:p>
          <w:p w:rsidR="00DD7D43" w:rsidRPr="00DD7D43" w:rsidRDefault="00DD7D43" w:rsidP="005D3D59">
            <w:pPr>
              <w:pStyle w:val="Paragrafoelenco"/>
              <w:numPr>
                <w:ilvl w:val="0"/>
                <w:numId w:val="32"/>
              </w:numPr>
              <w:tabs>
                <w:tab w:val="left" w:pos="358"/>
              </w:tabs>
              <w:kinsoku w:val="0"/>
              <w:overflowPunct w:val="0"/>
              <w:spacing w:before="84" w:line="348" w:lineRule="auto"/>
              <w:ind w:right="753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Paio, </w:t>
            </w:r>
            <w:r w:rsidR="005D3D59">
              <w:rPr>
                <w:rFonts w:ascii="Verdana" w:hAnsi="Verdana" w:cs="Verdana"/>
                <w:sz w:val="18"/>
                <w:szCs w:val="18"/>
              </w:rPr>
              <w:t xml:space="preserve">coppia, </w:t>
            </w:r>
            <w:r w:rsidR="006D7DC9" w:rsidRPr="00B87995">
              <w:rPr>
                <w:rFonts w:ascii="Verdana" w:hAnsi="Verdana" w:cs="Verdana"/>
                <w:sz w:val="18"/>
                <w:szCs w:val="18"/>
              </w:rPr>
              <w:t>dozzina</w:t>
            </w:r>
            <w:r w:rsidR="006D7DC9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doppio, </w:t>
            </w:r>
            <w:r w:rsidR="006D7DC9">
              <w:rPr>
                <w:rFonts w:ascii="Verdana" w:hAnsi="Verdana" w:cs="Verdana"/>
                <w:sz w:val="18"/>
                <w:szCs w:val="18"/>
              </w:rPr>
              <w:t xml:space="preserve">triplo, </w:t>
            </w:r>
            <w:proofErr w:type="spellStart"/>
            <w:r w:rsidR="006D7DC9">
              <w:rPr>
                <w:rFonts w:ascii="Verdana" w:hAnsi="Verdana" w:cs="Verdana"/>
                <w:sz w:val="18"/>
                <w:szCs w:val="18"/>
              </w:rPr>
              <w:t>ecc</w:t>
            </w:r>
            <w:proofErr w:type="spellEnd"/>
            <w:r w:rsidR="006D7DC9">
              <w:rPr>
                <w:rFonts w:ascii="Verdana" w:hAnsi="Verdana" w:cs="Verdana"/>
                <w:sz w:val="18"/>
                <w:szCs w:val="18"/>
              </w:rPr>
              <w:t>…</w:t>
            </w:r>
          </w:p>
          <w:p w:rsidR="00EE7897" w:rsidRPr="005D3D59" w:rsidRDefault="00EE7897" w:rsidP="005D3D59">
            <w:pPr>
              <w:pStyle w:val="Paragrafoelenco"/>
              <w:numPr>
                <w:ilvl w:val="0"/>
                <w:numId w:val="32"/>
              </w:numPr>
              <w:tabs>
                <w:tab w:val="left" w:pos="358"/>
              </w:tabs>
              <w:kinsoku w:val="0"/>
              <w:overflowPunct w:val="0"/>
              <w:spacing w:line="231" w:lineRule="exact"/>
            </w:pPr>
            <w:r w:rsidRPr="004D42F9">
              <w:rPr>
                <w:rFonts w:ascii="Verdana" w:hAnsi="Verdana" w:cs="Verdana"/>
                <w:sz w:val="18"/>
                <w:szCs w:val="18"/>
              </w:rPr>
              <w:t>Le</w:t>
            </w:r>
            <w:r w:rsidRPr="004D42F9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tabelline</w:t>
            </w:r>
            <w:r w:rsidR="00DD7D43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5D3D59">
              <w:rPr>
                <w:rFonts w:ascii="Verdana" w:hAnsi="Verdana" w:cs="Verdana"/>
                <w:sz w:val="18"/>
                <w:szCs w:val="18"/>
              </w:rPr>
              <w:t>(</w:t>
            </w:r>
            <w:r w:rsidR="00DD7D43">
              <w:rPr>
                <w:rFonts w:ascii="Verdana" w:hAnsi="Verdana" w:cs="Verdana"/>
                <w:sz w:val="18"/>
                <w:szCs w:val="18"/>
              </w:rPr>
              <w:t>0, 1, 2, 3</w:t>
            </w:r>
            <w:r w:rsidR="005D3D59">
              <w:rPr>
                <w:rFonts w:ascii="Verdana" w:hAnsi="Verdana" w:cs="Verdana"/>
                <w:sz w:val="18"/>
                <w:szCs w:val="18"/>
              </w:rPr>
              <w:t>)</w:t>
            </w:r>
            <w:r w:rsidR="00DD7D43"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5D3D59" w:rsidRPr="007225CF" w:rsidRDefault="005D3D59" w:rsidP="007225CF">
            <w:pPr>
              <w:tabs>
                <w:tab w:val="left" w:pos="358"/>
              </w:tabs>
              <w:kinsoku w:val="0"/>
              <w:overflowPunct w:val="0"/>
              <w:spacing w:before="84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E7897" w:rsidRPr="004D42F9" w:rsidTr="00A41F5B">
        <w:trPr>
          <w:trHeight w:hRule="exact" w:val="2106"/>
        </w:trPr>
        <w:tc>
          <w:tcPr>
            <w:tcW w:w="2955" w:type="dxa"/>
            <w:tcBorders>
              <w:right w:val="single" w:sz="6" w:space="0" w:color="auto"/>
            </w:tcBorders>
          </w:tcPr>
          <w:p w:rsidR="00EE7897" w:rsidRPr="00AF5331" w:rsidRDefault="00EE7897">
            <w:pPr>
              <w:pStyle w:val="TableParagraph"/>
              <w:kinsoku w:val="0"/>
              <w:overflowPunct w:val="0"/>
              <w:spacing w:line="274" w:lineRule="exact"/>
              <w:ind w:left="-1"/>
              <w:rPr>
                <w:b/>
                <w:bCs/>
              </w:rPr>
            </w:pPr>
            <w:r w:rsidRPr="00AF5331">
              <w:rPr>
                <w:rFonts w:ascii="Verdana" w:hAnsi="Verdana" w:cs="Verdana"/>
                <w:b/>
                <w:bCs/>
              </w:rPr>
              <w:t>SPAZIO</w:t>
            </w:r>
            <w:r w:rsidRPr="00AF5331">
              <w:rPr>
                <w:rFonts w:ascii="Verdana" w:hAnsi="Verdana" w:cs="Verdana"/>
                <w:b/>
                <w:bCs/>
                <w:spacing w:val="-6"/>
              </w:rPr>
              <w:t xml:space="preserve"> </w:t>
            </w:r>
            <w:r w:rsidRPr="00AF5331">
              <w:rPr>
                <w:rFonts w:ascii="Verdana" w:hAnsi="Verdana" w:cs="Verdana"/>
                <w:b/>
                <w:bCs/>
              </w:rPr>
              <w:t>E</w:t>
            </w:r>
            <w:r w:rsidRPr="00AF5331">
              <w:rPr>
                <w:rFonts w:ascii="Verdana" w:hAnsi="Verdana" w:cs="Verdana"/>
                <w:b/>
                <w:bCs/>
                <w:spacing w:val="-6"/>
              </w:rPr>
              <w:t xml:space="preserve"> </w:t>
            </w:r>
            <w:r w:rsidRPr="00AF5331">
              <w:rPr>
                <w:rFonts w:ascii="Verdana" w:hAnsi="Verdana" w:cs="Verdana"/>
                <w:b/>
                <w:bCs/>
              </w:rPr>
              <w:t>FIGURE</w:t>
            </w:r>
          </w:p>
        </w:tc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EE7897" w:rsidRPr="004D42F9" w:rsidRDefault="00EE7897" w:rsidP="00A41F5B">
            <w:pPr>
              <w:pStyle w:val="TableParagraph"/>
              <w:kinsoku w:val="0"/>
              <w:overflowPunct w:val="0"/>
              <w:spacing w:before="14" w:line="280" w:lineRule="exact"/>
              <w:ind w:left="343"/>
              <w:rPr>
                <w:sz w:val="28"/>
                <w:szCs w:val="28"/>
              </w:rPr>
            </w:pPr>
          </w:p>
          <w:p w:rsidR="00EE7897" w:rsidRPr="004D42F9" w:rsidRDefault="00EE7897" w:rsidP="003335A3">
            <w:pPr>
              <w:pStyle w:val="Paragrafoelenco"/>
              <w:numPr>
                <w:ilvl w:val="0"/>
                <w:numId w:val="31"/>
              </w:numPr>
              <w:tabs>
                <w:tab w:val="left" w:pos="329"/>
              </w:tabs>
              <w:kinsoku w:val="0"/>
              <w:overflowPunct w:val="0"/>
              <w:spacing w:line="359" w:lineRule="auto"/>
              <w:ind w:left="343" w:right="84" w:hanging="267"/>
            </w:pPr>
            <w:r w:rsidRPr="004D42F9">
              <w:rPr>
                <w:rFonts w:ascii="Verdana" w:hAnsi="Verdana" w:cs="Verdana"/>
                <w:sz w:val="18"/>
                <w:szCs w:val="18"/>
              </w:rPr>
              <w:t>Rappresentare,</w:t>
            </w:r>
            <w:r w:rsidRPr="004D42F9">
              <w:rPr>
                <w:rFonts w:ascii="Verdana" w:hAnsi="Verdana" w:cs="Verdana"/>
                <w:spacing w:val="-1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confrontare</w:t>
            </w:r>
            <w:r w:rsidRPr="004D42F9"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ed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analizzare</w:t>
            </w:r>
            <w:r w:rsidRPr="004D42F9">
              <w:rPr>
                <w:rFonts w:ascii="Verdana" w:hAnsi="Verdana" w:cs="Verdana"/>
                <w:spacing w:val="-1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figure</w:t>
            </w:r>
            <w:r w:rsidRPr="004D42F9"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geometriche,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individuandone</w:t>
            </w:r>
            <w:r w:rsidRPr="004D42F9">
              <w:rPr>
                <w:rFonts w:ascii="Verdana" w:hAnsi="Verdana" w:cs="Verdana"/>
                <w:spacing w:val="-2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varianti,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invarianti,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relazioni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soprattutto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a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partire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da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situazioni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reali.</w:t>
            </w:r>
          </w:p>
        </w:tc>
        <w:tc>
          <w:tcPr>
            <w:tcW w:w="4530" w:type="dxa"/>
            <w:tcBorders>
              <w:left w:val="single" w:sz="6" w:space="0" w:color="auto"/>
              <w:right w:val="single" w:sz="6" w:space="0" w:color="auto"/>
            </w:tcBorders>
          </w:tcPr>
          <w:p w:rsidR="00EE7897" w:rsidRPr="004D42F9" w:rsidRDefault="00EE7897">
            <w:pPr>
              <w:pStyle w:val="TableParagraph"/>
              <w:kinsoku w:val="0"/>
              <w:overflowPunct w:val="0"/>
              <w:spacing w:line="217" w:lineRule="exact"/>
              <w:ind w:left="44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L'alunno</w:t>
            </w:r>
            <w:r w:rsidRPr="004D42F9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DD7D43" w:rsidRPr="00DD7D43" w:rsidRDefault="00EE7897" w:rsidP="003335A3">
            <w:pPr>
              <w:pStyle w:val="Paragrafoelenco"/>
              <w:numPr>
                <w:ilvl w:val="0"/>
                <w:numId w:val="16"/>
              </w:numPr>
              <w:tabs>
                <w:tab w:val="left" w:pos="329"/>
              </w:tabs>
              <w:kinsoku w:val="0"/>
              <w:overflowPunct w:val="0"/>
              <w:spacing w:before="76" w:line="353" w:lineRule="auto"/>
              <w:ind w:left="329" w:right="20"/>
            </w:pPr>
            <w:r w:rsidRPr="004D42F9">
              <w:rPr>
                <w:rFonts w:ascii="Verdana" w:hAnsi="Verdana" w:cs="Verdana"/>
                <w:sz w:val="18"/>
                <w:szCs w:val="18"/>
              </w:rPr>
              <w:t>riconoscere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rappresentare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linee,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regioni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</w:p>
          <w:p w:rsidR="00EE7897" w:rsidRPr="00DD7D43" w:rsidRDefault="00DD7D43" w:rsidP="003335A3">
            <w:pPr>
              <w:pStyle w:val="Paragrafoelenco"/>
              <w:numPr>
                <w:ilvl w:val="0"/>
                <w:numId w:val="16"/>
              </w:numPr>
              <w:tabs>
                <w:tab w:val="left" w:pos="329"/>
              </w:tabs>
              <w:kinsoku w:val="0"/>
              <w:overflowPunct w:val="0"/>
              <w:spacing w:before="76" w:line="353" w:lineRule="auto"/>
              <w:ind w:left="329" w:right="20"/>
            </w:pPr>
            <w:r>
              <w:rPr>
                <w:rFonts w:ascii="Verdana" w:hAnsi="Verdana" w:cs="Verdana"/>
                <w:sz w:val="18"/>
                <w:szCs w:val="18"/>
              </w:rPr>
              <w:t>R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iconoscere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rappresentare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="00EE7897"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="00EE7897"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="00EE7897" w:rsidRPr="004D42F9">
              <w:rPr>
                <w:rFonts w:ascii="Verdana" w:hAnsi="Verdana" w:cs="Verdana"/>
                <w:sz w:val="18"/>
                <w:szCs w:val="18"/>
              </w:rPr>
              <w:t>le principali</w:t>
            </w:r>
            <w:r w:rsidR="00EE7897"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="00EE7897" w:rsidRPr="004D42F9">
              <w:rPr>
                <w:rFonts w:ascii="Verdana" w:hAnsi="Verdana" w:cs="Verdana"/>
                <w:sz w:val="18"/>
                <w:szCs w:val="18"/>
              </w:rPr>
              <w:t>figure</w:t>
            </w:r>
            <w:r w:rsidR="00EE7897"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="00EE7897" w:rsidRPr="004D42F9">
              <w:rPr>
                <w:rFonts w:ascii="Verdana" w:hAnsi="Verdana" w:cs="Verdana"/>
                <w:sz w:val="18"/>
                <w:szCs w:val="18"/>
              </w:rPr>
              <w:t>geometriche</w:t>
            </w:r>
            <w:r w:rsidR="00EE7897"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="00EE7897" w:rsidRPr="004D42F9">
              <w:rPr>
                <w:rFonts w:ascii="Verdana" w:hAnsi="Verdana" w:cs="Verdana"/>
                <w:sz w:val="18"/>
                <w:szCs w:val="18"/>
              </w:rPr>
              <w:t>solide</w:t>
            </w:r>
            <w:r w:rsidR="00EE7897"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="00EE7897"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="00EE7897"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="00EE7897" w:rsidRPr="004D42F9">
              <w:rPr>
                <w:rFonts w:ascii="Verdana" w:hAnsi="Verdana" w:cs="Verdana"/>
                <w:sz w:val="18"/>
                <w:szCs w:val="18"/>
              </w:rPr>
              <w:t>piane.</w:t>
            </w:r>
          </w:p>
          <w:p w:rsidR="00DD7D43" w:rsidRDefault="00DD7D43" w:rsidP="00DD7D43">
            <w:pPr>
              <w:pStyle w:val="Paragrafoelenco"/>
              <w:tabs>
                <w:tab w:val="left" w:pos="329"/>
              </w:tabs>
              <w:kinsoku w:val="0"/>
              <w:overflowPunct w:val="0"/>
              <w:spacing w:before="76" w:line="353" w:lineRule="auto"/>
              <w:ind w:left="329" w:right="20"/>
            </w:pPr>
          </w:p>
          <w:p w:rsidR="0098692A" w:rsidRDefault="0098692A" w:rsidP="00DD7D43">
            <w:pPr>
              <w:pStyle w:val="Paragrafoelenco"/>
              <w:tabs>
                <w:tab w:val="left" w:pos="329"/>
              </w:tabs>
              <w:kinsoku w:val="0"/>
              <w:overflowPunct w:val="0"/>
              <w:spacing w:before="76" w:line="353" w:lineRule="auto"/>
              <w:ind w:left="329" w:right="20"/>
            </w:pPr>
          </w:p>
          <w:p w:rsidR="0098692A" w:rsidRPr="004D42F9" w:rsidRDefault="0098692A" w:rsidP="00DD7D43">
            <w:pPr>
              <w:pStyle w:val="Paragrafoelenco"/>
              <w:tabs>
                <w:tab w:val="left" w:pos="329"/>
              </w:tabs>
              <w:kinsoku w:val="0"/>
              <w:overflowPunct w:val="0"/>
              <w:spacing w:before="76" w:line="353" w:lineRule="auto"/>
              <w:ind w:left="329" w:right="20"/>
            </w:pPr>
          </w:p>
        </w:tc>
        <w:tc>
          <w:tcPr>
            <w:tcW w:w="4665" w:type="dxa"/>
            <w:tcBorders>
              <w:left w:val="single" w:sz="6" w:space="0" w:color="auto"/>
            </w:tcBorders>
          </w:tcPr>
          <w:p w:rsidR="00EE7897" w:rsidRPr="004D42F9" w:rsidRDefault="00EE7897" w:rsidP="00A41F5B">
            <w:pPr>
              <w:pStyle w:val="TableParagraph"/>
              <w:kinsoku w:val="0"/>
              <w:overflowPunct w:val="0"/>
              <w:spacing w:before="2" w:line="100" w:lineRule="exact"/>
              <w:ind w:left="488"/>
              <w:rPr>
                <w:sz w:val="10"/>
                <w:szCs w:val="10"/>
              </w:rPr>
            </w:pPr>
          </w:p>
          <w:p w:rsidR="00EE7897" w:rsidRPr="004D42F9" w:rsidRDefault="00EE7897" w:rsidP="00A41F5B">
            <w:pPr>
              <w:pStyle w:val="TableParagraph"/>
              <w:kinsoku w:val="0"/>
              <w:overflowPunct w:val="0"/>
              <w:spacing w:line="200" w:lineRule="exact"/>
              <w:ind w:left="488"/>
              <w:rPr>
                <w:sz w:val="20"/>
                <w:szCs w:val="20"/>
              </w:rPr>
            </w:pPr>
          </w:p>
          <w:p w:rsidR="00C666D6" w:rsidRPr="00DD7D43" w:rsidRDefault="00C666D6" w:rsidP="005D3D59">
            <w:pPr>
              <w:widowControl/>
              <w:numPr>
                <w:ilvl w:val="0"/>
                <w:numId w:val="32"/>
              </w:numPr>
              <w:suppressAutoHyphens/>
              <w:autoSpaceDE/>
              <w:autoSpaceDN/>
              <w:adjustRightInd/>
              <w:rPr>
                <w:sz w:val="20"/>
                <w:szCs w:val="20"/>
              </w:rPr>
            </w:pPr>
            <w:r w:rsidRPr="00DD7D43">
              <w:rPr>
                <w:rFonts w:ascii="Verdana" w:hAnsi="Verdana"/>
                <w:sz w:val="18"/>
                <w:szCs w:val="18"/>
              </w:rPr>
              <w:t>Linee aperte, chiuse, confini, regioni</w:t>
            </w:r>
            <w:r w:rsidRPr="00DD7D43">
              <w:rPr>
                <w:sz w:val="20"/>
                <w:szCs w:val="20"/>
              </w:rPr>
              <w:t>.</w:t>
            </w:r>
          </w:p>
          <w:p w:rsidR="005D3D59" w:rsidRPr="005D3D59" w:rsidRDefault="005D3D59" w:rsidP="005D3D59">
            <w:pPr>
              <w:pStyle w:val="Paragrafoelenco"/>
              <w:numPr>
                <w:ilvl w:val="0"/>
                <w:numId w:val="32"/>
              </w:numPr>
              <w:tabs>
                <w:tab w:val="left" w:pos="358"/>
              </w:tabs>
              <w:kinsoku w:val="0"/>
              <w:overflowPunct w:val="0"/>
            </w:pPr>
            <w:r w:rsidRPr="004D42F9">
              <w:rPr>
                <w:rFonts w:ascii="Verdana" w:hAnsi="Verdana" w:cs="Verdana"/>
                <w:sz w:val="18"/>
                <w:szCs w:val="18"/>
              </w:rPr>
              <w:t>I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poligoni</w:t>
            </w:r>
            <w:r w:rsidRPr="004D42F9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i</w:t>
            </w:r>
            <w:r w:rsidRPr="004D42F9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non</w:t>
            </w:r>
            <w:r w:rsidRPr="004D42F9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poligoni.</w:t>
            </w:r>
          </w:p>
          <w:p w:rsidR="00C666D6" w:rsidRPr="004D42F9" w:rsidRDefault="00C666D6" w:rsidP="005D3D59">
            <w:pPr>
              <w:widowControl/>
              <w:suppressAutoHyphens/>
              <w:autoSpaceDE/>
              <w:autoSpaceDN/>
              <w:adjustRightInd/>
              <w:ind w:left="720"/>
            </w:pPr>
          </w:p>
        </w:tc>
      </w:tr>
      <w:tr w:rsidR="00EE7897" w:rsidRPr="004D42F9" w:rsidTr="00A41F5B">
        <w:trPr>
          <w:trHeight w:hRule="exact" w:val="3721"/>
        </w:trPr>
        <w:tc>
          <w:tcPr>
            <w:tcW w:w="2955" w:type="dxa"/>
            <w:tcBorders>
              <w:right w:val="single" w:sz="6" w:space="0" w:color="auto"/>
            </w:tcBorders>
          </w:tcPr>
          <w:p w:rsidR="00AF5331" w:rsidRPr="00AF5331" w:rsidRDefault="00AF5331" w:rsidP="00AF5331">
            <w:pPr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</w:rPr>
            </w:pPr>
            <w:r w:rsidRPr="00AF5331">
              <w:rPr>
                <w:rFonts w:ascii="Verdana" w:hAnsi="Verdana" w:cs="Verdana"/>
                <w:b/>
                <w:bCs/>
              </w:rPr>
              <w:lastRenderedPageBreak/>
              <w:t>PROBLEMI</w:t>
            </w:r>
          </w:p>
          <w:p w:rsidR="00AF5331" w:rsidRPr="00AF5331" w:rsidRDefault="00AF5331" w:rsidP="00AF5331">
            <w:pPr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</w:rPr>
            </w:pPr>
            <w:r w:rsidRPr="00AF5331">
              <w:rPr>
                <w:rFonts w:ascii="Verdana" w:hAnsi="Verdana" w:cs="Verdana"/>
                <w:b/>
                <w:bCs/>
              </w:rPr>
              <w:t>MISURE</w:t>
            </w:r>
          </w:p>
          <w:p w:rsidR="00AF5331" w:rsidRDefault="00AF5331" w:rsidP="00AF5331">
            <w:pPr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</w:rPr>
            </w:pPr>
            <w:r w:rsidRPr="00AF5331">
              <w:rPr>
                <w:rFonts w:ascii="Verdana" w:hAnsi="Verdana" w:cs="Verdana"/>
                <w:b/>
                <w:bCs/>
              </w:rPr>
              <w:t>RELAZIONI</w:t>
            </w:r>
          </w:p>
          <w:p w:rsidR="00EE7897" w:rsidRPr="004D42F9" w:rsidRDefault="00AF5331" w:rsidP="00AF5331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Verdana" w:hAnsi="Verdana" w:cs="Verdana"/>
                <w:b/>
                <w:bCs/>
              </w:rPr>
              <w:t xml:space="preserve"> </w:t>
            </w:r>
            <w:r w:rsidRPr="00AF5331">
              <w:rPr>
                <w:rFonts w:ascii="Verdana" w:hAnsi="Verdana" w:cs="Verdana"/>
                <w:b/>
                <w:bCs/>
              </w:rPr>
              <w:t>DATI</w:t>
            </w:r>
            <w:r w:rsidRPr="00AF5331">
              <w:rPr>
                <w:rFonts w:ascii="Verdana" w:hAnsi="Verdana" w:cs="Verdana"/>
                <w:b/>
                <w:bCs/>
                <w:spacing w:val="-12"/>
              </w:rPr>
              <w:t xml:space="preserve"> </w:t>
            </w:r>
            <w:r w:rsidRPr="00AF5331">
              <w:rPr>
                <w:rFonts w:ascii="Verdana" w:hAnsi="Verdana" w:cs="Verdana"/>
                <w:b/>
                <w:bCs/>
              </w:rPr>
              <w:t>E</w:t>
            </w:r>
            <w:r w:rsidRPr="00AF5331">
              <w:rPr>
                <w:rFonts w:ascii="Verdana" w:hAnsi="Verdana" w:cs="Verdana"/>
                <w:b/>
                <w:bCs/>
                <w:spacing w:val="-11"/>
              </w:rPr>
              <w:t xml:space="preserve"> </w:t>
            </w:r>
            <w:r w:rsidRPr="00AF5331">
              <w:rPr>
                <w:rFonts w:ascii="Verdana" w:hAnsi="Verdana" w:cs="Verdana"/>
                <w:b/>
                <w:bCs/>
              </w:rPr>
              <w:t>PREVISIONI</w:t>
            </w:r>
          </w:p>
        </w:tc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EE7897" w:rsidRPr="004D42F9" w:rsidRDefault="00EE7897" w:rsidP="00A41F5B">
            <w:pPr>
              <w:pStyle w:val="TableParagraph"/>
              <w:kinsoku w:val="0"/>
              <w:overflowPunct w:val="0"/>
              <w:spacing w:before="14" w:line="280" w:lineRule="exact"/>
              <w:ind w:left="343"/>
              <w:rPr>
                <w:sz w:val="28"/>
                <w:szCs w:val="28"/>
              </w:rPr>
            </w:pPr>
          </w:p>
          <w:p w:rsidR="00EE7897" w:rsidRPr="00A41F5B" w:rsidRDefault="00EE7897" w:rsidP="003335A3">
            <w:pPr>
              <w:pStyle w:val="Paragrafoelenco"/>
              <w:numPr>
                <w:ilvl w:val="0"/>
                <w:numId w:val="31"/>
              </w:numPr>
              <w:tabs>
                <w:tab w:val="left" w:pos="329"/>
              </w:tabs>
              <w:kinsoku w:val="0"/>
              <w:overflowPunct w:val="0"/>
              <w:spacing w:line="360" w:lineRule="auto"/>
              <w:ind w:left="485" w:right="390"/>
            </w:pPr>
            <w:r w:rsidRPr="004D42F9">
              <w:rPr>
                <w:rFonts w:ascii="Verdana" w:hAnsi="Verdana" w:cs="Verdana"/>
                <w:sz w:val="18"/>
                <w:szCs w:val="18"/>
              </w:rPr>
              <w:t>Rilevare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dati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significativi, analizzare,</w:t>
            </w:r>
            <w:r w:rsidRPr="004D42F9">
              <w:rPr>
                <w:rFonts w:ascii="Verdana" w:hAnsi="Verdana" w:cs="Verdana"/>
                <w:spacing w:val="-2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interpretare,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sviluppare</w:t>
            </w:r>
            <w:r w:rsidRPr="004D42F9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ragionamenti</w:t>
            </w:r>
            <w:r w:rsidRPr="004D42F9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sugli stessi,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utilizzando consapevolmente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rappresentazioni</w:t>
            </w:r>
            <w:r w:rsidRPr="004D42F9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grafiche</w:t>
            </w:r>
            <w:r w:rsidRPr="004D42F9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strumenti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di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calcolo.</w:t>
            </w:r>
          </w:p>
          <w:p w:rsidR="00A41F5B" w:rsidRPr="00A41F5B" w:rsidRDefault="00A41F5B" w:rsidP="003335A3">
            <w:pPr>
              <w:pStyle w:val="Paragrafoelenco"/>
              <w:numPr>
                <w:ilvl w:val="0"/>
                <w:numId w:val="31"/>
              </w:numPr>
              <w:tabs>
                <w:tab w:val="left" w:pos="329"/>
              </w:tabs>
              <w:kinsoku w:val="0"/>
              <w:overflowPunct w:val="0"/>
              <w:spacing w:line="232" w:lineRule="exact"/>
              <w:ind w:left="485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Riconoscere</w:t>
            </w:r>
            <w:r w:rsidRPr="004D42F9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risolvere</w:t>
            </w:r>
            <w:r w:rsidRPr="004D42F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problemi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A41F5B">
              <w:rPr>
                <w:rFonts w:ascii="Verdana" w:hAnsi="Verdana" w:cs="Verdana"/>
                <w:sz w:val="18"/>
                <w:szCs w:val="18"/>
              </w:rPr>
              <w:t>di</w:t>
            </w:r>
            <w:r w:rsidRPr="00A41F5B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41F5B">
              <w:rPr>
                <w:rFonts w:ascii="Verdana" w:hAnsi="Verdana" w:cs="Verdana"/>
                <w:sz w:val="18"/>
                <w:szCs w:val="18"/>
              </w:rPr>
              <w:t>vario</w:t>
            </w:r>
            <w:r w:rsidRPr="00A41F5B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41F5B">
              <w:rPr>
                <w:rFonts w:ascii="Verdana" w:hAnsi="Verdana" w:cs="Verdana"/>
                <w:sz w:val="18"/>
                <w:szCs w:val="18"/>
              </w:rPr>
              <w:t>genere,</w:t>
            </w:r>
            <w:r w:rsidRPr="00A41F5B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41F5B">
              <w:rPr>
                <w:rFonts w:ascii="Verdana" w:hAnsi="Verdana" w:cs="Verdana"/>
                <w:sz w:val="18"/>
                <w:szCs w:val="18"/>
              </w:rPr>
              <w:t>individuando</w:t>
            </w:r>
            <w:r w:rsidRPr="00A41F5B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41F5B">
              <w:rPr>
                <w:rFonts w:ascii="Verdana" w:hAnsi="Verdana" w:cs="Verdana"/>
                <w:sz w:val="18"/>
                <w:szCs w:val="18"/>
              </w:rPr>
              <w:t>le strategie</w:t>
            </w:r>
            <w:r w:rsidRPr="00A41F5B">
              <w:rPr>
                <w:rFonts w:ascii="Verdana" w:hAnsi="Verdana" w:cs="Verdana"/>
                <w:spacing w:val="-20"/>
                <w:sz w:val="18"/>
                <w:szCs w:val="18"/>
              </w:rPr>
              <w:t xml:space="preserve"> </w:t>
            </w:r>
            <w:r w:rsidRPr="00A41F5B">
              <w:rPr>
                <w:rFonts w:ascii="Verdana" w:hAnsi="Verdana" w:cs="Verdana"/>
                <w:sz w:val="18"/>
                <w:szCs w:val="18"/>
              </w:rPr>
              <w:t>appropriat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</w:p>
        </w:tc>
        <w:tc>
          <w:tcPr>
            <w:tcW w:w="4530" w:type="dxa"/>
            <w:tcBorders>
              <w:left w:val="single" w:sz="6" w:space="0" w:color="auto"/>
              <w:right w:val="single" w:sz="6" w:space="0" w:color="auto"/>
            </w:tcBorders>
          </w:tcPr>
          <w:p w:rsidR="00EE7897" w:rsidRPr="004D42F9" w:rsidRDefault="00EE7897">
            <w:pPr>
              <w:pStyle w:val="TableParagraph"/>
              <w:kinsoku w:val="0"/>
              <w:overflowPunct w:val="0"/>
              <w:spacing w:line="217" w:lineRule="exact"/>
              <w:ind w:left="44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L'alunno</w:t>
            </w:r>
            <w:r w:rsidRPr="004D42F9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EE7897" w:rsidRPr="004D42F9" w:rsidRDefault="00EE7897" w:rsidP="003335A3">
            <w:pPr>
              <w:pStyle w:val="Paragrafoelenco"/>
              <w:numPr>
                <w:ilvl w:val="0"/>
                <w:numId w:val="15"/>
              </w:numPr>
              <w:tabs>
                <w:tab w:val="left" w:pos="329"/>
              </w:tabs>
              <w:kinsoku w:val="0"/>
              <w:overflowPunct w:val="0"/>
              <w:spacing w:before="76" w:line="353" w:lineRule="auto"/>
              <w:ind w:left="329" w:right="101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Riconoscere</w:t>
            </w:r>
            <w:r w:rsidRPr="004D42F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situazioni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di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certezza,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incertezza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probabilità.</w:t>
            </w:r>
          </w:p>
          <w:p w:rsidR="00EE7897" w:rsidRPr="004D42F9" w:rsidRDefault="00EE7897" w:rsidP="003335A3">
            <w:pPr>
              <w:pStyle w:val="Paragrafoelenco"/>
              <w:numPr>
                <w:ilvl w:val="0"/>
                <w:numId w:val="15"/>
              </w:numPr>
              <w:tabs>
                <w:tab w:val="left" w:pos="329"/>
              </w:tabs>
              <w:kinsoku w:val="0"/>
              <w:overflowPunct w:val="0"/>
              <w:spacing w:line="242" w:lineRule="exact"/>
              <w:ind w:left="329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Individuare</w:t>
            </w:r>
            <w:r w:rsidRPr="004D42F9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l’operazione</w:t>
            </w:r>
            <w:r w:rsidRPr="004D42F9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necessaria</w:t>
            </w:r>
            <w:r w:rsidRPr="004D42F9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alla</w:t>
            </w:r>
          </w:p>
          <w:p w:rsidR="00EE7897" w:rsidRPr="004D42F9" w:rsidRDefault="00EE7897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EE7897" w:rsidRDefault="00EE7897">
            <w:pPr>
              <w:pStyle w:val="TableParagraph"/>
              <w:kinsoku w:val="0"/>
              <w:overflowPunct w:val="0"/>
              <w:spacing w:line="362" w:lineRule="auto"/>
              <w:ind w:left="329" w:right="965"/>
              <w:jc w:val="center"/>
              <w:rPr>
                <w:rFonts w:ascii="Verdana" w:hAnsi="Verdana" w:cs="Verdana"/>
                <w:w w:val="99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risoluzione</w:t>
            </w:r>
            <w:r w:rsidRPr="004D42F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di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problemi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(addizione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sottrazione)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formula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la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domanda.</w:t>
            </w:r>
          </w:p>
          <w:p w:rsidR="00A41F5B" w:rsidRPr="00A41F5B" w:rsidRDefault="00A41F5B" w:rsidP="00A41F5B"/>
          <w:p w:rsidR="00A41F5B" w:rsidRPr="00A41F5B" w:rsidRDefault="00A41F5B" w:rsidP="00A41F5B"/>
          <w:p w:rsidR="00A41F5B" w:rsidRPr="00A41F5B" w:rsidRDefault="00A41F5B" w:rsidP="00A41F5B"/>
          <w:p w:rsidR="00A41F5B" w:rsidRPr="00A41F5B" w:rsidRDefault="00A41F5B" w:rsidP="00A41F5B"/>
          <w:p w:rsidR="00A41F5B" w:rsidRPr="00A41F5B" w:rsidRDefault="00A41F5B" w:rsidP="00A41F5B"/>
          <w:p w:rsidR="00A41F5B" w:rsidRPr="00A41F5B" w:rsidRDefault="00A41F5B" w:rsidP="00A41F5B"/>
        </w:tc>
        <w:tc>
          <w:tcPr>
            <w:tcW w:w="4665" w:type="dxa"/>
            <w:tcBorders>
              <w:left w:val="single" w:sz="6" w:space="0" w:color="auto"/>
            </w:tcBorders>
          </w:tcPr>
          <w:p w:rsidR="00EE7897" w:rsidRPr="004D42F9" w:rsidRDefault="00EE7897" w:rsidP="00A41F5B">
            <w:pPr>
              <w:pStyle w:val="TableParagraph"/>
              <w:kinsoku w:val="0"/>
              <w:overflowPunct w:val="0"/>
              <w:spacing w:before="2" w:line="100" w:lineRule="exact"/>
              <w:ind w:left="488"/>
              <w:rPr>
                <w:sz w:val="10"/>
                <w:szCs w:val="10"/>
              </w:rPr>
            </w:pPr>
          </w:p>
          <w:p w:rsidR="00EE7897" w:rsidRPr="004D42F9" w:rsidRDefault="00EE7897" w:rsidP="00A41F5B">
            <w:pPr>
              <w:pStyle w:val="TableParagraph"/>
              <w:kinsoku w:val="0"/>
              <w:overflowPunct w:val="0"/>
              <w:spacing w:line="200" w:lineRule="exact"/>
              <w:ind w:left="488"/>
              <w:rPr>
                <w:sz w:val="20"/>
                <w:szCs w:val="20"/>
              </w:rPr>
            </w:pPr>
          </w:p>
          <w:p w:rsidR="00EE7897" w:rsidRPr="004D42F9" w:rsidRDefault="00EE7897" w:rsidP="003335A3">
            <w:pPr>
              <w:pStyle w:val="Paragrafoelenco"/>
              <w:numPr>
                <w:ilvl w:val="0"/>
                <w:numId w:val="32"/>
              </w:numPr>
              <w:tabs>
                <w:tab w:val="left" w:pos="358"/>
              </w:tabs>
              <w:kinsoku w:val="0"/>
              <w:overflowPunct w:val="0"/>
              <w:ind w:left="488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Relazioni,</w:t>
            </w:r>
            <w:r w:rsidRPr="004D42F9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dati</w:t>
            </w:r>
            <w:r w:rsidRPr="004D42F9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previsioni:</w:t>
            </w:r>
            <w:r w:rsidRPr="004D42F9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le</w:t>
            </w:r>
            <w:r w:rsidRPr="004D42F9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combinazioni.</w:t>
            </w:r>
          </w:p>
          <w:p w:rsidR="00EE7897" w:rsidRPr="004D42F9" w:rsidRDefault="00EE7897" w:rsidP="003335A3">
            <w:pPr>
              <w:pStyle w:val="Paragrafoelenco"/>
              <w:numPr>
                <w:ilvl w:val="0"/>
                <w:numId w:val="32"/>
              </w:numPr>
              <w:tabs>
                <w:tab w:val="left" w:pos="358"/>
              </w:tabs>
              <w:kinsoku w:val="0"/>
              <w:overflowPunct w:val="0"/>
              <w:spacing w:before="84"/>
              <w:ind w:left="488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Elementi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di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un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problema.</w:t>
            </w:r>
          </w:p>
          <w:p w:rsidR="00EE7897" w:rsidRPr="00B87995" w:rsidRDefault="00EE7897" w:rsidP="003335A3">
            <w:pPr>
              <w:pStyle w:val="Paragrafoelenco"/>
              <w:numPr>
                <w:ilvl w:val="0"/>
                <w:numId w:val="32"/>
              </w:numPr>
              <w:tabs>
                <w:tab w:val="left" w:pos="358"/>
              </w:tabs>
              <w:kinsoku w:val="0"/>
              <w:overflowPunct w:val="0"/>
              <w:spacing w:before="84"/>
              <w:ind w:left="488"/>
              <w:rPr>
                <w:rFonts w:ascii="Verdana" w:hAnsi="Verdana" w:cs="Verdana"/>
                <w:sz w:val="18"/>
                <w:szCs w:val="18"/>
              </w:rPr>
            </w:pPr>
            <w:r w:rsidRPr="00B87995">
              <w:rPr>
                <w:rFonts w:ascii="Verdana" w:hAnsi="Verdana" w:cs="Verdana"/>
                <w:sz w:val="18"/>
                <w:szCs w:val="18"/>
              </w:rPr>
              <w:t>Problemi</w:t>
            </w:r>
            <w:r w:rsidRPr="00B87995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B87995">
              <w:rPr>
                <w:rFonts w:ascii="Verdana" w:hAnsi="Verdana" w:cs="Verdana"/>
                <w:sz w:val="18"/>
                <w:szCs w:val="18"/>
              </w:rPr>
              <w:t>con</w:t>
            </w:r>
            <w:r w:rsidRPr="00B87995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B87995">
              <w:rPr>
                <w:rFonts w:ascii="Verdana" w:hAnsi="Verdana" w:cs="Verdana"/>
                <w:sz w:val="18"/>
                <w:szCs w:val="18"/>
              </w:rPr>
              <w:t>addizioni</w:t>
            </w:r>
            <w:r w:rsidR="00232A83" w:rsidRPr="00B87995">
              <w:rPr>
                <w:rFonts w:ascii="Verdana" w:hAnsi="Verdana" w:cs="Verdana"/>
                <w:spacing w:val="-4"/>
                <w:sz w:val="18"/>
                <w:szCs w:val="18"/>
              </w:rPr>
              <w:t>,</w:t>
            </w:r>
            <w:r w:rsidRPr="00B87995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="00232A83" w:rsidRPr="00B87995">
              <w:rPr>
                <w:rFonts w:ascii="Verdana" w:hAnsi="Verdana" w:cs="Verdana"/>
                <w:sz w:val="18"/>
                <w:szCs w:val="18"/>
              </w:rPr>
              <w:t>sottrazioni e moltiplicazioni.</w:t>
            </w:r>
          </w:p>
          <w:p w:rsidR="00BE7DAF" w:rsidRPr="00BE7DAF" w:rsidRDefault="00EE7897" w:rsidP="00BE7DAF">
            <w:pPr>
              <w:pStyle w:val="Paragrafoelenco"/>
              <w:numPr>
                <w:ilvl w:val="0"/>
                <w:numId w:val="32"/>
              </w:numPr>
              <w:tabs>
                <w:tab w:val="left" w:pos="358"/>
              </w:tabs>
              <w:kinsoku w:val="0"/>
              <w:overflowPunct w:val="0"/>
              <w:spacing w:before="84"/>
              <w:ind w:left="488"/>
            </w:pPr>
            <w:r w:rsidRPr="004D42F9">
              <w:rPr>
                <w:rFonts w:ascii="Verdana" w:hAnsi="Verdana" w:cs="Verdana"/>
                <w:sz w:val="18"/>
                <w:szCs w:val="18"/>
              </w:rPr>
              <w:t>Risoluzione</w:t>
            </w:r>
            <w:r w:rsidRPr="004D42F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di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giochi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logici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–</w:t>
            </w:r>
            <w:r w:rsidRPr="004D42F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matematici</w:t>
            </w:r>
          </w:p>
          <w:p w:rsidR="00BE7DAF" w:rsidRPr="00BE7DAF" w:rsidRDefault="00BE7DAF" w:rsidP="00BE7DAF">
            <w:pPr>
              <w:pStyle w:val="Paragrafoelenco"/>
              <w:numPr>
                <w:ilvl w:val="0"/>
                <w:numId w:val="32"/>
              </w:numPr>
              <w:tabs>
                <w:tab w:val="left" w:pos="358"/>
              </w:tabs>
              <w:kinsoku w:val="0"/>
              <w:overflowPunct w:val="0"/>
              <w:spacing w:before="84"/>
              <w:ind w:left="488"/>
            </w:pPr>
            <w:r w:rsidRPr="00BE7DAF">
              <w:rPr>
                <w:rFonts w:ascii="Verdana" w:hAnsi="Verdana" w:cs="Verdana"/>
                <w:sz w:val="18"/>
                <w:szCs w:val="18"/>
              </w:rPr>
              <w:t>Ordine di grandezza.</w:t>
            </w:r>
          </w:p>
          <w:p w:rsidR="00BE7DAF" w:rsidRPr="004D42F9" w:rsidRDefault="00BE7DAF" w:rsidP="00BE7DAF">
            <w:pPr>
              <w:pStyle w:val="Paragrafoelenco"/>
              <w:tabs>
                <w:tab w:val="left" w:pos="358"/>
              </w:tabs>
              <w:kinsoku w:val="0"/>
              <w:overflowPunct w:val="0"/>
              <w:spacing w:before="84"/>
              <w:ind w:left="488"/>
            </w:pPr>
          </w:p>
        </w:tc>
      </w:tr>
    </w:tbl>
    <w:p w:rsidR="00A41F5B" w:rsidRPr="00A41F5B" w:rsidRDefault="00A41F5B" w:rsidP="00A41F5B">
      <w:pPr>
        <w:sectPr w:rsidR="00A41F5B" w:rsidRPr="00A41F5B" w:rsidSect="00A41F5B">
          <w:pgSz w:w="16860" w:h="11920" w:orient="landscape"/>
          <w:pgMar w:top="620" w:right="580" w:bottom="280" w:left="500" w:header="720" w:footer="315" w:gutter="0"/>
          <w:cols w:space="720"/>
          <w:noEndnote/>
        </w:sectPr>
      </w:pPr>
    </w:p>
    <w:tbl>
      <w:tblPr>
        <w:tblpPr w:leftFromText="141" w:rightFromText="141" w:vertAnchor="text" w:horzAnchor="margin" w:tblpY="1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FF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5"/>
        <w:gridCol w:w="3405"/>
        <w:gridCol w:w="4530"/>
        <w:gridCol w:w="4665"/>
      </w:tblGrid>
      <w:tr w:rsidR="00A41F5B" w:rsidRPr="004D42F9" w:rsidTr="00A41F5B">
        <w:trPr>
          <w:trHeight w:hRule="exact" w:val="615"/>
        </w:trPr>
        <w:tc>
          <w:tcPr>
            <w:tcW w:w="15555" w:type="dxa"/>
            <w:gridSpan w:val="4"/>
            <w:shd w:val="clear" w:color="auto" w:fill="A8D08D"/>
          </w:tcPr>
          <w:p w:rsidR="00A41F5B" w:rsidRPr="004D42F9" w:rsidRDefault="00A41F5B" w:rsidP="00A41F5B">
            <w:pPr>
              <w:pStyle w:val="TableParagraph"/>
              <w:kinsoku w:val="0"/>
              <w:overflowPunct w:val="0"/>
              <w:spacing w:line="255" w:lineRule="exact"/>
              <w:ind w:right="8"/>
              <w:jc w:val="right"/>
            </w:pPr>
            <w:r w:rsidRPr="004D42F9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lastRenderedPageBreak/>
              <w:t>3</w:t>
            </w:r>
            <w:r w:rsidRPr="004D42F9">
              <w:rPr>
                <w:rFonts w:ascii="Verdana" w:hAnsi="Verdana" w:cs="Verdana"/>
                <w:b/>
                <w:bCs/>
                <w:sz w:val="22"/>
                <w:szCs w:val="22"/>
              </w:rPr>
              <w:t>°</w:t>
            </w:r>
            <w:r w:rsidRPr="004D42F9">
              <w:rPr>
                <w:rFonts w:ascii="Verdana" w:hAnsi="Verdana" w:cs="Verdana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D42F9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BIMESTR</w:t>
            </w:r>
            <w:r w:rsidRPr="004D42F9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4D42F9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4D42F9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(febbra</w:t>
            </w:r>
            <w:r w:rsidRPr="004D42F9">
              <w:rPr>
                <w:rFonts w:ascii="Verdana" w:hAnsi="Verdana" w:cs="Verdana"/>
                <w:b/>
                <w:bCs/>
                <w:sz w:val="22"/>
                <w:szCs w:val="22"/>
              </w:rPr>
              <w:t>io</w:t>
            </w:r>
            <w:r w:rsidRPr="004D42F9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4D42F9">
              <w:rPr>
                <w:rFonts w:ascii="Verdana" w:hAnsi="Verdana" w:cs="Verdana"/>
                <w:b/>
                <w:bCs/>
                <w:sz w:val="22"/>
                <w:szCs w:val="22"/>
              </w:rPr>
              <w:t>-</w:t>
            </w:r>
            <w:r w:rsidRPr="004D42F9">
              <w:rPr>
                <w:rFonts w:ascii="Verdana" w:hAnsi="Verdana" w:cs="Verdana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D42F9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marzo</w:t>
            </w:r>
            <w:r w:rsidRPr="004D42F9">
              <w:rPr>
                <w:rFonts w:ascii="Verdana" w:hAnsi="Verdana" w:cs="Verdana"/>
                <w:b/>
                <w:bCs/>
                <w:sz w:val="22"/>
                <w:szCs w:val="22"/>
              </w:rPr>
              <w:t>)</w:t>
            </w:r>
          </w:p>
        </w:tc>
      </w:tr>
      <w:tr w:rsidR="00A41F5B" w:rsidRPr="004D42F9" w:rsidTr="00A41F5B">
        <w:trPr>
          <w:trHeight w:hRule="exact" w:val="450"/>
        </w:trPr>
        <w:tc>
          <w:tcPr>
            <w:tcW w:w="2955" w:type="dxa"/>
            <w:tcBorders>
              <w:right w:val="single" w:sz="6" w:space="0" w:color="auto"/>
            </w:tcBorders>
            <w:shd w:val="clear" w:color="auto" w:fill="C5E0B3"/>
          </w:tcPr>
          <w:p w:rsidR="00A41F5B" w:rsidRPr="004D42F9" w:rsidRDefault="00A41F5B" w:rsidP="00A41F5B">
            <w:pPr>
              <w:pStyle w:val="TableParagraph"/>
              <w:kinsoku w:val="0"/>
              <w:overflowPunct w:val="0"/>
              <w:spacing w:line="274" w:lineRule="exact"/>
              <w:ind w:left="194"/>
            </w:pPr>
            <w:r w:rsidRPr="004D42F9">
              <w:rPr>
                <w:rFonts w:ascii="Verdana" w:hAnsi="Verdana" w:cs="Verdana"/>
                <w:b/>
                <w:bCs/>
              </w:rPr>
              <w:t>NUCLEI</w:t>
            </w:r>
            <w:r w:rsidRPr="004D42F9"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 w:rsidRPr="004D42F9"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  <w:shd w:val="clear" w:color="auto" w:fill="C5E0B3"/>
          </w:tcPr>
          <w:p w:rsidR="00A41F5B" w:rsidRPr="004D42F9" w:rsidRDefault="00A41F5B" w:rsidP="00A41F5B">
            <w:pPr>
              <w:pStyle w:val="TableParagraph"/>
              <w:kinsoku w:val="0"/>
              <w:overflowPunct w:val="0"/>
              <w:spacing w:line="274" w:lineRule="exact"/>
              <w:ind w:left="779"/>
            </w:pPr>
            <w:r w:rsidRPr="004D42F9">
              <w:rPr>
                <w:rFonts w:ascii="Verdana" w:hAnsi="Verdana" w:cs="Verdana"/>
                <w:b/>
                <w:bCs/>
              </w:rPr>
              <w:t>COMPETENZE</w:t>
            </w:r>
          </w:p>
        </w:tc>
        <w:tc>
          <w:tcPr>
            <w:tcW w:w="4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C5E0B3"/>
          </w:tcPr>
          <w:p w:rsidR="00A41F5B" w:rsidRPr="004D42F9" w:rsidRDefault="00A41F5B" w:rsidP="00A41F5B">
            <w:pPr>
              <w:pStyle w:val="TableParagraph"/>
              <w:kinsoku w:val="0"/>
              <w:overflowPunct w:val="0"/>
              <w:spacing w:line="274" w:lineRule="exact"/>
              <w:ind w:left="1629" w:right="1630"/>
              <w:jc w:val="center"/>
            </w:pPr>
            <w:r w:rsidRPr="004D42F9">
              <w:rPr>
                <w:rFonts w:ascii="Verdana" w:hAnsi="Verdana" w:cs="Verdana"/>
                <w:b/>
                <w:bCs/>
              </w:rPr>
              <w:t>ABILITA’</w:t>
            </w:r>
          </w:p>
        </w:tc>
        <w:tc>
          <w:tcPr>
            <w:tcW w:w="4665" w:type="dxa"/>
            <w:tcBorders>
              <w:left w:val="single" w:sz="6" w:space="0" w:color="auto"/>
            </w:tcBorders>
            <w:shd w:val="clear" w:color="auto" w:fill="C5E0B3"/>
          </w:tcPr>
          <w:p w:rsidR="00A41F5B" w:rsidRPr="004D42F9" w:rsidRDefault="00A41F5B" w:rsidP="00A41F5B">
            <w:pPr>
              <w:pStyle w:val="TableParagraph"/>
              <w:kinsoku w:val="0"/>
              <w:overflowPunct w:val="0"/>
              <w:spacing w:line="274" w:lineRule="exact"/>
              <w:ind w:left="524"/>
            </w:pPr>
            <w:r w:rsidRPr="004D42F9">
              <w:rPr>
                <w:rFonts w:ascii="Verdana" w:hAnsi="Verdana" w:cs="Verdana"/>
                <w:b/>
                <w:bCs/>
              </w:rPr>
              <w:t>ARGOMENTI</w:t>
            </w:r>
            <w:r w:rsidRPr="004D42F9">
              <w:rPr>
                <w:rFonts w:ascii="Verdana" w:hAnsi="Verdana" w:cs="Verdana"/>
                <w:b/>
                <w:bCs/>
                <w:spacing w:val="-18"/>
              </w:rPr>
              <w:t xml:space="preserve"> </w:t>
            </w:r>
            <w:r w:rsidRPr="004D42F9">
              <w:rPr>
                <w:rFonts w:ascii="Verdana" w:hAnsi="Verdana" w:cs="Verdana"/>
                <w:b/>
                <w:bCs/>
              </w:rPr>
              <w:t>E</w:t>
            </w:r>
            <w:r w:rsidRPr="004D42F9">
              <w:rPr>
                <w:rFonts w:ascii="Verdana" w:hAnsi="Verdana" w:cs="Verdana"/>
                <w:b/>
                <w:bCs/>
                <w:spacing w:val="-17"/>
              </w:rPr>
              <w:t xml:space="preserve"> </w:t>
            </w:r>
            <w:r w:rsidRPr="004D42F9">
              <w:rPr>
                <w:rFonts w:ascii="Verdana" w:hAnsi="Verdana" w:cs="Verdana"/>
                <w:b/>
                <w:bCs/>
              </w:rPr>
              <w:t>CONTENUTI</w:t>
            </w:r>
          </w:p>
        </w:tc>
      </w:tr>
      <w:tr w:rsidR="00A41F5B" w:rsidRPr="004D42F9" w:rsidTr="00945B6A">
        <w:trPr>
          <w:trHeight w:hRule="exact" w:val="3625"/>
        </w:trPr>
        <w:tc>
          <w:tcPr>
            <w:tcW w:w="2955" w:type="dxa"/>
            <w:tcBorders>
              <w:right w:val="single" w:sz="6" w:space="0" w:color="auto"/>
            </w:tcBorders>
          </w:tcPr>
          <w:p w:rsidR="00A41F5B" w:rsidRPr="00AF5331" w:rsidRDefault="00A41F5B" w:rsidP="00A41F5B">
            <w:pPr>
              <w:pStyle w:val="TableParagraph"/>
              <w:kinsoku w:val="0"/>
              <w:overflowPunct w:val="0"/>
              <w:spacing w:line="274" w:lineRule="exact"/>
              <w:ind w:left="-1"/>
              <w:rPr>
                <w:b/>
                <w:bCs/>
              </w:rPr>
            </w:pPr>
            <w:r w:rsidRPr="00AF5331">
              <w:rPr>
                <w:rFonts w:ascii="Verdana" w:hAnsi="Verdana" w:cs="Verdana"/>
                <w:b/>
                <w:bCs/>
              </w:rPr>
              <w:t>NUMERI</w:t>
            </w:r>
          </w:p>
        </w:tc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A41F5B" w:rsidRPr="004D42F9" w:rsidRDefault="00A41F5B" w:rsidP="00A41F5B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A41F5B" w:rsidRPr="004D42F9" w:rsidRDefault="00A41F5B" w:rsidP="003335A3">
            <w:pPr>
              <w:pStyle w:val="Paragrafoelenco"/>
              <w:numPr>
                <w:ilvl w:val="0"/>
                <w:numId w:val="14"/>
              </w:numPr>
              <w:tabs>
                <w:tab w:val="left" w:pos="329"/>
              </w:tabs>
              <w:kinsoku w:val="0"/>
              <w:overflowPunct w:val="0"/>
              <w:spacing w:line="359" w:lineRule="auto"/>
              <w:ind w:left="329" w:right="47"/>
            </w:pPr>
            <w:r w:rsidRPr="004D42F9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con</w:t>
            </w:r>
            <w:r w:rsidRPr="004D42F9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sicurezza</w:t>
            </w:r>
            <w:r w:rsidRPr="004D42F9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le tecniche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le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procedure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del calcolo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aritmetico</w:t>
            </w:r>
            <w:r w:rsidRPr="004D42F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scritto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mentale,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anche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con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riferimento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a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contesti</w:t>
            </w:r>
            <w:r w:rsidRPr="004D42F9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reali.</w:t>
            </w:r>
          </w:p>
        </w:tc>
        <w:tc>
          <w:tcPr>
            <w:tcW w:w="4530" w:type="dxa"/>
            <w:tcBorders>
              <w:left w:val="single" w:sz="6" w:space="0" w:color="auto"/>
              <w:right w:val="single" w:sz="6" w:space="0" w:color="auto"/>
            </w:tcBorders>
          </w:tcPr>
          <w:p w:rsidR="00A41F5B" w:rsidRPr="004D42F9" w:rsidRDefault="00A41F5B" w:rsidP="00A41F5B">
            <w:pPr>
              <w:pStyle w:val="TableParagraph"/>
              <w:kinsoku w:val="0"/>
              <w:overflowPunct w:val="0"/>
              <w:spacing w:line="217" w:lineRule="exact"/>
              <w:ind w:left="44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L'alunno</w:t>
            </w:r>
            <w:r w:rsidRPr="004D42F9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A41F5B" w:rsidRPr="004D42F9" w:rsidRDefault="00A41F5B" w:rsidP="003335A3">
            <w:pPr>
              <w:pStyle w:val="Paragrafoelenco"/>
              <w:numPr>
                <w:ilvl w:val="0"/>
                <w:numId w:val="13"/>
              </w:numPr>
              <w:tabs>
                <w:tab w:val="left" w:pos="329"/>
              </w:tabs>
              <w:kinsoku w:val="0"/>
              <w:overflowPunct w:val="0"/>
              <w:spacing w:before="76"/>
              <w:ind w:left="329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Contare</w:t>
            </w:r>
            <w:r w:rsidRPr="004D42F9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in</w:t>
            </w:r>
            <w:r w:rsidRPr="004D42F9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senso</w:t>
            </w:r>
            <w:r w:rsidRPr="004D42F9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progressivo/regressivo.</w:t>
            </w:r>
          </w:p>
          <w:p w:rsidR="00A41F5B" w:rsidRPr="004D42F9" w:rsidRDefault="00A41F5B" w:rsidP="003335A3">
            <w:pPr>
              <w:pStyle w:val="Paragrafoelenco"/>
              <w:numPr>
                <w:ilvl w:val="0"/>
                <w:numId w:val="13"/>
              </w:numPr>
              <w:tabs>
                <w:tab w:val="left" w:pos="329"/>
              </w:tabs>
              <w:kinsoku w:val="0"/>
              <w:overflowPunct w:val="0"/>
              <w:spacing w:before="91"/>
              <w:ind w:left="329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Confrontare</w:t>
            </w:r>
            <w:r w:rsidRPr="004D42F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i</w:t>
            </w:r>
            <w:r w:rsidRPr="004D42F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4D42F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naturali.</w:t>
            </w:r>
          </w:p>
          <w:p w:rsidR="00A41F5B" w:rsidRPr="004D42F9" w:rsidRDefault="00A41F5B" w:rsidP="003335A3">
            <w:pPr>
              <w:pStyle w:val="Paragrafoelenco"/>
              <w:numPr>
                <w:ilvl w:val="0"/>
                <w:numId w:val="13"/>
              </w:numPr>
              <w:tabs>
                <w:tab w:val="left" w:pos="329"/>
              </w:tabs>
              <w:kinsoku w:val="0"/>
              <w:overflowPunct w:val="0"/>
              <w:spacing w:before="91"/>
              <w:ind w:left="329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Operare</w:t>
            </w:r>
            <w:r w:rsidRPr="004D42F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usando</w:t>
            </w:r>
            <w:r w:rsidRPr="004D42F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le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quattro</w:t>
            </w:r>
            <w:r w:rsidRPr="004D42F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operazioni.</w:t>
            </w:r>
          </w:p>
          <w:p w:rsidR="00A41F5B" w:rsidRPr="004D42F9" w:rsidRDefault="00A41F5B" w:rsidP="003335A3">
            <w:pPr>
              <w:pStyle w:val="Paragrafoelenco"/>
              <w:numPr>
                <w:ilvl w:val="0"/>
                <w:numId w:val="13"/>
              </w:numPr>
              <w:tabs>
                <w:tab w:val="left" w:pos="329"/>
              </w:tabs>
              <w:kinsoku w:val="0"/>
              <w:overflowPunct w:val="0"/>
              <w:spacing w:before="91"/>
              <w:ind w:left="329"/>
            </w:pPr>
            <w:r w:rsidRPr="004D42F9">
              <w:rPr>
                <w:rFonts w:ascii="Verdana" w:hAnsi="Verdana" w:cs="Verdana"/>
                <w:sz w:val="18"/>
                <w:szCs w:val="18"/>
              </w:rPr>
              <w:t>Costruire</w:t>
            </w:r>
            <w:r w:rsidRPr="004D42F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memorizzare</w:t>
            </w:r>
            <w:r w:rsidRPr="004D42F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le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tabelline.</w:t>
            </w:r>
          </w:p>
        </w:tc>
        <w:tc>
          <w:tcPr>
            <w:tcW w:w="4665" w:type="dxa"/>
            <w:tcBorders>
              <w:left w:val="single" w:sz="6" w:space="0" w:color="auto"/>
            </w:tcBorders>
          </w:tcPr>
          <w:p w:rsidR="00A41F5B" w:rsidRPr="004D42F9" w:rsidRDefault="00A41F5B" w:rsidP="00A41F5B">
            <w:pPr>
              <w:pStyle w:val="TableParagraph"/>
              <w:kinsoku w:val="0"/>
              <w:overflowPunct w:val="0"/>
              <w:spacing w:before="2" w:line="100" w:lineRule="exact"/>
              <w:ind w:left="465"/>
              <w:rPr>
                <w:sz w:val="10"/>
                <w:szCs w:val="10"/>
              </w:rPr>
            </w:pPr>
          </w:p>
          <w:p w:rsidR="005D3D59" w:rsidRPr="005D3D59" w:rsidRDefault="005D3D59" w:rsidP="005D3D59">
            <w:pPr>
              <w:tabs>
                <w:tab w:val="left" w:pos="358"/>
              </w:tabs>
              <w:kinsoku w:val="0"/>
              <w:overflowPunct w:val="0"/>
              <w:rPr>
                <w:rFonts w:ascii="Verdana" w:hAnsi="Verdana" w:cs="Verdana"/>
                <w:sz w:val="18"/>
                <w:szCs w:val="18"/>
              </w:rPr>
            </w:pPr>
          </w:p>
          <w:p w:rsidR="00A41F5B" w:rsidRPr="004D42F9" w:rsidRDefault="00A41F5B" w:rsidP="003335A3">
            <w:pPr>
              <w:pStyle w:val="Paragrafoelenco"/>
              <w:numPr>
                <w:ilvl w:val="0"/>
                <w:numId w:val="34"/>
              </w:numPr>
              <w:tabs>
                <w:tab w:val="left" w:pos="358"/>
              </w:tabs>
              <w:kinsoku w:val="0"/>
              <w:overflowPunct w:val="0"/>
              <w:ind w:left="465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Numerazioni</w:t>
            </w:r>
            <w:r w:rsidRPr="004D42F9">
              <w:rPr>
                <w:rFonts w:ascii="Verdana" w:hAnsi="Verdana" w:cs="Verdana"/>
                <w:spacing w:val="-3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progressive/regressive.</w:t>
            </w:r>
          </w:p>
          <w:p w:rsidR="00A41F5B" w:rsidRPr="004D42F9" w:rsidRDefault="00A41F5B" w:rsidP="003335A3">
            <w:pPr>
              <w:pStyle w:val="Paragrafoelenco"/>
              <w:numPr>
                <w:ilvl w:val="0"/>
                <w:numId w:val="34"/>
              </w:numPr>
              <w:tabs>
                <w:tab w:val="left" w:pos="358"/>
              </w:tabs>
              <w:kinsoku w:val="0"/>
              <w:overflowPunct w:val="0"/>
              <w:spacing w:before="84"/>
              <w:ind w:left="465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Utilizzo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segni</w:t>
            </w:r>
            <w:r w:rsidRPr="004D42F9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&lt;</w:t>
            </w:r>
            <w:r w:rsidRPr="004D42F9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=</w:t>
            </w:r>
            <w:r w:rsidRPr="004D42F9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&gt;.</w:t>
            </w:r>
          </w:p>
          <w:p w:rsidR="005D3D59" w:rsidRDefault="00A41F5B" w:rsidP="005D3D59">
            <w:pPr>
              <w:pStyle w:val="Paragrafoelenco"/>
              <w:numPr>
                <w:ilvl w:val="0"/>
                <w:numId w:val="34"/>
              </w:numPr>
              <w:tabs>
                <w:tab w:val="left" w:pos="358"/>
              </w:tabs>
              <w:kinsoku w:val="0"/>
              <w:overflowPunct w:val="0"/>
              <w:spacing w:before="84"/>
              <w:ind w:left="465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Composizione</w:t>
            </w:r>
            <w:r w:rsidRPr="004D42F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scomposizione.</w:t>
            </w:r>
          </w:p>
          <w:p w:rsidR="00BE7DAF" w:rsidRPr="005D3D59" w:rsidRDefault="00BE7DAF" w:rsidP="005D3D59">
            <w:pPr>
              <w:pStyle w:val="Paragrafoelenco"/>
              <w:numPr>
                <w:ilvl w:val="0"/>
                <w:numId w:val="34"/>
              </w:numPr>
              <w:tabs>
                <w:tab w:val="left" w:pos="358"/>
              </w:tabs>
              <w:kinsoku w:val="0"/>
              <w:overflowPunct w:val="0"/>
              <w:spacing w:before="84"/>
              <w:ind w:left="465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Ordine e confronto.</w:t>
            </w:r>
          </w:p>
          <w:p w:rsidR="005D3D59" w:rsidRDefault="005D3D59" w:rsidP="005D3D59">
            <w:pPr>
              <w:pStyle w:val="Paragrafoelenco"/>
              <w:numPr>
                <w:ilvl w:val="0"/>
                <w:numId w:val="34"/>
              </w:numPr>
              <w:tabs>
                <w:tab w:val="left" w:pos="358"/>
              </w:tabs>
              <w:kinsoku w:val="0"/>
              <w:overflowPunct w:val="0"/>
              <w:spacing w:before="84"/>
              <w:ind w:left="465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Addizioni e sottrazione con il cambio.</w:t>
            </w:r>
          </w:p>
          <w:p w:rsidR="005D3D59" w:rsidRPr="005D3D59" w:rsidRDefault="005D3D59" w:rsidP="005D3D59">
            <w:pPr>
              <w:pStyle w:val="Paragrafoelenco"/>
              <w:numPr>
                <w:ilvl w:val="0"/>
                <w:numId w:val="34"/>
              </w:numPr>
              <w:tabs>
                <w:tab w:val="left" w:pos="358"/>
              </w:tabs>
              <w:kinsoku w:val="0"/>
              <w:overflowPunct w:val="0"/>
              <w:spacing w:before="84"/>
              <w:ind w:left="465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Moltiplicazioni in riga e in colonna.</w:t>
            </w:r>
          </w:p>
          <w:p w:rsidR="005D3D59" w:rsidRDefault="00A41F5B" w:rsidP="005D3D59">
            <w:pPr>
              <w:pStyle w:val="Paragrafoelenco"/>
              <w:numPr>
                <w:ilvl w:val="0"/>
                <w:numId w:val="34"/>
              </w:numPr>
              <w:tabs>
                <w:tab w:val="left" w:pos="358"/>
              </w:tabs>
              <w:kinsoku w:val="0"/>
              <w:overflowPunct w:val="0"/>
              <w:spacing w:before="84"/>
              <w:ind w:left="465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Tabelline</w:t>
            </w:r>
            <w:r w:rsidR="005D3D59">
              <w:rPr>
                <w:rFonts w:ascii="Verdana" w:hAnsi="Verdana" w:cs="Verdana"/>
                <w:sz w:val="18"/>
                <w:szCs w:val="18"/>
              </w:rPr>
              <w:t xml:space="preserve"> (4, 5, 6).</w:t>
            </w:r>
          </w:p>
          <w:p w:rsidR="00BE7DAF" w:rsidRDefault="00BE7DAF" w:rsidP="005D3D59">
            <w:pPr>
              <w:pStyle w:val="Paragrafoelenco"/>
              <w:numPr>
                <w:ilvl w:val="0"/>
                <w:numId w:val="34"/>
              </w:numPr>
              <w:tabs>
                <w:tab w:val="left" w:pos="358"/>
              </w:tabs>
              <w:kinsoku w:val="0"/>
              <w:overflowPunct w:val="0"/>
              <w:spacing w:before="84"/>
              <w:ind w:left="465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Divisione per distribuzione e contenenza.</w:t>
            </w:r>
          </w:p>
          <w:p w:rsidR="00BE7DAF" w:rsidRDefault="00BE7DAF" w:rsidP="0098692A">
            <w:pPr>
              <w:pStyle w:val="Paragrafoelenco"/>
              <w:numPr>
                <w:ilvl w:val="0"/>
                <w:numId w:val="34"/>
              </w:numPr>
              <w:kinsoku w:val="0"/>
              <w:overflowPunct w:val="0"/>
              <w:spacing w:before="84"/>
              <w:ind w:left="445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La moltiplicazione e la divisione come operazioni inverse.</w:t>
            </w:r>
          </w:p>
          <w:p w:rsidR="00945B6A" w:rsidRPr="00B87995" w:rsidRDefault="00945B6A" w:rsidP="0098692A">
            <w:pPr>
              <w:pStyle w:val="Paragrafoelenco"/>
              <w:numPr>
                <w:ilvl w:val="0"/>
                <w:numId w:val="34"/>
              </w:numPr>
              <w:kinsoku w:val="0"/>
              <w:overflowPunct w:val="0"/>
              <w:spacing w:before="84"/>
              <w:ind w:left="445"/>
              <w:rPr>
                <w:rFonts w:ascii="Verdana" w:hAnsi="Verdana" w:cs="Verdana"/>
                <w:sz w:val="18"/>
                <w:szCs w:val="18"/>
              </w:rPr>
            </w:pPr>
            <w:r w:rsidRPr="00B87995">
              <w:rPr>
                <w:rFonts w:ascii="Verdana" w:hAnsi="Verdana" w:cs="Verdana"/>
                <w:sz w:val="18"/>
                <w:szCs w:val="18"/>
              </w:rPr>
              <w:t>Metà e terza parte.</w:t>
            </w:r>
          </w:p>
          <w:p w:rsidR="00A41F5B" w:rsidRPr="004D42F9" w:rsidRDefault="00A41F5B" w:rsidP="005D3D59">
            <w:pPr>
              <w:pStyle w:val="Paragrafoelenco"/>
              <w:tabs>
                <w:tab w:val="left" w:pos="358"/>
              </w:tabs>
              <w:kinsoku w:val="0"/>
              <w:overflowPunct w:val="0"/>
              <w:spacing w:before="84" w:line="348" w:lineRule="auto"/>
              <w:ind w:left="465" w:right="404"/>
            </w:pPr>
          </w:p>
        </w:tc>
      </w:tr>
      <w:tr w:rsidR="00A41F5B" w:rsidRPr="004D42F9" w:rsidTr="00A41F5B">
        <w:trPr>
          <w:trHeight w:hRule="exact" w:val="1991"/>
        </w:trPr>
        <w:tc>
          <w:tcPr>
            <w:tcW w:w="2955" w:type="dxa"/>
            <w:tcBorders>
              <w:right w:val="single" w:sz="6" w:space="0" w:color="auto"/>
            </w:tcBorders>
          </w:tcPr>
          <w:p w:rsidR="00A41F5B" w:rsidRPr="00AF5331" w:rsidRDefault="00A41F5B" w:rsidP="00A41F5B">
            <w:pPr>
              <w:pStyle w:val="TableParagraph"/>
              <w:kinsoku w:val="0"/>
              <w:overflowPunct w:val="0"/>
              <w:spacing w:line="274" w:lineRule="exact"/>
              <w:ind w:left="-1"/>
              <w:rPr>
                <w:b/>
                <w:bCs/>
              </w:rPr>
            </w:pPr>
            <w:r w:rsidRPr="00AF5331">
              <w:rPr>
                <w:rFonts w:ascii="Verdana" w:hAnsi="Verdana" w:cs="Verdana"/>
                <w:b/>
                <w:bCs/>
              </w:rPr>
              <w:t>SPAZIO</w:t>
            </w:r>
            <w:r w:rsidRPr="00AF5331">
              <w:rPr>
                <w:rFonts w:ascii="Verdana" w:hAnsi="Verdana" w:cs="Verdana"/>
                <w:b/>
                <w:bCs/>
                <w:spacing w:val="-6"/>
              </w:rPr>
              <w:t xml:space="preserve"> </w:t>
            </w:r>
            <w:r w:rsidRPr="00AF5331">
              <w:rPr>
                <w:rFonts w:ascii="Verdana" w:hAnsi="Verdana" w:cs="Verdana"/>
                <w:b/>
                <w:bCs/>
              </w:rPr>
              <w:t>E</w:t>
            </w:r>
            <w:r w:rsidRPr="00AF5331">
              <w:rPr>
                <w:rFonts w:ascii="Verdana" w:hAnsi="Verdana" w:cs="Verdana"/>
                <w:b/>
                <w:bCs/>
                <w:spacing w:val="-6"/>
              </w:rPr>
              <w:t xml:space="preserve"> </w:t>
            </w:r>
            <w:r w:rsidRPr="00AF5331">
              <w:rPr>
                <w:rFonts w:ascii="Verdana" w:hAnsi="Verdana" w:cs="Verdana"/>
                <w:b/>
                <w:bCs/>
              </w:rPr>
              <w:t>FIGURE</w:t>
            </w:r>
          </w:p>
        </w:tc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A41F5B" w:rsidRPr="004D42F9" w:rsidRDefault="00A41F5B" w:rsidP="00A41F5B">
            <w:pPr>
              <w:pStyle w:val="TableParagraph"/>
              <w:kinsoku w:val="0"/>
              <w:overflowPunct w:val="0"/>
              <w:spacing w:before="14" w:line="280" w:lineRule="exact"/>
              <w:ind w:left="462"/>
              <w:rPr>
                <w:sz w:val="28"/>
                <w:szCs w:val="28"/>
              </w:rPr>
            </w:pPr>
          </w:p>
          <w:p w:rsidR="00A41F5B" w:rsidRPr="004D42F9" w:rsidRDefault="00A41F5B" w:rsidP="003335A3">
            <w:pPr>
              <w:pStyle w:val="Paragrafoelenco"/>
              <w:numPr>
                <w:ilvl w:val="0"/>
                <w:numId w:val="33"/>
              </w:numPr>
              <w:tabs>
                <w:tab w:val="left" w:pos="329"/>
              </w:tabs>
              <w:kinsoku w:val="0"/>
              <w:overflowPunct w:val="0"/>
              <w:spacing w:line="359" w:lineRule="auto"/>
              <w:ind w:left="462" w:right="84"/>
            </w:pPr>
            <w:r w:rsidRPr="004D42F9">
              <w:rPr>
                <w:rFonts w:ascii="Verdana" w:hAnsi="Verdana" w:cs="Verdana"/>
                <w:sz w:val="18"/>
                <w:szCs w:val="18"/>
              </w:rPr>
              <w:t>Rappresentare,</w:t>
            </w:r>
            <w:r w:rsidRPr="004D42F9">
              <w:rPr>
                <w:rFonts w:ascii="Verdana" w:hAnsi="Verdana" w:cs="Verdana"/>
                <w:spacing w:val="-1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confrontare</w:t>
            </w:r>
            <w:r w:rsidRPr="004D42F9"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ed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analizzare</w:t>
            </w:r>
            <w:r w:rsidRPr="004D42F9">
              <w:rPr>
                <w:rFonts w:ascii="Verdana" w:hAnsi="Verdana" w:cs="Verdana"/>
                <w:spacing w:val="-1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figure</w:t>
            </w:r>
            <w:r w:rsidRPr="004D42F9"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geometriche,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individuandone</w:t>
            </w:r>
            <w:r w:rsidRPr="004D42F9">
              <w:rPr>
                <w:rFonts w:ascii="Verdana" w:hAnsi="Verdana" w:cs="Verdana"/>
                <w:spacing w:val="-2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varianti,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invarianti,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relazioni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soprattutto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a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partire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da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situazioni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reali.</w:t>
            </w:r>
          </w:p>
        </w:tc>
        <w:tc>
          <w:tcPr>
            <w:tcW w:w="4530" w:type="dxa"/>
            <w:tcBorders>
              <w:left w:val="single" w:sz="6" w:space="0" w:color="auto"/>
              <w:right w:val="single" w:sz="6" w:space="0" w:color="auto"/>
            </w:tcBorders>
          </w:tcPr>
          <w:p w:rsidR="00A41F5B" w:rsidRPr="004D42F9" w:rsidRDefault="00A41F5B" w:rsidP="00A41F5B">
            <w:pPr>
              <w:pStyle w:val="TableParagraph"/>
              <w:kinsoku w:val="0"/>
              <w:overflowPunct w:val="0"/>
              <w:spacing w:line="217" w:lineRule="exact"/>
              <w:ind w:left="44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L'alunno</w:t>
            </w:r>
            <w:r w:rsidRPr="004D42F9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A41F5B" w:rsidRPr="004D42F9" w:rsidRDefault="00A41F5B" w:rsidP="003335A3">
            <w:pPr>
              <w:pStyle w:val="Paragrafoelenco"/>
              <w:numPr>
                <w:ilvl w:val="0"/>
                <w:numId w:val="12"/>
              </w:numPr>
              <w:tabs>
                <w:tab w:val="left" w:pos="329"/>
              </w:tabs>
              <w:kinsoku w:val="0"/>
              <w:overflowPunct w:val="0"/>
              <w:spacing w:before="76" w:line="353" w:lineRule="auto"/>
              <w:ind w:left="329" w:right="501"/>
            </w:pPr>
            <w:r w:rsidRPr="004D42F9">
              <w:rPr>
                <w:rFonts w:ascii="Verdana" w:hAnsi="Verdana" w:cs="Verdana"/>
                <w:sz w:val="18"/>
                <w:szCs w:val="18"/>
              </w:rPr>
              <w:t>Riconoscere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rappresentare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le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principali figure</w:t>
            </w:r>
            <w:r w:rsidRPr="004D42F9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geometriche</w:t>
            </w:r>
            <w:r w:rsidRPr="004D42F9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piane.</w:t>
            </w:r>
          </w:p>
        </w:tc>
        <w:tc>
          <w:tcPr>
            <w:tcW w:w="4665" w:type="dxa"/>
            <w:tcBorders>
              <w:left w:val="single" w:sz="6" w:space="0" w:color="auto"/>
            </w:tcBorders>
          </w:tcPr>
          <w:p w:rsidR="00A41F5B" w:rsidRPr="004D42F9" w:rsidRDefault="00A41F5B" w:rsidP="00A41F5B">
            <w:pPr>
              <w:pStyle w:val="TableParagraph"/>
              <w:kinsoku w:val="0"/>
              <w:overflowPunct w:val="0"/>
              <w:spacing w:before="2" w:line="100" w:lineRule="exact"/>
              <w:ind w:left="465"/>
              <w:rPr>
                <w:sz w:val="10"/>
                <w:szCs w:val="10"/>
              </w:rPr>
            </w:pPr>
          </w:p>
          <w:p w:rsidR="00A41F5B" w:rsidRPr="004D42F9" w:rsidRDefault="00A41F5B" w:rsidP="00A41F5B">
            <w:pPr>
              <w:pStyle w:val="TableParagraph"/>
              <w:kinsoku w:val="0"/>
              <w:overflowPunct w:val="0"/>
              <w:spacing w:line="200" w:lineRule="exact"/>
              <w:ind w:left="465"/>
              <w:rPr>
                <w:sz w:val="20"/>
                <w:szCs w:val="20"/>
              </w:rPr>
            </w:pPr>
          </w:p>
          <w:p w:rsidR="005D3D59" w:rsidRPr="005D3D59" w:rsidRDefault="005D3D59" w:rsidP="0098692A">
            <w:pPr>
              <w:widowControl/>
              <w:numPr>
                <w:ilvl w:val="0"/>
                <w:numId w:val="34"/>
              </w:numPr>
              <w:suppressAutoHyphens/>
              <w:autoSpaceDE/>
              <w:autoSpaceDN/>
              <w:adjustRightInd/>
              <w:ind w:left="445" w:hanging="283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Caratteristiche principali dei poligoni.</w:t>
            </w:r>
          </w:p>
          <w:p w:rsidR="005D3D59" w:rsidRPr="001E118F" w:rsidRDefault="005D3D59" w:rsidP="001E118F">
            <w:pPr>
              <w:widowControl/>
              <w:numPr>
                <w:ilvl w:val="0"/>
                <w:numId w:val="34"/>
              </w:numPr>
              <w:suppressAutoHyphens/>
              <w:autoSpaceDE/>
              <w:autoSpaceDN/>
              <w:adjustRightInd/>
              <w:ind w:left="445" w:hanging="283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Quadrato, rettangolo e triangolo.</w:t>
            </w:r>
          </w:p>
          <w:p w:rsidR="001E118F" w:rsidRPr="00B87995" w:rsidRDefault="001E118F" w:rsidP="001E118F">
            <w:pPr>
              <w:widowControl/>
              <w:numPr>
                <w:ilvl w:val="0"/>
                <w:numId w:val="34"/>
              </w:numPr>
              <w:suppressAutoHyphens/>
              <w:autoSpaceDE/>
              <w:autoSpaceDN/>
              <w:adjustRightInd/>
              <w:ind w:left="445" w:hanging="283"/>
              <w:rPr>
                <w:sz w:val="20"/>
                <w:szCs w:val="20"/>
              </w:rPr>
            </w:pPr>
            <w:r w:rsidRPr="00B87995">
              <w:rPr>
                <w:rFonts w:ascii="Verdana" w:hAnsi="Verdana" w:cs="Verdana"/>
                <w:sz w:val="18"/>
                <w:szCs w:val="18"/>
              </w:rPr>
              <w:t>Figure simmetriche.</w:t>
            </w:r>
          </w:p>
          <w:p w:rsidR="001E118F" w:rsidRPr="004D42F9" w:rsidRDefault="001E118F" w:rsidP="001E118F">
            <w:pPr>
              <w:tabs>
                <w:tab w:val="left" w:pos="358"/>
              </w:tabs>
              <w:kinsoku w:val="0"/>
              <w:overflowPunct w:val="0"/>
            </w:pPr>
          </w:p>
        </w:tc>
      </w:tr>
      <w:tr w:rsidR="00A41F5B" w:rsidRPr="004D42F9" w:rsidTr="00A41F5B">
        <w:trPr>
          <w:trHeight w:val="4357"/>
        </w:trPr>
        <w:tc>
          <w:tcPr>
            <w:tcW w:w="2955" w:type="dxa"/>
            <w:tcBorders>
              <w:right w:val="single" w:sz="6" w:space="0" w:color="auto"/>
            </w:tcBorders>
          </w:tcPr>
          <w:p w:rsidR="00A41F5B" w:rsidRPr="00AF5331" w:rsidRDefault="00A41F5B" w:rsidP="00A41F5B">
            <w:pPr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</w:rPr>
            </w:pPr>
            <w:r w:rsidRPr="00AF5331">
              <w:rPr>
                <w:rFonts w:ascii="Verdana" w:hAnsi="Verdana" w:cs="Verdana"/>
                <w:b/>
                <w:bCs/>
              </w:rPr>
              <w:lastRenderedPageBreak/>
              <w:t>PROBLEMI</w:t>
            </w:r>
          </w:p>
          <w:p w:rsidR="00A41F5B" w:rsidRPr="00AF5331" w:rsidRDefault="00A41F5B" w:rsidP="00A41F5B">
            <w:pPr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</w:rPr>
            </w:pPr>
            <w:r w:rsidRPr="00AF5331">
              <w:rPr>
                <w:rFonts w:ascii="Verdana" w:hAnsi="Verdana" w:cs="Verdana"/>
                <w:b/>
                <w:bCs/>
              </w:rPr>
              <w:t>MISURE</w:t>
            </w:r>
          </w:p>
          <w:p w:rsidR="00A41F5B" w:rsidRDefault="00A41F5B" w:rsidP="00A41F5B">
            <w:pPr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</w:rPr>
            </w:pPr>
            <w:r w:rsidRPr="00AF5331">
              <w:rPr>
                <w:rFonts w:ascii="Verdana" w:hAnsi="Verdana" w:cs="Verdana"/>
                <w:b/>
                <w:bCs/>
              </w:rPr>
              <w:t>RELAZIONI</w:t>
            </w:r>
          </w:p>
          <w:p w:rsidR="00A41F5B" w:rsidRPr="00AF5331" w:rsidRDefault="00A41F5B" w:rsidP="00A41F5B">
            <w:pPr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</w:rPr>
            </w:pPr>
            <w:r w:rsidRPr="00AF5331">
              <w:rPr>
                <w:rFonts w:ascii="Verdana" w:hAnsi="Verdana" w:cs="Verdana"/>
                <w:b/>
                <w:bCs/>
              </w:rPr>
              <w:t>DATI</w:t>
            </w:r>
            <w:r w:rsidRPr="00AF5331">
              <w:rPr>
                <w:rFonts w:ascii="Verdana" w:hAnsi="Verdana" w:cs="Verdana"/>
                <w:b/>
                <w:bCs/>
                <w:spacing w:val="-12"/>
              </w:rPr>
              <w:t xml:space="preserve"> </w:t>
            </w:r>
            <w:r w:rsidRPr="00AF5331">
              <w:rPr>
                <w:rFonts w:ascii="Verdana" w:hAnsi="Verdana" w:cs="Verdana"/>
                <w:b/>
                <w:bCs/>
              </w:rPr>
              <w:t>E</w:t>
            </w:r>
            <w:r w:rsidRPr="00AF5331">
              <w:rPr>
                <w:rFonts w:ascii="Verdana" w:hAnsi="Verdana" w:cs="Verdana"/>
                <w:b/>
                <w:bCs/>
                <w:spacing w:val="-11"/>
              </w:rPr>
              <w:t xml:space="preserve"> </w:t>
            </w:r>
            <w:r w:rsidRPr="00AF5331">
              <w:rPr>
                <w:rFonts w:ascii="Verdana" w:hAnsi="Verdana" w:cs="Verdana"/>
                <w:b/>
                <w:bCs/>
              </w:rPr>
              <w:t>PREVISIONI</w:t>
            </w:r>
          </w:p>
        </w:tc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A41F5B" w:rsidRPr="004D42F9" w:rsidRDefault="00A41F5B" w:rsidP="0098692A">
            <w:pPr>
              <w:pStyle w:val="Paragrafoelenco"/>
              <w:numPr>
                <w:ilvl w:val="0"/>
                <w:numId w:val="33"/>
              </w:numPr>
              <w:tabs>
                <w:tab w:val="left" w:pos="329"/>
              </w:tabs>
              <w:kinsoku w:val="0"/>
              <w:overflowPunct w:val="0"/>
              <w:spacing w:line="359" w:lineRule="auto"/>
              <w:ind w:left="462" w:right="121"/>
            </w:pPr>
            <w:r w:rsidRPr="004D42F9">
              <w:rPr>
                <w:rFonts w:ascii="Verdana" w:hAnsi="Verdana" w:cs="Verdana"/>
                <w:sz w:val="18"/>
                <w:szCs w:val="18"/>
              </w:rPr>
              <w:t>Rilevare</w:t>
            </w:r>
            <w:r w:rsidRPr="004D42F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dati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significativi,</w:t>
            </w:r>
            <w:r w:rsidRPr="004D42F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li analizza,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li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interpreta,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sviluppa ragionamenti</w:t>
            </w:r>
            <w:r w:rsidRPr="004D42F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sugli</w:t>
            </w:r>
            <w:r w:rsidRPr="004D42F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stessi,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utilizzando</w:t>
            </w:r>
            <w:r w:rsidRPr="004D42F9">
              <w:rPr>
                <w:rFonts w:ascii="Verdana" w:hAnsi="Verdana" w:cs="Verdana"/>
                <w:spacing w:val="-1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consapevolmente</w:t>
            </w:r>
          </w:p>
          <w:p w:rsidR="00A41F5B" w:rsidRPr="004D42F9" w:rsidRDefault="00A41F5B" w:rsidP="00C666D6">
            <w:pPr>
              <w:pStyle w:val="TableParagraph"/>
              <w:kinsoku w:val="0"/>
              <w:overflowPunct w:val="0"/>
              <w:spacing w:line="217" w:lineRule="exact"/>
              <w:ind w:left="462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rappresentazioni</w:t>
            </w:r>
            <w:r w:rsidRPr="004D42F9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grafiche</w:t>
            </w:r>
            <w:r w:rsidRPr="004D42F9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</w:p>
          <w:p w:rsidR="00A41F5B" w:rsidRPr="004D42F9" w:rsidRDefault="00A41F5B" w:rsidP="00A41F5B">
            <w:pPr>
              <w:pStyle w:val="TableParagraph"/>
              <w:kinsoku w:val="0"/>
              <w:overflowPunct w:val="0"/>
              <w:spacing w:before="1" w:line="110" w:lineRule="exact"/>
              <w:ind w:left="462"/>
              <w:rPr>
                <w:sz w:val="11"/>
                <w:szCs w:val="11"/>
              </w:rPr>
            </w:pPr>
          </w:p>
          <w:p w:rsidR="00A41F5B" w:rsidRPr="004D42F9" w:rsidRDefault="00A41F5B" w:rsidP="00C666D6">
            <w:pPr>
              <w:pStyle w:val="TableParagraph"/>
              <w:kinsoku w:val="0"/>
              <w:overflowPunct w:val="0"/>
              <w:ind w:left="462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strumenti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di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calcolo.</w:t>
            </w:r>
          </w:p>
          <w:p w:rsidR="00A41F5B" w:rsidRPr="004D42F9" w:rsidRDefault="00A41F5B" w:rsidP="003335A3">
            <w:pPr>
              <w:pStyle w:val="Paragrafoelenco"/>
              <w:numPr>
                <w:ilvl w:val="0"/>
                <w:numId w:val="33"/>
              </w:numPr>
              <w:tabs>
                <w:tab w:val="left" w:pos="329"/>
              </w:tabs>
              <w:kinsoku w:val="0"/>
              <w:overflowPunct w:val="0"/>
              <w:spacing w:before="76" w:line="360" w:lineRule="auto"/>
              <w:ind w:left="462" w:right="110"/>
            </w:pPr>
            <w:r w:rsidRPr="004D42F9">
              <w:rPr>
                <w:rFonts w:ascii="Verdana" w:hAnsi="Verdana" w:cs="Verdana"/>
                <w:sz w:val="18"/>
                <w:szCs w:val="18"/>
              </w:rPr>
              <w:t>Riconoscere</w:t>
            </w:r>
            <w:r w:rsidRPr="004D42F9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risolvere</w:t>
            </w:r>
            <w:r w:rsidRPr="004D42F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problemi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di</w:t>
            </w:r>
            <w:r w:rsidRPr="004D42F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vario</w:t>
            </w:r>
            <w:r w:rsidRPr="004D42F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genere,</w:t>
            </w:r>
            <w:r w:rsidRPr="004D42F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individuando</w:t>
            </w:r>
            <w:r w:rsidRPr="004D42F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le strategie</w:t>
            </w:r>
            <w:r w:rsidRPr="004D42F9">
              <w:rPr>
                <w:rFonts w:ascii="Verdana" w:hAnsi="Verdana" w:cs="Verdana"/>
                <w:spacing w:val="-21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appropriate,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giustificando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il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procedimento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seguito,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utilizzando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in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modo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consapevole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i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linguaggi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specifici.</w:t>
            </w:r>
          </w:p>
        </w:tc>
        <w:tc>
          <w:tcPr>
            <w:tcW w:w="4530" w:type="dxa"/>
            <w:tcBorders>
              <w:left w:val="single" w:sz="6" w:space="0" w:color="auto"/>
              <w:right w:val="single" w:sz="6" w:space="0" w:color="auto"/>
            </w:tcBorders>
          </w:tcPr>
          <w:p w:rsidR="00A41F5B" w:rsidRPr="004D42F9" w:rsidRDefault="00A41F5B" w:rsidP="00A41F5B">
            <w:pPr>
              <w:pStyle w:val="TableParagraph"/>
              <w:kinsoku w:val="0"/>
              <w:overflowPunct w:val="0"/>
              <w:spacing w:line="217" w:lineRule="exact"/>
              <w:ind w:left="44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L'alunno</w:t>
            </w:r>
            <w:r w:rsidRPr="004D42F9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A41F5B" w:rsidRPr="004D42F9" w:rsidRDefault="00A41F5B" w:rsidP="00C666D6">
            <w:pPr>
              <w:pStyle w:val="Paragrafoelenco"/>
              <w:numPr>
                <w:ilvl w:val="0"/>
                <w:numId w:val="41"/>
              </w:numPr>
              <w:kinsoku w:val="0"/>
              <w:overflowPunct w:val="0"/>
              <w:spacing w:before="76"/>
              <w:ind w:left="430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Raccogliere</w:t>
            </w:r>
            <w:r w:rsidRPr="004D42F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dati,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organizzarli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rappresentarli.</w:t>
            </w:r>
          </w:p>
          <w:p w:rsidR="00A41F5B" w:rsidRPr="004D42F9" w:rsidRDefault="00A41F5B" w:rsidP="00C666D6">
            <w:pPr>
              <w:pStyle w:val="Paragrafoelenco"/>
              <w:numPr>
                <w:ilvl w:val="0"/>
                <w:numId w:val="41"/>
              </w:numPr>
              <w:kinsoku w:val="0"/>
              <w:overflowPunct w:val="0"/>
              <w:spacing w:before="91"/>
              <w:ind w:left="430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Stabilire</w:t>
            </w:r>
            <w:r w:rsidRPr="004D42F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relazioni</w:t>
            </w:r>
            <w:r w:rsidRPr="004D42F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previsioni.</w:t>
            </w:r>
          </w:p>
          <w:p w:rsidR="00A41F5B" w:rsidRPr="004D42F9" w:rsidRDefault="00A41F5B" w:rsidP="00C666D6">
            <w:pPr>
              <w:pStyle w:val="Paragrafoelenco"/>
              <w:numPr>
                <w:ilvl w:val="0"/>
                <w:numId w:val="41"/>
              </w:numPr>
              <w:kinsoku w:val="0"/>
              <w:overflowPunct w:val="0"/>
              <w:spacing w:before="91" w:line="353" w:lineRule="auto"/>
              <w:ind w:left="430" w:right="684"/>
            </w:pPr>
            <w:r w:rsidRPr="004D42F9">
              <w:rPr>
                <w:rFonts w:ascii="Verdana" w:hAnsi="Verdana" w:cs="Verdana"/>
                <w:sz w:val="18"/>
                <w:szCs w:val="18"/>
              </w:rPr>
              <w:t>Confrontare</w:t>
            </w:r>
            <w:r w:rsidRPr="004D42F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diverse</w:t>
            </w:r>
            <w:r w:rsidRPr="004D42F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misure</w:t>
            </w:r>
            <w:r w:rsidRPr="004D42F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utilizzando strumenti</w:t>
            </w:r>
            <w:r w:rsidRPr="004D42F9"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non</w:t>
            </w:r>
            <w:r w:rsidRPr="004D42F9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convenzionali.</w:t>
            </w:r>
          </w:p>
          <w:p w:rsidR="00A41F5B" w:rsidRPr="004D42F9" w:rsidRDefault="00A41F5B" w:rsidP="00C666D6">
            <w:pPr>
              <w:pStyle w:val="Paragrafoelenco"/>
              <w:numPr>
                <w:ilvl w:val="0"/>
                <w:numId w:val="41"/>
              </w:numPr>
              <w:kinsoku w:val="0"/>
              <w:overflowPunct w:val="0"/>
              <w:spacing w:line="232" w:lineRule="exact"/>
              <w:ind w:left="430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Analizzare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risolvere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situazioni</w:t>
            </w:r>
          </w:p>
          <w:p w:rsidR="00A41F5B" w:rsidRPr="004D42F9" w:rsidRDefault="00A41F5B" w:rsidP="00C666D6">
            <w:pPr>
              <w:pStyle w:val="TableParagraph"/>
              <w:kinsoku w:val="0"/>
              <w:overflowPunct w:val="0"/>
              <w:spacing w:before="6" w:line="120" w:lineRule="exact"/>
              <w:ind w:left="430"/>
              <w:rPr>
                <w:sz w:val="12"/>
                <w:szCs w:val="12"/>
              </w:rPr>
            </w:pPr>
          </w:p>
          <w:p w:rsidR="00A41F5B" w:rsidRPr="004D42F9" w:rsidRDefault="00C666D6" w:rsidP="00A41F5B">
            <w:pPr>
              <w:pStyle w:val="TableParagraph"/>
              <w:kinsoku w:val="0"/>
              <w:overflowPunct w:val="0"/>
              <w:ind w:left="329"/>
            </w:pP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A41F5B" w:rsidRPr="004D42F9">
              <w:rPr>
                <w:rFonts w:ascii="Verdana" w:hAnsi="Verdana" w:cs="Verdana"/>
                <w:sz w:val="18"/>
                <w:szCs w:val="18"/>
              </w:rPr>
              <w:t>problematiche.</w:t>
            </w:r>
          </w:p>
        </w:tc>
        <w:tc>
          <w:tcPr>
            <w:tcW w:w="4665" w:type="dxa"/>
            <w:tcBorders>
              <w:left w:val="single" w:sz="6" w:space="0" w:color="auto"/>
            </w:tcBorders>
          </w:tcPr>
          <w:p w:rsidR="00A41F5B" w:rsidRPr="004D42F9" w:rsidRDefault="00A41F5B" w:rsidP="00A41F5B">
            <w:pPr>
              <w:pStyle w:val="TableParagraph"/>
              <w:kinsoku w:val="0"/>
              <w:overflowPunct w:val="0"/>
              <w:spacing w:before="2" w:line="100" w:lineRule="exact"/>
              <w:ind w:left="465"/>
              <w:rPr>
                <w:sz w:val="10"/>
                <w:szCs w:val="10"/>
              </w:rPr>
            </w:pPr>
          </w:p>
          <w:p w:rsidR="00A41F5B" w:rsidRPr="004D42F9" w:rsidRDefault="00A41F5B" w:rsidP="00A41F5B">
            <w:pPr>
              <w:pStyle w:val="TableParagraph"/>
              <w:kinsoku w:val="0"/>
              <w:overflowPunct w:val="0"/>
              <w:spacing w:line="200" w:lineRule="exact"/>
              <w:ind w:left="465"/>
              <w:rPr>
                <w:sz w:val="20"/>
                <w:szCs w:val="20"/>
              </w:rPr>
            </w:pPr>
          </w:p>
          <w:p w:rsidR="00A41F5B" w:rsidRPr="004D42F9" w:rsidRDefault="00A41F5B" w:rsidP="003335A3">
            <w:pPr>
              <w:pStyle w:val="Paragrafoelenco"/>
              <w:numPr>
                <w:ilvl w:val="0"/>
                <w:numId w:val="34"/>
              </w:numPr>
              <w:tabs>
                <w:tab w:val="left" w:pos="358"/>
              </w:tabs>
              <w:kinsoku w:val="0"/>
              <w:overflowPunct w:val="0"/>
              <w:ind w:left="465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Registrazione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dati</w:t>
            </w:r>
            <w:r w:rsidRPr="004D42F9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in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tabella</w:t>
            </w:r>
            <w:r w:rsidRPr="004D42F9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relazioni.</w:t>
            </w:r>
          </w:p>
          <w:p w:rsidR="005D3D59" w:rsidRPr="005D3D59" w:rsidRDefault="00A41F5B" w:rsidP="005D3D59">
            <w:pPr>
              <w:pStyle w:val="Paragrafoelenco"/>
              <w:numPr>
                <w:ilvl w:val="0"/>
                <w:numId w:val="34"/>
              </w:numPr>
              <w:tabs>
                <w:tab w:val="left" w:pos="358"/>
              </w:tabs>
              <w:kinsoku w:val="0"/>
              <w:overflowPunct w:val="0"/>
              <w:spacing w:before="84"/>
              <w:ind w:left="465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Eventi</w:t>
            </w:r>
            <w:r w:rsidRPr="004D42F9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certi/possibili</w:t>
            </w:r>
            <w:r w:rsidRPr="004D42F9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impossibili.</w:t>
            </w:r>
          </w:p>
          <w:p w:rsidR="0098692A" w:rsidRDefault="00A41F5B" w:rsidP="0098692A">
            <w:pPr>
              <w:pStyle w:val="Paragrafoelenco"/>
              <w:numPr>
                <w:ilvl w:val="0"/>
                <w:numId w:val="34"/>
              </w:numPr>
              <w:tabs>
                <w:tab w:val="left" w:pos="358"/>
              </w:tabs>
              <w:kinsoku w:val="0"/>
              <w:overflowPunct w:val="0"/>
              <w:spacing w:before="84"/>
              <w:ind w:left="465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Il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tempo</w:t>
            </w:r>
            <w:r w:rsidR="005D3D59">
              <w:rPr>
                <w:rFonts w:ascii="Verdana" w:hAnsi="Verdana" w:cs="Verdana"/>
                <w:sz w:val="18"/>
                <w:szCs w:val="18"/>
              </w:rPr>
              <w:t>: concetto di durata, orologio</w:t>
            </w:r>
            <w:r w:rsidR="0098692A"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A41F5B" w:rsidRPr="0098692A" w:rsidRDefault="00A41F5B" w:rsidP="0098692A">
            <w:pPr>
              <w:pStyle w:val="Paragrafoelenco"/>
              <w:numPr>
                <w:ilvl w:val="0"/>
                <w:numId w:val="34"/>
              </w:numPr>
              <w:tabs>
                <w:tab w:val="left" w:pos="358"/>
              </w:tabs>
              <w:kinsoku w:val="0"/>
              <w:overflowPunct w:val="0"/>
              <w:spacing w:before="84"/>
              <w:ind w:left="465"/>
              <w:rPr>
                <w:rFonts w:ascii="Verdana" w:hAnsi="Verdana" w:cs="Verdana"/>
                <w:sz w:val="18"/>
                <w:szCs w:val="18"/>
              </w:rPr>
            </w:pPr>
            <w:r w:rsidRPr="0098692A">
              <w:rPr>
                <w:rFonts w:ascii="Verdana" w:hAnsi="Verdana" w:cs="Verdana"/>
                <w:sz w:val="18"/>
                <w:szCs w:val="18"/>
              </w:rPr>
              <w:t>Confronto</w:t>
            </w:r>
            <w:r w:rsidRPr="0098692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98692A">
              <w:rPr>
                <w:rFonts w:ascii="Verdana" w:hAnsi="Verdana" w:cs="Verdana"/>
                <w:sz w:val="18"/>
                <w:szCs w:val="18"/>
              </w:rPr>
              <w:t>con</w:t>
            </w:r>
            <w:r w:rsidRPr="0098692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98692A">
              <w:rPr>
                <w:rFonts w:ascii="Verdana" w:hAnsi="Verdana" w:cs="Verdana"/>
                <w:sz w:val="18"/>
                <w:szCs w:val="18"/>
              </w:rPr>
              <w:t>sistemi</w:t>
            </w:r>
            <w:r w:rsidRPr="0098692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98692A">
              <w:rPr>
                <w:rFonts w:ascii="Verdana" w:hAnsi="Verdana" w:cs="Verdana"/>
                <w:sz w:val="18"/>
                <w:szCs w:val="18"/>
              </w:rPr>
              <w:t>di</w:t>
            </w:r>
            <w:r w:rsidRPr="0098692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98692A">
              <w:rPr>
                <w:rFonts w:ascii="Verdana" w:hAnsi="Verdana" w:cs="Verdana"/>
                <w:sz w:val="18"/>
                <w:szCs w:val="18"/>
              </w:rPr>
              <w:t>misura</w:t>
            </w:r>
            <w:r w:rsidRPr="0098692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98692A">
              <w:rPr>
                <w:rFonts w:ascii="Verdana" w:hAnsi="Verdana" w:cs="Verdana"/>
                <w:sz w:val="18"/>
                <w:szCs w:val="18"/>
              </w:rPr>
              <w:t>non</w:t>
            </w:r>
            <w:r w:rsidRPr="0098692A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98692A">
              <w:rPr>
                <w:rFonts w:ascii="Verdana" w:hAnsi="Verdana" w:cs="Verdana"/>
                <w:sz w:val="18"/>
                <w:szCs w:val="18"/>
              </w:rPr>
              <w:t>convenzionali</w:t>
            </w:r>
            <w:r w:rsidRPr="0098692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98692A">
              <w:rPr>
                <w:rFonts w:ascii="Verdana" w:hAnsi="Verdana" w:cs="Verdana"/>
                <w:sz w:val="18"/>
                <w:szCs w:val="18"/>
              </w:rPr>
              <w:t>di</w:t>
            </w:r>
            <w:r w:rsidRPr="0098692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98692A">
              <w:rPr>
                <w:rFonts w:ascii="Verdana" w:hAnsi="Verdana" w:cs="Verdana"/>
                <w:sz w:val="18"/>
                <w:szCs w:val="18"/>
              </w:rPr>
              <w:t>lunghezze,</w:t>
            </w:r>
            <w:r w:rsidRPr="0098692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98692A">
              <w:rPr>
                <w:rFonts w:ascii="Verdana" w:hAnsi="Verdana" w:cs="Verdana"/>
                <w:sz w:val="18"/>
                <w:szCs w:val="18"/>
              </w:rPr>
              <w:t>capacità</w:t>
            </w:r>
            <w:r w:rsidRPr="0098692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98692A">
              <w:rPr>
                <w:rFonts w:ascii="Verdana" w:hAnsi="Verdana" w:cs="Verdana"/>
                <w:sz w:val="18"/>
                <w:szCs w:val="18"/>
              </w:rPr>
              <w:t>e</w:t>
            </w:r>
            <w:r w:rsidRPr="0098692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98692A">
              <w:rPr>
                <w:rFonts w:ascii="Verdana" w:hAnsi="Verdana" w:cs="Verdana"/>
                <w:sz w:val="18"/>
                <w:szCs w:val="18"/>
              </w:rPr>
              <w:t>pesi.</w:t>
            </w:r>
          </w:p>
          <w:p w:rsidR="00A41F5B" w:rsidRPr="00C666D6" w:rsidRDefault="00A41F5B" w:rsidP="0098692A">
            <w:pPr>
              <w:pStyle w:val="Paragrafoelenco"/>
              <w:numPr>
                <w:ilvl w:val="0"/>
                <w:numId w:val="34"/>
              </w:numPr>
              <w:kinsoku w:val="0"/>
              <w:overflowPunct w:val="0"/>
              <w:spacing w:line="276" w:lineRule="auto"/>
              <w:ind w:left="465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Risoluzione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di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4D42F9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problemi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utilizzando</w:t>
            </w:r>
            <w:r w:rsidRPr="004D42F9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le</w:t>
            </w:r>
            <w:r w:rsidR="00C666D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666D6">
              <w:rPr>
                <w:rFonts w:ascii="Verdana" w:hAnsi="Verdana" w:cs="Verdana"/>
                <w:sz w:val="18"/>
                <w:szCs w:val="18"/>
              </w:rPr>
              <w:t>operazioni</w:t>
            </w:r>
            <w:r w:rsidRPr="00C666D6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C666D6">
              <w:rPr>
                <w:rFonts w:ascii="Verdana" w:hAnsi="Verdana" w:cs="Verdana"/>
                <w:sz w:val="18"/>
                <w:szCs w:val="18"/>
              </w:rPr>
              <w:t>presentate</w:t>
            </w:r>
            <w:r w:rsidRPr="00C666D6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6D6">
              <w:rPr>
                <w:rFonts w:ascii="Verdana" w:hAnsi="Verdana" w:cs="Verdana"/>
                <w:sz w:val="18"/>
                <w:szCs w:val="18"/>
              </w:rPr>
              <w:t>e</w:t>
            </w:r>
            <w:r w:rsidRPr="00C666D6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6D6">
              <w:rPr>
                <w:rFonts w:ascii="Verdana" w:hAnsi="Verdana" w:cs="Verdana"/>
                <w:sz w:val="18"/>
                <w:szCs w:val="18"/>
              </w:rPr>
              <w:t>con</w:t>
            </w:r>
            <w:r w:rsidRPr="00C666D6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6D6">
              <w:rPr>
                <w:rFonts w:ascii="Verdana" w:hAnsi="Verdana" w:cs="Verdana"/>
                <w:sz w:val="18"/>
                <w:szCs w:val="18"/>
              </w:rPr>
              <w:t>dati</w:t>
            </w:r>
            <w:r w:rsidRPr="00C666D6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C666D6">
              <w:rPr>
                <w:rFonts w:ascii="Verdana" w:hAnsi="Verdana" w:cs="Verdana"/>
                <w:sz w:val="18"/>
                <w:szCs w:val="18"/>
              </w:rPr>
              <w:t>inutili</w:t>
            </w:r>
            <w:r w:rsidR="00E32182">
              <w:rPr>
                <w:rFonts w:ascii="Verdana" w:hAnsi="Verdana" w:cs="Verdana"/>
                <w:spacing w:val="-5"/>
                <w:sz w:val="18"/>
                <w:szCs w:val="18"/>
              </w:rPr>
              <w:t xml:space="preserve">, </w:t>
            </w:r>
            <w:r w:rsidR="00E32182">
              <w:rPr>
                <w:rFonts w:ascii="Verdana" w:hAnsi="Verdana" w:cs="Verdana"/>
                <w:sz w:val="18"/>
                <w:szCs w:val="18"/>
              </w:rPr>
              <w:t xml:space="preserve">mancanti </w:t>
            </w:r>
            <w:r w:rsidR="00E32182" w:rsidRPr="00B87995">
              <w:rPr>
                <w:rFonts w:ascii="Verdana" w:hAnsi="Verdana" w:cs="Verdana"/>
                <w:sz w:val="18"/>
                <w:szCs w:val="18"/>
              </w:rPr>
              <w:t>e/o impliciti.</w:t>
            </w:r>
          </w:p>
        </w:tc>
      </w:tr>
    </w:tbl>
    <w:p w:rsidR="00A41F5B" w:rsidRPr="00A41F5B" w:rsidRDefault="00A41F5B" w:rsidP="00A41F5B">
      <w:pPr>
        <w:rPr>
          <w:sz w:val="20"/>
          <w:szCs w:val="20"/>
        </w:rPr>
      </w:pPr>
    </w:p>
    <w:p w:rsidR="00A41F5B" w:rsidRPr="00A41F5B" w:rsidRDefault="00A41F5B" w:rsidP="00A41F5B">
      <w:pPr>
        <w:rPr>
          <w:sz w:val="20"/>
          <w:szCs w:val="20"/>
        </w:rPr>
      </w:pPr>
    </w:p>
    <w:tbl>
      <w:tblPr>
        <w:tblpPr w:leftFromText="141" w:rightFromText="141" w:vertAnchor="text" w:horzAnchor="margin" w:tblpY="5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FF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5"/>
        <w:gridCol w:w="3405"/>
        <w:gridCol w:w="4530"/>
        <w:gridCol w:w="4665"/>
      </w:tblGrid>
      <w:tr w:rsidR="009A3EA8" w:rsidRPr="004D42F9" w:rsidTr="009A3EA8">
        <w:trPr>
          <w:trHeight w:hRule="exact" w:val="615"/>
        </w:trPr>
        <w:tc>
          <w:tcPr>
            <w:tcW w:w="15555" w:type="dxa"/>
            <w:gridSpan w:val="4"/>
            <w:shd w:val="clear" w:color="auto" w:fill="A8D08D"/>
          </w:tcPr>
          <w:p w:rsidR="009A3EA8" w:rsidRPr="004D42F9" w:rsidRDefault="009A3EA8" w:rsidP="009A3EA8">
            <w:pPr>
              <w:pStyle w:val="TableParagraph"/>
              <w:kinsoku w:val="0"/>
              <w:overflowPunct w:val="0"/>
              <w:spacing w:line="255" w:lineRule="exact"/>
              <w:ind w:right="10"/>
              <w:jc w:val="right"/>
            </w:pPr>
            <w:r w:rsidRPr="004D42F9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4</w:t>
            </w:r>
            <w:r w:rsidRPr="004D42F9">
              <w:rPr>
                <w:rFonts w:ascii="Verdana" w:hAnsi="Verdana" w:cs="Verdana"/>
                <w:b/>
                <w:bCs/>
                <w:sz w:val="22"/>
                <w:szCs w:val="22"/>
              </w:rPr>
              <w:t>°</w:t>
            </w:r>
            <w:r w:rsidRPr="004D42F9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4D42F9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BIMESTR</w:t>
            </w:r>
            <w:r w:rsidRPr="004D42F9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4D42F9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4D42F9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(apr</w:t>
            </w:r>
            <w:r w:rsidRPr="004D42F9">
              <w:rPr>
                <w:rFonts w:ascii="Verdana" w:hAnsi="Verdana" w:cs="Verdana"/>
                <w:b/>
                <w:bCs/>
                <w:sz w:val="22"/>
                <w:szCs w:val="22"/>
              </w:rPr>
              <w:t>ile</w:t>
            </w:r>
            <w:r w:rsidRPr="004D42F9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4D42F9">
              <w:rPr>
                <w:rFonts w:ascii="Verdana" w:hAnsi="Verdana" w:cs="Verdana"/>
                <w:b/>
                <w:bCs/>
                <w:sz w:val="22"/>
                <w:szCs w:val="22"/>
              </w:rPr>
              <w:t>–</w:t>
            </w:r>
            <w:r w:rsidRPr="004D42F9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4D42F9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magg</w:t>
            </w:r>
            <w:r w:rsidRPr="004D42F9">
              <w:rPr>
                <w:rFonts w:ascii="Verdana" w:hAnsi="Verdana" w:cs="Verdana"/>
                <w:b/>
                <w:bCs/>
                <w:sz w:val="22"/>
                <w:szCs w:val="22"/>
              </w:rPr>
              <w:t>io</w:t>
            </w:r>
            <w:r w:rsidRPr="004D42F9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4D42F9">
              <w:rPr>
                <w:rFonts w:ascii="Verdana" w:hAnsi="Verdana" w:cs="Verdana"/>
                <w:b/>
                <w:bCs/>
                <w:sz w:val="22"/>
                <w:szCs w:val="22"/>
              </w:rPr>
              <w:t>-</w:t>
            </w:r>
            <w:r w:rsidRPr="004D42F9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4D42F9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g</w:t>
            </w:r>
            <w:r w:rsidRPr="004D42F9">
              <w:rPr>
                <w:rFonts w:ascii="Verdana" w:hAnsi="Verdana" w:cs="Verdana"/>
                <w:b/>
                <w:bCs/>
                <w:sz w:val="22"/>
                <w:szCs w:val="22"/>
              </w:rPr>
              <w:t>i</w:t>
            </w:r>
            <w:r w:rsidRPr="004D42F9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ugno</w:t>
            </w:r>
            <w:r w:rsidRPr="004D42F9">
              <w:rPr>
                <w:rFonts w:ascii="Verdana" w:hAnsi="Verdana" w:cs="Verdana"/>
                <w:b/>
                <w:bCs/>
                <w:sz w:val="22"/>
                <w:szCs w:val="22"/>
              </w:rPr>
              <w:t>)</w:t>
            </w:r>
          </w:p>
        </w:tc>
      </w:tr>
      <w:tr w:rsidR="009A3EA8" w:rsidRPr="004D42F9" w:rsidTr="0098692A">
        <w:trPr>
          <w:trHeight w:hRule="exact" w:val="450"/>
        </w:trPr>
        <w:tc>
          <w:tcPr>
            <w:tcW w:w="295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9A3EA8" w:rsidRPr="004D42F9" w:rsidRDefault="009A3EA8" w:rsidP="009A3EA8">
            <w:pPr>
              <w:pStyle w:val="TableParagraph"/>
              <w:kinsoku w:val="0"/>
              <w:overflowPunct w:val="0"/>
              <w:spacing w:line="274" w:lineRule="exact"/>
              <w:ind w:left="194"/>
            </w:pPr>
            <w:r w:rsidRPr="004D42F9">
              <w:rPr>
                <w:rFonts w:ascii="Verdana" w:hAnsi="Verdana" w:cs="Verdana"/>
                <w:b/>
                <w:bCs/>
              </w:rPr>
              <w:t>NUCLEI</w:t>
            </w:r>
            <w:r w:rsidRPr="004D42F9"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 w:rsidRPr="004D42F9"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3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9A3EA8" w:rsidRPr="004D42F9" w:rsidRDefault="009A3EA8" w:rsidP="009A3EA8">
            <w:pPr>
              <w:pStyle w:val="TableParagraph"/>
              <w:kinsoku w:val="0"/>
              <w:overflowPunct w:val="0"/>
              <w:spacing w:line="274" w:lineRule="exact"/>
              <w:ind w:left="779"/>
            </w:pPr>
            <w:r w:rsidRPr="004D42F9">
              <w:rPr>
                <w:rFonts w:ascii="Verdana" w:hAnsi="Verdana" w:cs="Verdana"/>
                <w:b/>
                <w:bCs/>
              </w:rPr>
              <w:t>COMPETENZE</w:t>
            </w:r>
          </w:p>
        </w:tc>
        <w:tc>
          <w:tcPr>
            <w:tcW w:w="4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9A3EA8" w:rsidRPr="004D42F9" w:rsidRDefault="009A3EA8" w:rsidP="009A3EA8">
            <w:pPr>
              <w:pStyle w:val="TableParagraph"/>
              <w:kinsoku w:val="0"/>
              <w:overflowPunct w:val="0"/>
              <w:spacing w:line="274" w:lineRule="exact"/>
              <w:ind w:left="1629" w:right="1630"/>
              <w:jc w:val="center"/>
            </w:pPr>
            <w:r w:rsidRPr="004D42F9">
              <w:rPr>
                <w:rFonts w:ascii="Verdana" w:hAnsi="Verdana" w:cs="Verdana"/>
                <w:b/>
                <w:bCs/>
              </w:rPr>
              <w:t>ABILITA’</w:t>
            </w:r>
          </w:p>
        </w:tc>
        <w:tc>
          <w:tcPr>
            <w:tcW w:w="4665" w:type="dxa"/>
            <w:tcBorders>
              <w:left w:val="single" w:sz="6" w:space="0" w:color="auto"/>
              <w:bottom w:val="single" w:sz="6" w:space="0" w:color="auto"/>
            </w:tcBorders>
            <w:shd w:val="clear" w:color="auto" w:fill="C5E0B3"/>
          </w:tcPr>
          <w:p w:rsidR="009A3EA8" w:rsidRPr="004D42F9" w:rsidRDefault="009A3EA8" w:rsidP="009A3EA8">
            <w:pPr>
              <w:pStyle w:val="TableParagraph"/>
              <w:kinsoku w:val="0"/>
              <w:overflowPunct w:val="0"/>
              <w:spacing w:line="274" w:lineRule="exact"/>
              <w:ind w:left="524"/>
            </w:pPr>
            <w:r w:rsidRPr="004D42F9">
              <w:rPr>
                <w:rFonts w:ascii="Verdana" w:hAnsi="Verdana" w:cs="Verdana"/>
                <w:b/>
                <w:bCs/>
              </w:rPr>
              <w:t>ARGOMENTI</w:t>
            </w:r>
            <w:r w:rsidRPr="004D42F9">
              <w:rPr>
                <w:rFonts w:ascii="Verdana" w:hAnsi="Verdana" w:cs="Verdana"/>
                <w:b/>
                <w:bCs/>
                <w:spacing w:val="-18"/>
              </w:rPr>
              <w:t xml:space="preserve"> </w:t>
            </w:r>
            <w:r w:rsidRPr="004D42F9">
              <w:rPr>
                <w:rFonts w:ascii="Verdana" w:hAnsi="Verdana" w:cs="Verdana"/>
                <w:b/>
                <w:bCs/>
              </w:rPr>
              <w:t>E</w:t>
            </w:r>
            <w:r w:rsidRPr="004D42F9">
              <w:rPr>
                <w:rFonts w:ascii="Verdana" w:hAnsi="Verdana" w:cs="Verdana"/>
                <w:b/>
                <w:bCs/>
                <w:spacing w:val="-17"/>
              </w:rPr>
              <w:t xml:space="preserve"> </w:t>
            </w:r>
            <w:r w:rsidRPr="004D42F9">
              <w:rPr>
                <w:rFonts w:ascii="Verdana" w:hAnsi="Verdana" w:cs="Verdana"/>
                <w:b/>
                <w:bCs/>
              </w:rPr>
              <w:t>CONTENUTI</w:t>
            </w:r>
          </w:p>
        </w:tc>
      </w:tr>
      <w:tr w:rsidR="009A3EA8" w:rsidRPr="004D42F9" w:rsidTr="0098692A">
        <w:trPr>
          <w:trHeight w:hRule="exact" w:val="2880"/>
        </w:trPr>
        <w:tc>
          <w:tcPr>
            <w:tcW w:w="2955" w:type="dxa"/>
            <w:tcBorders>
              <w:bottom w:val="single" w:sz="4" w:space="0" w:color="auto"/>
              <w:right w:val="single" w:sz="6" w:space="0" w:color="auto"/>
            </w:tcBorders>
          </w:tcPr>
          <w:p w:rsidR="009A3EA8" w:rsidRPr="00AF5331" w:rsidRDefault="009A3EA8" w:rsidP="009A3EA8">
            <w:pPr>
              <w:pStyle w:val="TableParagraph"/>
              <w:kinsoku w:val="0"/>
              <w:overflowPunct w:val="0"/>
              <w:spacing w:line="274" w:lineRule="exact"/>
              <w:ind w:left="-1"/>
              <w:rPr>
                <w:b/>
                <w:bCs/>
              </w:rPr>
            </w:pPr>
            <w:r w:rsidRPr="00AF5331">
              <w:rPr>
                <w:rFonts w:ascii="Verdana" w:hAnsi="Verdana" w:cs="Verdana"/>
                <w:b/>
                <w:bCs/>
              </w:rPr>
              <w:t>NUMERI</w:t>
            </w:r>
          </w:p>
        </w:tc>
        <w:tc>
          <w:tcPr>
            <w:tcW w:w="340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3EA8" w:rsidRPr="004D42F9" w:rsidRDefault="009A3EA8" w:rsidP="009A3EA8">
            <w:pPr>
              <w:pStyle w:val="TableParagraph"/>
              <w:kinsoku w:val="0"/>
              <w:overflowPunct w:val="0"/>
              <w:spacing w:before="14" w:line="280" w:lineRule="exact"/>
              <w:ind w:left="462"/>
              <w:rPr>
                <w:sz w:val="28"/>
                <w:szCs w:val="28"/>
              </w:rPr>
            </w:pPr>
          </w:p>
          <w:p w:rsidR="009A3EA8" w:rsidRPr="004D42F9" w:rsidRDefault="009A3EA8" w:rsidP="003335A3">
            <w:pPr>
              <w:pStyle w:val="Paragrafoelenco"/>
              <w:numPr>
                <w:ilvl w:val="0"/>
                <w:numId w:val="35"/>
              </w:numPr>
              <w:tabs>
                <w:tab w:val="left" w:pos="359"/>
              </w:tabs>
              <w:kinsoku w:val="0"/>
              <w:overflowPunct w:val="0"/>
              <w:spacing w:line="359" w:lineRule="auto"/>
              <w:ind w:left="462" w:right="17"/>
            </w:pPr>
            <w:r w:rsidRPr="004D42F9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con</w:t>
            </w:r>
            <w:r w:rsidRPr="004D42F9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sicurezza</w:t>
            </w:r>
            <w:r w:rsidRPr="004D42F9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le tecniche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le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procedure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del calcolo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aritmetico</w:t>
            </w:r>
            <w:r w:rsidRPr="004D42F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scritto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mentale,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anche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con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riferimento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a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contesti</w:t>
            </w:r>
            <w:r w:rsidRPr="004D42F9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reali.</w:t>
            </w:r>
          </w:p>
        </w:tc>
        <w:tc>
          <w:tcPr>
            <w:tcW w:w="45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3EA8" w:rsidRPr="004D42F9" w:rsidRDefault="009A3EA8" w:rsidP="009A3EA8">
            <w:pPr>
              <w:pStyle w:val="TableParagraph"/>
              <w:kinsoku w:val="0"/>
              <w:overflowPunct w:val="0"/>
              <w:spacing w:line="217" w:lineRule="exact"/>
              <w:ind w:left="44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L'alunno</w:t>
            </w:r>
            <w:r w:rsidRPr="004D42F9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9A3EA8" w:rsidRPr="004D42F9" w:rsidRDefault="009A3EA8" w:rsidP="003335A3">
            <w:pPr>
              <w:pStyle w:val="Paragrafoelenco"/>
              <w:numPr>
                <w:ilvl w:val="0"/>
                <w:numId w:val="9"/>
              </w:numPr>
              <w:tabs>
                <w:tab w:val="left" w:pos="329"/>
              </w:tabs>
              <w:kinsoku w:val="0"/>
              <w:overflowPunct w:val="0"/>
              <w:spacing w:before="76"/>
              <w:ind w:left="329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Contare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in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senso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progressivo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regressivo.</w:t>
            </w:r>
          </w:p>
          <w:p w:rsidR="009A3EA8" w:rsidRPr="004D42F9" w:rsidRDefault="009A3EA8" w:rsidP="003335A3">
            <w:pPr>
              <w:pStyle w:val="Paragrafoelenco"/>
              <w:numPr>
                <w:ilvl w:val="0"/>
                <w:numId w:val="9"/>
              </w:numPr>
              <w:tabs>
                <w:tab w:val="left" w:pos="329"/>
              </w:tabs>
              <w:kinsoku w:val="0"/>
              <w:overflowPunct w:val="0"/>
              <w:spacing w:before="91"/>
              <w:ind w:left="329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Confrontare</w:t>
            </w:r>
            <w:r w:rsidRPr="004D42F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i</w:t>
            </w:r>
            <w:r w:rsidRPr="004D42F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4D42F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naturali.</w:t>
            </w:r>
          </w:p>
          <w:p w:rsidR="009A3EA8" w:rsidRPr="004D42F9" w:rsidRDefault="009A3EA8" w:rsidP="003335A3">
            <w:pPr>
              <w:pStyle w:val="Paragrafoelenco"/>
              <w:numPr>
                <w:ilvl w:val="0"/>
                <w:numId w:val="9"/>
              </w:numPr>
              <w:tabs>
                <w:tab w:val="left" w:pos="329"/>
              </w:tabs>
              <w:kinsoku w:val="0"/>
              <w:overflowPunct w:val="0"/>
              <w:spacing w:before="91"/>
              <w:ind w:left="329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Operare</w:t>
            </w:r>
            <w:r w:rsidRPr="004D42F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usando</w:t>
            </w:r>
            <w:r w:rsidRPr="004D42F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le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quattro</w:t>
            </w:r>
            <w:r w:rsidRPr="004D42F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operazioni.</w:t>
            </w:r>
          </w:p>
          <w:p w:rsidR="009A3EA8" w:rsidRPr="004D42F9" w:rsidRDefault="009A3EA8" w:rsidP="003335A3">
            <w:pPr>
              <w:pStyle w:val="Paragrafoelenco"/>
              <w:numPr>
                <w:ilvl w:val="0"/>
                <w:numId w:val="9"/>
              </w:numPr>
              <w:tabs>
                <w:tab w:val="left" w:pos="329"/>
              </w:tabs>
              <w:kinsoku w:val="0"/>
              <w:overflowPunct w:val="0"/>
              <w:spacing w:before="91"/>
              <w:ind w:left="329"/>
            </w:pPr>
            <w:r w:rsidRPr="004D42F9">
              <w:rPr>
                <w:rFonts w:ascii="Verdana" w:hAnsi="Verdana" w:cs="Verdana"/>
                <w:sz w:val="18"/>
                <w:szCs w:val="18"/>
              </w:rPr>
              <w:t>Conoscere</w:t>
            </w:r>
            <w:r w:rsidRPr="004D42F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memorizzare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le</w:t>
            </w:r>
            <w:r w:rsidRPr="004D42F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tabelline.</w:t>
            </w:r>
          </w:p>
        </w:tc>
        <w:tc>
          <w:tcPr>
            <w:tcW w:w="4665" w:type="dxa"/>
            <w:tcBorders>
              <w:left w:val="single" w:sz="6" w:space="0" w:color="auto"/>
              <w:bottom w:val="single" w:sz="4" w:space="0" w:color="auto"/>
            </w:tcBorders>
          </w:tcPr>
          <w:p w:rsidR="009A3EA8" w:rsidRPr="004D42F9" w:rsidRDefault="009A3EA8" w:rsidP="009A3EA8">
            <w:pPr>
              <w:pStyle w:val="TableParagraph"/>
              <w:kinsoku w:val="0"/>
              <w:overflowPunct w:val="0"/>
              <w:spacing w:before="2" w:line="100" w:lineRule="exact"/>
              <w:ind w:left="465"/>
              <w:rPr>
                <w:sz w:val="10"/>
                <w:szCs w:val="10"/>
              </w:rPr>
            </w:pPr>
          </w:p>
          <w:p w:rsidR="009A3EA8" w:rsidRPr="0078072B" w:rsidRDefault="009A3EA8" w:rsidP="00CA2897">
            <w:pPr>
              <w:pStyle w:val="Paragrafoelenco"/>
              <w:numPr>
                <w:ilvl w:val="0"/>
                <w:numId w:val="36"/>
              </w:numPr>
              <w:tabs>
                <w:tab w:val="left" w:pos="358"/>
              </w:tabs>
              <w:kinsoku w:val="0"/>
              <w:overflowPunct w:val="0"/>
              <w:spacing w:before="84"/>
              <w:ind w:left="465"/>
              <w:rPr>
                <w:rFonts w:ascii="Verdana" w:hAnsi="Verdana" w:cs="Verdana"/>
                <w:sz w:val="16"/>
                <w:szCs w:val="16"/>
              </w:rPr>
            </w:pPr>
            <w:r w:rsidRPr="0078072B">
              <w:rPr>
                <w:rFonts w:ascii="Verdana" w:hAnsi="Verdana" w:cs="Verdana"/>
                <w:sz w:val="16"/>
                <w:szCs w:val="16"/>
              </w:rPr>
              <w:t>Numerazioni progressive/regressive.</w:t>
            </w:r>
          </w:p>
          <w:p w:rsidR="009A3EA8" w:rsidRPr="0078072B" w:rsidRDefault="009A3EA8" w:rsidP="003335A3">
            <w:pPr>
              <w:pStyle w:val="Paragrafoelenco"/>
              <w:numPr>
                <w:ilvl w:val="0"/>
                <w:numId w:val="36"/>
              </w:numPr>
              <w:tabs>
                <w:tab w:val="left" w:pos="358"/>
              </w:tabs>
              <w:kinsoku w:val="0"/>
              <w:overflowPunct w:val="0"/>
              <w:spacing w:before="84"/>
              <w:ind w:left="465"/>
              <w:rPr>
                <w:rFonts w:ascii="Verdana" w:hAnsi="Verdana" w:cs="Verdana"/>
                <w:sz w:val="16"/>
                <w:szCs w:val="16"/>
              </w:rPr>
            </w:pPr>
            <w:r w:rsidRPr="0078072B">
              <w:rPr>
                <w:rFonts w:ascii="Verdana" w:hAnsi="Verdana" w:cs="Verdana"/>
                <w:sz w:val="16"/>
                <w:szCs w:val="16"/>
              </w:rPr>
              <w:t>Utilizzo</w:t>
            </w:r>
            <w:r w:rsidRPr="0078072B"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 w:rsidRPr="0078072B">
              <w:rPr>
                <w:rFonts w:ascii="Verdana" w:hAnsi="Verdana" w:cs="Verdana"/>
                <w:sz w:val="16"/>
                <w:szCs w:val="16"/>
              </w:rPr>
              <w:t>segni</w:t>
            </w:r>
            <w:r w:rsidRPr="0078072B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78072B">
              <w:rPr>
                <w:rFonts w:ascii="Verdana" w:hAnsi="Verdana" w:cs="Verdana"/>
                <w:sz w:val="16"/>
                <w:szCs w:val="16"/>
              </w:rPr>
              <w:t>&lt;</w:t>
            </w:r>
            <w:r w:rsidRPr="0078072B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78072B">
              <w:rPr>
                <w:rFonts w:ascii="Verdana" w:hAnsi="Verdana" w:cs="Verdana"/>
                <w:sz w:val="16"/>
                <w:szCs w:val="16"/>
              </w:rPr>
              <w:t>=</w:t>
            </w:r>
            <w:r w:rsidRPr="0078072B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78072B">
              <w:rPr>
                <w:rFonts w:ascii="Verdana" w:hAnsi="Verdana" w:cs="Verdana"/>
                <w:sz w:val="16"/>
                <w:szCs w:val="16"/>
              </w:rPr>
              <w:t>&gt;.</w:t>
            </w:r>
          </w:p>
          <w:p w:rsidR="00CA2897" w:rsidRPr="0078072B" w:rsidRDefault="009A3EA8" w:rsidP="00CA2897">
            <w:pPr>
              <w:pStyle w:val="Paragrafoelenco"/>
              <w:numPr>
                <w:ilvl w:val="0"/>
                <w:numId w:val="36"/>
              </w:numPr>
              <w:tabs>
                <w:tab w:val="left" w:pos="358"/>
              </w:tabs>
              <w:kinsoku w:val="0"/>
              <w:overflowPunct w:val="0"/>
              <w:spacing w:before="84" w:line="348" w:lineRule="auto"/>
              <w:ind w:left="465" w:right="406"/>
              <w:rPr>
                <w:rFonts w:ascii="Verdana" w:hAnsi="Verdana" w:cs="Verdana"/>
                <w:sz w:val="16"/>
                <w:szCs w:val="16"/>
              </w:rPr>
            </w:pPr>
            <w:r w:rsidRPr="0078072B">
              <w:rPr>
                <w:rFonts w:ascii="Verdana" w:hAnsi="Verdana" w:cs="Verdana"/>
                <w:sz w:val="16"/>
                <w:szCs w:val="16"/>
              </w:rPr>
              <w:t>Unità,</w:t>
            </w:r>
            <w:r w:rsidRPr="0078072B"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 w:rsidRPr="0078072B">
              <w:rPr>
                <w:rFonts w:ascii="Verdana" w:hAnsi="Verdana" w:cs="Verdana"/>
                <w:sz w:val="16"/>
                <w:szCs w:val="16"/>
              </w:rPr>
              <w:t>decine</w:t>
            </w:r>
            <w:r w:rsidRPr="0078072B"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 w:rsidRPr="0078072B">
              <w:rPr>
                <w:rFonts w:ascii="Verdana" w:hAnsi="Verdana" w:cs="Verdana"/>
                <w:sz w:val="16"/>
                <w:szCs w:val="16"/>
              </w:rPr>
              <w:t>e</w:t>
            </w:r>
            <w:r w:rsidRPr="0078072B"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 w:rsidRPr="0078072B">
              <w:rPr>
                <w:rFonts w:ascii="Verdana" w:hAnsi="Verdana" w:cs="Verdana"/>
                <w:sz w:val="16"/>
                <w:szCs w:val="16"/>
              </w:rPr>
              <w:t>centinaia</w:t>
            </w:r>
            <w:r w:rsidRPr="0078072B"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 w:rsidRPr="0078072B">
              <w:rPr>
                <w:rFonts w:ascii="Verdana" w:hAnsi="Verdana" w:cs="Verdana"/>
                <w:sz w:val="16"/>
                <w:szCs w:val="16"/>
              </w:rPr>
              <w:t>(incolonnamento,</w:t>
            </w:r>
            <w:r w:rsidRPr="0078072B">
              <w:rPr>
                <w:rFonts w:ascii="Verdana" w:hAnsi="Verdana" w:cs="Verdana"/>
                <w:w w:val="99"/>
                <w:sz w:val="16"/>
                <w:szCs w:val="16"/>
              </w:rPr>
              <w:t xml:space="preserve"> </w:t>
            </w:r>
            <w:r w:rsidRPr="0078072B">
              <w:rPr>
                <w:rFonts w:ascii="Verdana" w:hAnsi="Verdana" w:cs="Verdana"/>
                <w:sz w:val="16"/>
                <w:szCs w:val="16"/>
              </w:rPr>
              <w:t>composizione</w:t>
            </w:r>
            <w:r w:rsidRPr="0078072B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78072B">
              <w:rPr>
                <w:rFonts w:ascii="Verdana" w:hAnsi="Verdana" w:cs="Verdana"/>
                <w:sz w:val="16"/>
                <w:szCs w:val="16"/>
              </w:rPr>
              <w:t>e</w:t>
            </w:r>
            <w:r w:rsidRPr="0078072B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78072B">
              <w:rPr>
                <w:rFonts w:ascii="Verdana" w:hAnsi="Verdana" w:cs="Verdana"/>
                <w:sz w:val="16"/>
                <w:szCs w:val="16"/>
              </w:rPr>
              <w:t>scomposizione).</w:t>
            </w:r>
          </w:p>
          <w:p w:rsidR="00CA2897" w:rsidRPr="00B87995" w:rsidRDefault="00CA2897" w:rsidP="00CA2897">
            <w:pPr>
              <w:pStyle w:val="Paragrafoelenco"/>
              <w:numPr>
                <w:ilvl w:val="0"/>
                <w:numId w:val="36"/>
              </w:numPr>
              <w:tabs>
                <w:tab w:val="left" w:pos="358"/>
              </w:tabs>
              <w:kinsoku w:val="0"/>
              <w:overflowPunct w:val="0"/>
              <w:spacing w:before="84" w:line="348" w:lineRule="auto"/>
              <w:ind w:left="465" w:right="406"/>
              <w:rPr>
                <w:rFonts w:ascii="Verdana" w:hAnsi="Verdana" w:cs="Verdana"/>
                <w:sz w:val="16"/>
                <w:szCs w:val="16"/>
              </w:rPr>
            </w:pPr>
            <w:r w:rsidRPr="00B87995">
              <w:rPr>
                <w:rFonts w:ascii="Verdana" w:hAnsi="Verdana" w:cs="Verdana"/>
                <w:sz w:val="16"/>
                <w:szCs w:val="16"/>
              </w:rPr>
              <w:t>Consolidamento addizioni e sottrazioni con il cambio</w:t>
            </w:r>
            <w:r w:rsidR="008F7CBE" w:rsidRPr="00B87995"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CA2897" w:rsidRPr="0078072B" w:rsidRDefault="009A3EA8" w:rsidP="00CA2897">
            <w:pPr>
              <w:pStyle w:val="Paragrafoelenco"/>
              <w:numPr>
                <w:ilvl w:val="0"/>
                <w:numId w:val="36"/>
              </w:numPr>
              <w:tabs>
                <w:tab w:val="left" w:pos="358"/>
              </w:tabs>
              <w:kinsoku w:val="0"/>
              <w:overflowPunct w:val="0"/>
              <w:spacing w:line="231" w:lineRule="exact"/>
              <w:ind w:left="465"/>
              <w:rPr>
                <w:rFonts w:ascii="Verdana" w:hAnsi="Verdana" w:cs="Verdana"/>
                <w:sz w:val="16"/>
                <w:szCs w:val="16"/>
              </w:rPr>
            </w:pPr>
            <w:r w:rsidRPr="0078072B">
              <w:rPr>
                <w:rFonts w:ascii="Verdana" w:hAnsi="Verdana" w:cs="Verdana"/>
                <w:sz w:val="16"/>
                <w:szCs w:val="16"/>
              </w:rPr>
              <w:t>La</w:t>
            </w:r>
            <w:r w:rsidRPr="0078072B"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 w:rsidRPr="0078072B">
              <w:rPr>
                <w:rFonts w:ascii="Verdana" w:hAnsi="Verdana" w:cs="Verdana"/>
                <w:sz w:val="16"/>
                <w:szCs w:val="16"/>
              </w:rPr>
              <w:t>moltiplicazione</w:t>
            </w:r>
            <w:r w:rsidRPr="0078072B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78072B">
              <w:rPr>
                <w:rFonts w:ascii="Verdana" w:hAnsi="Verdana" w:cs="Verdana"/>
                <w:sz w:val="16"/>
                <w:szCs w:val="16"/>
              </w:rPr>
              <w:t>in</w:t>
            </w:r>
            <w:r w:rsidRPr="0078072B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78072B">
              <w:rPr>
                <w:rFonts w:ascii="Verdana" w:hAnsi="Verdana" w:cs="Verdana"/>
                <w:sz w:val="16"/>
                <w:szCs w:val="16"/>
              </w:rPr>
              <w:t>colonna</w:t>
            </w:r>
            <w:r w:rsidRPr="0078072B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78072B">
              <w:rPr>
                <w:rFonts w:ascii="Verdana" w:hAnsi="Verdana" w:cs="Verdana"/>
                <w:sz w:val="16"/>
                <w:szCs w:val="16"/>
              </w:rPr>
              <w:t>con</w:t>
            </w:r>
            <w:r w:rsidRPr="0078072B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78072B">
              <w:rPr>
                <w:rFonts w:ascii="Verdana" w:hAnsi="Verdana" w:cs="Verdana"/>
                <w:sz w:val="16"/>
                <w:szCs w:val="16"/>
              </w:rPr>
              <w:t>e</w:t>
            </w:r>
            <w:r w:rsidRPr="0078072B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78072B">
              <w:rPr>
                <w:rFonts w:ascii="Verdana" w:hAnsi="Verdana" w:cs="Verdana"/>
                <w:sz w:val="16"/>
                <w:szCs w:val="16"/>
              </w:rPr>
              <w:t>senza</w:t>
            </w:r>
            <w:r w:rsidR="00C666D6" w:rsidRPr="0078072B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8072B">
              <w:rPr>
                <w:rFonts w:ascii="Verdana" w:hAnsi="Verdana" w:cs="Verdana"/>
                <w:sz w:val="16"/>
                <w:szCs w:val="16"/>
              </w:rPr>
              <w:t>riporto.</w:t>
            </w:r>
          </w:p>
          <w:p w:rsidR="0078072B" w:rsidRPr="0078072B" w:rsidRDefault="009A3EA8" w:rsidP="0078072B">
            <w:pPr>
              <w:pStyle w:val="Paragrafoelenco"/>
              <w:numPr>
                <w:ilvl w:val="0"/>
                <w:numId w:val="36"/>
              </w:numPr>
              <w:tabs>
                <w:tab w:val="left" w:pos="358"/>
              </w:tabs>
              <w:kinsoku w:val="0"/>
              <w:overflowPunct w:val="0"/>
              <w:spacing w:before="84"/>
              <w:ind w:left="465"/>
              <w:rPr>
                <w:sz w:val="16"/>
                <w:szCs w:val="16"/>
              </w:rPr>
            </w:pPr>
            <w:r w:rsidRPr="0078072B">
              <w:rPr>
                <w:rFonts w:ascii="Verdana" w:hAnsi="Verdana" w:cs="Verdana"/>
                <w:sz w:val="16"/>
                <w:szCs w:val="16"/>
              </w:rPr>
              <w:t>Tabelline</w:t>
            </w:r>
            <w:r w:rsidR="00BE7DAF" w:rsidRPr="0078072B">
              <w:rPr>
                <w:rFonts w:ascii="Verdana" w:hAnsi="Verdana" w:cs="Verdana"/>
                <w:sz w:val="16"/>
                <w:szCs w:val="16"/>
              </w:rPr>
              <w:t xml:space="preserve"> (7, 8, 9, 10)</w:t>
            </w:r>
            <w:r w:rsidRPr="0078072B"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BE7DAF" w:rsidRPr="00945B6A" w:rsidRDefault="00BE7DAF" w:rsidP="0078072B">
            <w:pPr>
              <w:pStyle w:val="Paragrafoelenco"/>
              <w:numPr>
                <w:ilvl w:val="0"/>
                <w:numId w:val="36"/>
              </w:numPr>
              <w:tabs>
                <w:tab w:val="left" w:pos="358"/>
              </w:tabs>
              <w:kinsoku w:val="0"/>
              <w:overflowPunct w:val="0"/>
              <w:spacing w:before="84"/>
              <w:ind w:left="465"/>
              <w:rPr>
                <w:sz w:val="16"/>
                <w:szCs w:val="16"/>
              </w:rPr>
            </w:pPr>
            <w:r w:rsidRPr="0078072B">
              <w:rPr>
                <w:rFonts w:ascii="Verdana" w:hAnsi="Verdana" w:cs="Verdana"/>
                <w:sz w:val="16"/>
                <w:szCs w:val="16"/>
              </w:rPr>
              <w:t>La divisione in riga.</w:t>
            </w:r>
          </w:p>
          <w:p w:rsidR="00945B6A" w:rsidRPr="00945B6A" w:rsidRDefault="00945B6A" w:rsidP="00945B6A">
            <w:pPr>
              <w:tabs>
                <w:tab w:val="left" w:pos="358"/>
              </w:tabs>
              <w:kinsoku w:val="0"/>
              <w:overflowPunct w:val="0"/>
              <w:spacing w:before="84"/>
              <w:rPr>
                <w:sz w:val="16"/>
                <w:szCs w:val="16"/>
              </w:rPr>
            </w:pPr>
          </w:p>
        </w:tc>
      </w:tr>
      <w:tr w:rsidR="009A3EA8" w:rsidRPr="004D42F9" w:rsidTr="0098692A">
        <w:trPr>
          <w:trHeight w:hRule="exact" w:val="2022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3EA8" w:rsidRPr="00AF5331" w:rsidRDefault="009A3EA8" w:rsidP="009A3EA8">
            <w:pPr>
              <w:pStyle w:val="TableParagraph"/>
              <w:kinsoku w:val="0"/>
              <w:overflowPunct w:val="0"/>
              <w:spacing w:line="274" w:lineRule="exact"/>
              <w:ind w:left="-1"/>
              <w:rPr>
                <w:b/>
                <w:bCs/>
              </w:rPr>
            </w:pPr>
            <w:r w:rsidRPr="00AF5331">
              <w:rPr>
                <w:rFonts w:ascii="Verdana" w:hAnsi="Verdana" w:cs="Verdana"/>
                <w:b/>
                <w:bCs/>
              </w:rPr>
              <w:lastRenderedPageBreak/>
              <w:t>SPAZIO</w:t>
            </w:r>
            <w:r w:rsidRPr="00AF5331">
              <w:rPr>
                <w:rFonts w:ascii="Verdana" w:hAnsi="Verdana" w:cs="Verdana"/>
                <w:b/>
                <w:bCs/>
                <w:spacing w:val="-6"/>
              </w:rPr>
              <w:t xml:space="preserve"> </w:t>
            </w:r>
            <w:r w:rsidRPr="00AF5331">
              <w:rPr>
                <w:rFonts w:ascii="Verdana" w:hAnsi="Verdana" w:cs="Verdana"/>
                <w:b/>
                <w:bCs/>
              </w:rPr>
              <w:t>E</w:t>
            </w:r>
            <w:r w:rsidRPr="00AF5331">
              <w:rPr>
                <w:rFonts w:ascii="Verdana" w:hAnsi="Verdana" w:cs="Verdana"/>
                <w:b/>
                <w:bCs/>
                <w:spacing w:val="-6"/>
              </w:rPr>
              <w:t xml:space="preserve"> </w:t>
            </w:r>
            <w:r w:rsidRPr="00AF5331">
              <w:rPr>
                <w:rFonts w:ascii="Verdana" w:hAnsi="Verdana" w:cs="Verdana"/>
                <w:b/>
                <w:bCs/>
              </w:rPr>
              <w:t>FIGURE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3EA8" w:rsidRPr="004D42F9" w:rsidRDefault="009A3EA8" w:rsidP="009A3EA8">
            <w:pPr>
              <w:pStyle w:val="TableParagraph"/>
              <w:kinsoku w:val="0"/>
              <w:overflowPunct w:val="0"/>
              <w:spacing w:before="14" w:line="280" w:lineRule="exact"/>
              <w:ind w:left="462"/>
              <w:rPr>
                <w:sz w:val="28"/>
                <w:szCs w:val="28"/>
              </w:rPr>
            </w:pPr>
          </w:p>
          <w:p w:rsidR="009A3EA8" w:rsidRPr="004D42F9" w:rsidRDefault="009A3EA8" w:rsidP="003335A3">
            <w:pPr>
              <w:pStyle w:val="Paragrafoelenco"/>
              <w:numPr>
                <w:ilvl w:val="0"/>
                <w:numId w:val="35"/>
              </w:numPr>
              <w:tabs>
                <w:tab w:val="left" w:pos="329"/>
              </w:tabs>
              <w:kinsoku w:val="0"/>
              <w:overflowPunct w:val="0"/>
              <w:spacing w:line="359" w:lineRule="auto"/>
              <w:ind w:left="462" w:right="84"/>
            </w:pPr>
            <w:r w:rsidRPr="004D42F9">
              <w:rPr>
                <w:rFonts w:ascii="Verdana" w:hAnsi="Verdana" w:cs="Verdana"/>
                <w:sz w:val="18"/>
                <w:szCs w:val="18"/>
              </w:rPr>
              <w:t>Rappresentare,</w:t>
            </w:r>
            <w:r w:rsidRPr="004D42F9">
              <w:rPr>
                <w:rFonts w:ascii="Verdana" w:hAnsi="Verdana" w:cs="Verdana"/>
                <w:spacing w:val="-1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confrontare</w:t>
            </w:r>
            <w:r w:rsidRPr="004D42F9"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ed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analizzare</w:t>
            </w:r>
            <w:r w:rsidRPr="004D42F9">
              <w:rPr>
                <w:rFonts w:ascii="Verdana" w:hAnsi="Verdana" w:cs="Verdana"/>
                <w:spacing w:val="-1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figure</w:t>
            </w:r>
            <w:r w:rsidRPr="004D42F9"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geometriche,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individuandone</w:t>
            </w:r>
            <w:r w:rsidRPr="004D42F9">
              <w:rPr>
                <w:rFonts w:ascii="Verdana" w:hAnsi="Verdana" w:cs="Verdana"/>
                <w:spacing w:val="-2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varianti,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invarianti,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relazioni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soprattutto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a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partire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da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situazioni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reali.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3EA8" w:rsidRPr="004D42F9" w:rsidRDefault="009A3EA8" w:rsidP="0098692A">
            <w:pPr>
              <w:pStyle w:val="TableParagraph"/>
              <w:kinsoku w:val="0"/>
              <w:overflowPunct w:val="0"/>
              <w:spacing w:line="217" w:lineRule="exact"/>
              <w:ind w:left="432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L'alunno</w:t>
            </w:r>
            <w:r w:rsidRPr="004D42F9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9A3EA8" w:rsidRPr="004D42F9" w:rsidRDefault="009A3EA8" w:rsidP="0098692A">
            <w:pPr>
              <w:pStyle w:val="Paragrafoelenco"/>
              <w:numPr>
                <w:ilvl w:val="0"/>
                <w:numId w:val="8"/>
              </w:numPr>
              <w:tabs>
                <w:tab w:val="left" w:pos="404"/>
              </w:tabs>
              <w:kinsoku w:val="0"/>
              <w:overflowPunct w:val="0"/>
              <w:spacing w:before="76" w:line="353" w:lineRule="auto"/>
              <w:ind w:left="432" w:right="258"/>
            </w:pPr>
            <w:r w:rsidRPr="004D42F9">
              <w:rPr>
                <w:rFonts w:ascii="Verdana" w:hAnsi="Verdana" w:cs="Verdana"/>
                <w:sz w:val="18"/>
                <w:szCs w:val="18"/>
              </w:rPr>
              <w:t>Riconoscere</w:t>
            </w:r>
            <w:r w:rsidRPr="004D42F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denominare</w:t>
            </w:r>
            <w:r w:rsidRPr="004D42F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le</w:t>
            </w:r>
            <w:r w:rsidRPr="004D42F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fondamentali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figure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geometriche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piane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solide.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A3EA8" w:rsidRPr="004D42F9" w:rsidRDefault="009A3EA8" w:rsidP="009A3EA8">
            <w:pPr>
              <w:pStyle w:val="TableParagraph"/>
              <w:kinsoku w:val="0"/>
              <w:overflowPunct w:val="0"/>
              <w:spacing w:before="2" w:line="100" w:lineRule="exact"/>
              <w:ind w:left="465"/>
              <w:rPr>
                <w:sz w:val="10"/>
                <w:szCs w:val="10"/>
              </w:rPr>
            </w:pPr>
          </w:p>
          <w:p w:rsidR="009A3EA8" w:rsidRPr="004D42F9" w:rsidRDefault="009A3EA8" w:rsidP="009A3EA8">
            <w:pPr>
              <w:pStyle w:val="TableParagraph"/>
              <w:kinsoku w:val="0"/>
              <w:overflowPunct w:val="0"/>
              <w:spacing w:line="200" w:lineRule="exact"/>
              <w:ind w:left="465"/>
              <w:rPr>
                <w:sz w:val="20"/>
                <w:szCs w:val="20"/>
              </w:rPr>
            </w:pPr>
          </w:p>
          <w:p w:rsidR="009A3EA8" w:rsidRPr="004D42F9" w:rsidRDefault="009A3EA8" w:rsidP="003335A3">
            <w:pPr>
              <w:pStyle w:val="Paragrafoelenco"/>
              <w:numPr>
                <w:ilvl w:val="0"/>
                <w:numId w:val="36"/>
              </w:numPr>
              <w:tabs>
                <w:tab w:val="left" w:pos="358"/>
              </w:tabs>
              <w:kinsoku w:val="0"/>
              <w:overflowPunct w:val="0"/>
              <w:ind w:left="465"/>
            </w:pPr>
            <w:r w:rsidRPr="004D42F9">
              <w:rPr>
                <w:rFonts w:ascii="Verdana" w:hAnsi="Verdana" w:cs="Verdana"/>
                <w:sz w:val="18"/>
                <w:szCs w:val="18"/>
              </w:rPr>
              <w:t>Le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principali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figure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geometriche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piane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solide.</w:t>
            </w:r>
          </w:p>
        </w:tc>
      </w:tr>
      <w:tr w:rsidR="00C666D6" w:rsidRPr="004D42F9" w:rsidTr="00C666D6">
        <w:trPr>
          <w:trHeight w:hRule="exact" w:val="5078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D6" w:rsidRPr="00AF5331" w:rsidRDefault="00C666D6" w:rsidP="00C666D6">
            <w:pPr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</w:rPr>
            </w:pPr>
            <w:r w:rsidRPr="00AF5331">
              <w:rPr>
                <w:rFonts w:ascii="Verdana" w:hAnsi="Verdana" w:cs="Verdana"/>
                <w:b/>
                <w:bCs/>
              </w:rPr>
              <w:t>PROBLEMI</w:t>
            </w:r>
          </w:p>
          <w:p w:rsidR="00C666D6" w:rsidRPr="00AF5331" w:rsidRDefault="00C666D6" w:rsidP="00C666D6">
            <w:pPr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</w:rPr>
            </w:pPr>
            <w:r w:rsidRPr="00AF5331">
              <w:rPr>
                <w:rFonts w:ascii="Verdana" w:hAnsi="Verdana" w:cs="Verdana"/>
                <w:b/>
                <w:bCs/>
              </w:rPr>
              <w:t>MISURE</w:t>
            </w:r>
          </w:p>
          <w:p w:rsidR="00C666D6" w:rsidRPr="00AF5331" w:rsidRDefault="00C666D6" w:rsidP="00C666D6">
            <w:pPr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</w:rPr>
            </w:pPr>
            <w:r w:rsidRPr="00AF5331">
              <w:rPr>
                <w:rFonts w:ascii="Verdana" w:hAnsi="Verdana" w:cs="Verdana"/>
                <w:b/>
                <w:bCs/>
              </w:rPr>
              <w:t>RELAZIONI</w:t>
            </w:r>
          </w:p>
          <w:p w:rsidR="00C666D6" w:rsidRPr="004D42F9" w:rsidRDefault="00C666D6" w:rsidP="00C666D6">
            <w:pPr>
              <w:pStyle w:val="TableParagraph"/>
              <w:kinsoku w:val="0"/>
              <w:overflowPunct w:val="0"/>
              <w:ind w:left="-1"/>
            </w:pPr>
            <w:r>
              <w:rPr>
                <w:rFonts w:ascii="Verdana" w:hAnsi="Verdana" w:cs="Verdana"/>
                <w:b/>
                <w:bCs/>
              </w:rPr>
              <w:t xml:space="preserve"> </w:t>
            </w:r>
            <w:r w:rsidRPr="00AF5331">
              <w:rPr>
                <w:rFonts w:ascii="Verdana" w:hAnsi="Verdana" w:cs="Verdana"/>
                <w:b/>
                <w:bCs/>
              </w:rPr>
              <w:t>DATI</w:t>
            </w:r>
            <w:r w:rsidRPr="00AF5331">
              <w:rPr>
                <w:rFonts w:ascii="Verdana" w:hAnsi="Verdana" w:cs="Verdana"/>
                <w:b/>
                <w:bCs/>
                <w:spacing w:val="-12"/>
              </w:rPr>
              <w:t xml:space="preserve"> </w:t>
            </w:r>
            <w:r w:rsidRPr="00AF5331">
              <w:rPr>
                <w:rFonts w:ascii="Verdana" w:hAnsi="Verdana" w:cs="Verdana"/>
                <w:b/>
                <w:bCs/>
              </w:rPr>
              <w:t>E</w:t>
            </w:r>
            <w:r w:rsidRPr="00AF5331">
              <w:rPr>
                <w:rFonts w:ascii="Verdana" w:hAnsi="Verdana" w:cs="Verdana"/>
                <w:b/>
                <w:bCs/>
                <w:spacing w:val="-11"/>
              </w:rPr>
              <w:t xml:space="preserve"> </w:t>
            </w:r>
            <w:r w:rsidRPr="00AF5331">
              <w:rPr>
                <w:rFonts w:ascii="Verdana" w:hAnsi="Verdana" w:cs="Verdana"/>
                <w:b/>
                <w:bCs/>
              </w:rPr>
              <w:t>PREVISIONI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D6" w:rsidRPr="004D42F9" w:rsidRDefault="00C666D6" w:rsidP="00C666D6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C666D6" w:rsidRPr="004D42F9" w:rsidRDefault="00C666D6" w:rsidP="00C666D6">
            <w:pPr>
              <w:pStyle w:val="Paragrafoelenco"/>
              <w:numPr>
                <w:ilvl w:val="0"/>
                <w:numId w:val="37"/>
              </w:numPr>
              <w:tabs>
                <w:tab w:val="left" w:pos="329"/>
              </w:tabs>
              <w:kinsoku w:val="0"/>
              <w:overflowPunct w:val="0"/>
              <w:spacing w:line="360" w:lineRule="auto"/>
              <w:ind w:left="343" w:right="390" w:hanging="283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Rilevare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dati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significativi, analizzarli,</w:t>
            </w:r>
            <w:r w:rsidRPr="004D42F9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interpretarli,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sviluppare</w:t>
            </w:r>
            <w:r w:rsidRPr="004D42F9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ragionamenti</w:t>
            </w:r>
            <w:r w:rsidRPr="004D42F9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sugli stessi,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utilizzando consapevolmente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rappresentazioni</w:t>
            </w:r>
            <w:r w:rsidRPr="004D42F9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grafiche</w:t>
            </w:r>
            <w:r w:rsidRPr="004D42F9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strumenti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di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calcolo.</w:t>
            </w:r>
          </w:p>
          <w:p w:rsidR="00C666D6" w:rsidRPr="004D42F9" w:rsidRDefault="00C666D6" w:rsidP="00C666D6">
            <w:pPr>
              <w:pStyle w:val="Paragrafoelenco"/>
              <w:numPr>
                <w:ilvl w:val="0"/>
                <w:numId w:val="37"/>
              </w:numPr>
              <w:tabs>
                <w:tab w:val="left" w:pos="314"/>
              </w:tabs>
              <w:kinsoku w:val="0"/>
              <w:overflowPunct w:val="0"/>
              <w:spacing w:line="220" w:lineRule="exact"/>
              <w:ind w:left="343" w:hanging="283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Riconoscere</w:t>
            </w:r>
            <w:r w:rsidRPr="004D42F9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risolvere</w:t>
            </w:r>
            <w:r w:rsidRPr="004D42F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problemi</w:t>
            </w:r>
          </w:p>
          <w:p w:rsidR="00C666D6" w:rsidRPr="004D42F9" w:rsidRDefault="00C666D6" w:rsidP="00C666D6">
            <w:pPr>
              <w:pStyle w:val="TableParagraph"/>
              <w:kinsoku w:val="0"/>
              <w:overflowPunct w:val="0"/>
              <w:spacing w:before="1" w:line="110" w:lineRule="exact"/>
              <w:ind w:left="343" w:hanging="283"/>
              <w:rPr>
                <w:sz w:val="11"/>
                <w:szCs w:val="11"/>
              </w:rPr>
            </w:pPr>
          </w:p>
          <w:p w:rsidR="00C666D6" w:rsidRPr="004D42F9" w:rsidRDefault="00C666D6" w:rsidP="00C666D6">
            <w:pPr>
              <w:pStyle w:val="TableParagraph"/>
              <w:kinsoku w:val="0"/>
              <w:overflowPunct w:val="0"/>
              <w:spacing w:line="362" w:lineRule="auto"/>
              <w:ind w:left="343" w:right="110"/>
            </w:pPr>
            <w:r w:rsidRPr="004D42F9">
              <w:rPr>
                <w:rFonts w:ascii="Verdana" w:hAnsi="Verdana" w:cs="Verdana"/>
                <w:sz w:val="18"/>
                <w:szCs w:val="18"/>
              </w:rPr>
              <w:t>di</w:t>
            </w:r>
            <w:r w:rsidRPr="004D42F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vario</w:t>
            </w:r>
            <w:r w:rsidRPr="004D42F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genere,</w:t>
            </w:r>
            <w:r w:rsidRPr="004D42F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individuando</w:t>
            </w:r>
            <w:r w:rsidRPr="004D42F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le strategie</w:t>
            </w:r>
            <w:r w:rsidRPr="004D42F9">
              <w:rPr>
                <w:rFonts w:ascii="Verdana" w:hAnsi="Verdana" w:cs="Verdana"/>
                <w:spacing w:val="-21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appropriate,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giustificando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il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procedimento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seguito,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utilizzando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in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modo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consapevole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i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linguaggi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specifici.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D6" w:rsidRPr="004D42F9" w:rsidRDefault="00C666D6" w:rsidP="0098692A">
            <w:pPr>
              <w:pStyle w:val="TableParagraph"/>
              <w:kinsoku w:val="0"/>
              <w:overflowPunct w:val="0"/>
              <w:spacing w:line="217" w:lineRule="exact"/>
              <w:ind w:left="432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L'alunno</w:t>
            </w:r>
            <w:r w:rsidRPr="004D42F9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C666D6" w:rsidRPr="004D42F9" w:rsidRDefault="00C666D6" w:rsidP="0098692A">
            <w:pPr>
              <w:pStyle w:val="Paragrafoelenco"/>
              <w:numPr>
                <w:ilvl w:val="0"/>
                <w:numId w:val="7"/>
              </w:numPr>
              <w:tabs>
                <w:tab w:val="left" w:pos="358"/>
              </w:tabs>
              <w:kinsoku w:val="0"/>
              <w:overflowPunct w:val="0"/>
              <w:spacing w:before="84" w:line="348" w:lineRule="auto"/>
              <w:ind w:left="432" w:right="1376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Raccogliere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dati,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organizzarli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rappresentarli.</w:t>
            </w:r>
          </w:p>
          <w:p w:rsidR="00C666D6" w:rsidRPr="004D42F9" w:rsidRDefault="00C666D6" w:rsidP="0098692A">
            <w:pPr>
              <w:pStyle w:val="Paragrafoelenco"/>
              <w:numPr>
                <w:ilvl w:val="0"/>
                <w:numId w:val="7"/>
              </w:numPr>
              <w:tabs>
                <w:tab w:val="left" w:pos="358"/>
              </w:tabs>
              <w:kinsoku w:val="0"/>
              <w:overflowPunct w:val="0"/>
              <w:spacing w:line="231" w:lineRule="exact"/>
              <w:ind w:left="432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Stabilire</w:t>
            </w:r>
            <w:r w:rsidRPr="004D42F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relazioni</w:t>
            </w:r>
            <w:r w:rsidRPr="004D42F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previsioni.</w:t>
            </w:r>
          </w:p>
          <w:p w:rsidR="00C666D6" w:rsidRPr="004D42F9" w:rsidRDefault="00C666D6" w:rsidP="0098692A">
            <w:pPr>
              <w:pStyle w:val="Paragrafoelenco"/>
              <w:numPr>
                <w:ilvl w:val="0"/>
                <w:numId w:val="7"/>
              </w:numPr>
              <w:tabs>
                <w:tab w:val="left" w:pos="358"/>
              </w:tabs>
              <w:kinsoku w:val="0"/>
              <w:overflowPunct w:val="0"/>
              <w:spacing w:before="84" w:line="348" w:lineRule="auto"/>
              <w:ind w:left="432" w:right="654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Confrontare</w:t>
            </w:r>
            <w:r w:rsidRPr="004D42F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diverse</w:t>
            </w:r>
            <w:r w:rsidRPr="004D42F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misure</w:t>
            </w:r>
            <w:r w:rsidRPr="004D42F9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utilizzando strumenti</w:t>
            </w:r>
            <w:r w:rsidRPr="004D42F9"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non</w:t>
            </w:r>
            <w:r w:rsidRPr="004D42F9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convenzionali.</w:t>
            </w:r>
          </w:p>
          <w:p w:rsidR="00C666D6" w:rsidRPr="004D42F9" w:rsidRDefault="00C666D6" w:rsidP="0098692A">
            <w:pPr>
              <w:pStyle w:val="Paragrafoelenco"/>
              <w:numPr>
                <w:ilvl w:val="0"/>
                <w:numId w:val="7"/>
              </w:numPr>
              <w:tabs>
                <w:tab w:val="left" w:pos="358"/>
              </w:tabs>
              <w:kinsoku w:val="0"/>
              <w:overflowPunct w:val="0"/>
              <w:spacing w:line="231" w:lineRule="exact"/>
              <w:ind w:left="432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Analizzare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risolvere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situazioni</w:t>
            </w:r>
          </w:p>
          <w:p w:rsidR="00C666D6" w:rsidRPr="004D42F9" w:rsidRDefault="00C666D6" w:rsidP="0098692A">
            <w:pPr>
              <w:pStyle w:val="TableParagraph"/>
              <w:kinsoku w:val="0"/>
              <w:overflowPunct w:val="0"/>
              <w:spacing w:before="1" w:line="110" w:lineRule="exact"/>
              <w:ind w:left="432"/>
              <w:rPr>
                <w:sz w:val="11"/>
                <w:szCs w:val="11"/>
              </w:rPr>
            </w:pPr>
          </w:p>
          <w:p w:rsidR="00C666D6" w:rsidRPr="004D42F9" w:rsidRDefault="00C666D6" w:rsidP="0098692A">
            <w:pPr>
              <w:pStyle w:val="TableParagraph"/>
              <w:kinsoku w:val="0"/>
              <w:overflowPunct w:val="0"/>
              <w:ind w:left="432"/>
            </w:pPr>
            <w:r w:rsidRPr="004D42F9">
              <w:rPr>
                <w:rFonts w:ascii="Verdana" w:hAnsi="Verdana" w:cs="Verdana"/>
                <w:sz w:val="18"/>
                <w:szCs w:val="18"/>
              </w:rPr>
              <w:t>problematiche.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D6" w:rsidRPr="004D42F9" w:rsidRDefault="00C666D6" w:rsidP="00C666D6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C666D6" w:rsidRPr="004D42F9" w:rsidRDefault="00C666D6" w:rsidP="00C666D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55D9C" w:rsidRPr="00B87995" w:rsidRDefault="00C666D6" w:rsidP="00F55D9C">
            <w:pPr>
              <w:pStyle w:val="Paragrafoelenco"/>
              <w:numPr>
                <w:ilvl w:val="0"/>
                <w:numId w:val="38"/>
              </w:numPr>
              <w:kinsoku w:val="0"/>
              <w:overflowPunct w:val="0"/>
              <w:ind w:left="587"/>
              <w:rPr>
                <w:rFonts w:ascii="Verdana" w:hAnsi="Verdana" w:cs="Verdana"/>
                <w:sz w:val="18"/>
                <w:szCs w:val="18"/>
              </w:rPr>
            </w:pPr>
            <w:r w:rsidRPr="00B87995">
              <w:rPr>
                <w:rFonts w:ascii="Verdana" w:hAnsi="Verdana" w:cs="Verdana"/>
                <w:sz w:val="18"/>
                <w:szCs w:val="18"/>
              </w:rPr>
              <w:t>Registrazione</w:t>
            </w:r>
            <w:r w:rsidRPr="00B87995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87995">
              <w:rPr>
                <w:rFonts w:ascii="Verdana" w:hAnsi="Verdana" w:cs="Verdana"/>
                <w:sz w:val="18"/>
                <w:szCs w:val="18"/>
              </w:rPr>
              <w:t>dati</w:t>
            </w:r>
            <w:r w:rsidRPr="00B87995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87995">
              <w:rPr>
                <w:rFonts w:ascii="Verdana" w:hAnsi="Verdana" w:cs="Verdana"/>
                <w:sz w:val="18"/>
                <w:szCs w:val="18"/>
              </w:rPr>
              <w:t>in</w:t>
            </w:r>
            <w:r w:rsidRPr="00B87995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B87995">
              <w:rPr>
                <w:rFonts w:ascii="Verdana" w:hAnsi="Verdana" w:cs="Verdana"/>
                <w:sz w:val="18"/>
                <w:szCs w:val="18"/>
              </w:rPr>
              <w:t>tabella</w:t>
            </w:r>
            <w:r w:rsidRPr="00B87995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B87995">
              <w:rPr>
                <w:rFonts w:ascii="Verdana" w:hAnsi="Verdana" w:cs="Verdana"/>
                <w:sz w:val="18"/>
                <w:szCs w:val="18"/>
              </w:rPr>
              <w:t>e</w:t>
            </w:r>
            <w:r w:rsidRPr="00B87995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="00E32182" w:rsidRPr="00B87995">
              <w:rPr>
                <w:rFonts w:ascii="Verdana" w:hAnsi="Verdana" w:cs="Verdana"/>
                <w:sz w:val="18"/>
                <w:szCs w:val="18"/>
              </w:rPr>
              <w:t>relazioni, corrispondenze univoche e biunivoche.</w:t>
            </w:r>
          </w:p>
          <w:p w:rsidR="00F55D9C" w:rsidRPr="00B87995" w:rsidRDefault="00F55D9C" w:rsidP="0098692A">
            <w:pPr>
              <w:pStyle w:val="Paragrafoelenco"/>
              <w:numPr>
                <w:ilvl w:val="0"/>
                <w:numId w:val="38"/>
              </w:numPr>
              <w:kinsoku w:val="0"/>
              <w:overflowPunct w:val="0"/>
              <w:ind w:left="587"/>
              <w:rPr>
                <w:rFonts w:ascii="Verdana" w:hAnsi="Verdana" w:cs="Verdana"/>
                <w:sz w:val="18"/>
                <w:szCs w:val="18"/>
              </w:rPr>
            </w:pPr>
            <w:r w:rsidRPr="00B87995">
              <w:rPr>
                <w:rFonts w:ascii="Verdana" w:hAnsi="Verdana" w:cs="Verdana"/>
                <w:sz w:val="18"/>
                <w:szCs w:val="18"/>
              </w:rPr>
              <w:t>Logica: diagramma Eulero-</w:t>
            </w:r>
            <w:proofErr w:type="spellStart"/>
            <w:r w:rsidRPr="00B87995">
              <w:rPr>
                <w:rFonts w:ascii="Verdana" w:hAnsi="Verdana" w:cs="Verdana"/>
                <w:sz w:val="18"/>
                <w:szCs w:val="18"/>
              </w:rPr>
              <w:t>Venn</w:t>
            </w:r>
            <w:proofErr w:type="spellEnd"/>
            <w:r w:rsidRPr="00B87995">
              <w:rPr>
                <w:rFonts w:ascii="Verdana" w:hAnsi="Verdana" w:cs="Verdana"/>
                <w:sz w:val="18"/>
                <w:szCs w:val="18"/>
              </w:rPr>
              <w:t xml:space="preserve">, diagramma a albero, diagramma di </w:t>
            </w:r>
            <w:proofErr w:type="spellStart"/>
            <w:r w:rsidRPr="00B87995">
              <w:rPr>
                <w:rFonts w:ascii="Verdana" w:hAnsi="Verdana" w:cs="Verdana"/>
                <w:sz w:val="18"/>
                <w:szCs w:val="18"/>
              </w:rPr>
              <w:t>Carrol</w:t>
            </w:r>
            <w:proofErr w:type="spellEnd"/>
            <w:r w:rsidRPr="00B87995"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F55D9C" w:rsidRPr="00B87995" w:rsidRDefault="00F55D9C" w:rsidP="0098692A">
            <w:pPr>
              <w:pStyle w:val="Paragrafoelenco"/>
              <w:numPr>
                <w:ilvl w:val="0"/>
                <w:numId w:val="38"/>
              </w:numPr>
              <w:kinsoku w:val="0"/>
              <w:overflowPunct w:val="0"/>
              <w:ind w:left="587"/>
              <w:rPr>
                <w:rFonts w:ascii="Verdana" w:hAnsi="Verdana" w:cs="Verdana"/>
                <w:sz w:val="18"/>
                <w:szCs w:val="18"/>
              </w:rPr>
            </w:pPr>
            <w:r w:rsidRPr="00B87995">
              <w:rPr>
                <w:rFonts w:ascii="Verdana" w:hAnsi="Verdana" w:cs="Verdana"/>
                <w:sz w:val="18"/>
                <w:szCs w:val="18"/>
              </w:rPr>
              <w:t>Tabelle doppia entrata.</w:t>
            </w:r>
          </w:p>
          <w:p w:rsidR="00E32182" w:rsidRPr="00F55D9C" w:rsidRDefault="00E32182" w:rsidP="00E32182">
            <w:pPr>
              <w:pStyle w:val="Paragrafoelenco"/>
              <w:kinsoku w:val="0"/>
              <w:overflowPunct w:val="0"/>
              <w:ind w:left="587"/>
              <w:rPr>
                <w:rFonts w:ascii="Verdana" w:hAnsi="Verdana" w:cs="Verdana"/>
                <w:sz w:val="18"/>
                <w:szCs w:val="18"/>
                <w:highlight w:val="yellow"/>
              </w:rPr>
            </w:pPr>
          </w:p>
          <w:p w:rsidR="00C666D6" w:rsidRPr="004D42F9" w:rsidRDefault="00C666D6" w:rsidP="0098692A">
            <w:pPr>
              <w:pStyle w:val="Paragrafoelenco"/>
              <w:numPr>
                <w:ilvl w:val="0"/>
                <w:numId w:val="38"/>
              </w:numPr>
              <w:kinsoku w:val="0"/>
              <w:overflowPunct w:val="0"/>
              <w:spacing w:before="84"/>
              <w:ind w:left="587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Eventi</w:t>
            </w:r>
            <w:r w:rsidRPr="004D42F9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certi/possibili</w:t>
            </w:r>
            <w:r w:rsidRPr="004D42F9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impossibili.</w:t>
            </w:r>
          </w:p>
          <w:p w:rsidR="00C666D6" w:rsidRPr="004D42F9" w:rsidRDefault="00C666D6" w:rsidP="0098692A">
            <w:pPr>
              <w:pStyle w:val="Paragrafoelenco"/>
              <w:numPr>
                <w:ilvl w:val="0"/>
                <w:numId w:val="38"/>
              </w:numPr>
              <w:kinsoku w:val="0"/>
              <w:overflowPunct w:val="0"/>
              <w:spacing w:before="84"/>
              <w:ind w:left="587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L’euro.</w:t>
            </w:r>
          </w:p>
          <w:p w:rsidR="00C666D6" w:rsidRPr="004D42F9" w:rsidRDefault="00C666D6" w:rsidP="0098692A">
            <w:pPr>
              <w:pStyle w:val="Paragrafoelenco"/>
              <w:numPr>
                <w:ilvl w:val="0"/>
                <w:numId w:val="38"/>
              </w:numPr>
              <w:kinsoku w:val="0"/>
              <w:overflowPunct w:val="0"/>
              <w:spacing w:before="84" w:line="348" w:lineRule="auto"/>
              <w:ind w:left="587" w:right="43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Risoluzione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di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problemi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da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completare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con</w:t>
            </w:r>
            <w:r w:rsidRPr="004D42F9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formulazione</w:t>
            </w:r>
            <w:r w:rsidRPr="004D42F9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domanda.</w:t>
            </w:r>
          </w:p>
          <w:p w:rsidR="00C666D6" w:rsidRDefault="00C666D6" w:rsidP="0098692A">
            <w:pPr>
              <w:pStyle w:val="Paragrafoelenco"/>
              <w:numPr>
                <w:ilvl w:val="0"/>
                <w:numId w:val="38"/>
              </w:numPr>
              <w:kinsoku w:val="0"/>
              <w:overflowPunct w:val="0"/>
              <w:spacing w:line="231" w:lineRule="exact"/>
              <w:ind w:left="587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Dall’operazione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al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testo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del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problema.</w:t>
            </w:r>
          </w:p>
          <w:p w:rsidR="0006788B" w:rsidRPr="00B87995" w:rsidRDefault="0006788B" w:rsidP="0098692A">
            <w:pPr>
              <w:pStyle w:val="Paragrafoelenco"/>
              <w:numPr>
                <w:ilvl w:val="0"/>
                <w:numId w:val="38"/>
              </w:numPr>
              <w:kinsoku w:val="0"/>
              <w:overflowPunct w:val="0"/>
              <w:spacing w:line="231" w:lineRule="exact"/>
              <w:ind w:left="587"/>
              <w:rPr>
                <w:rFonts w:ascii="Verdana" w:hAnsi="Verdana" w:cs="Verdana"/>
                <w:sz w:val="18"/>
                <w:szCs w:val="18"/>
              </w:rPr>
            </w:pPr>
            <w:bookmarkStart w:id="0" w:name="_GoBack"/>
            <w:bookmarkEnd w:id="0"/>
            <w:r w:rsidRPr="00B87995">
              <w:rPr>
                <w:rFonts w:ascii="Verdana" w:hAnsi="Verdana" w:cs="Verdana"/>
                <w:sz w:val="18"/>
                <w:szCs w:val="18"/>
              </w:rPr>
              <w:t>Produzione di testi problematici.</w:t>
            </w:r>
          </w:p>
          <w:p w:rsidR="00C666D6" w:rsidRPr="004D42F9" w:rsidRDefault="00C666D6" w:rsidP="0098692A">
            <w:pPr>
              <w:pStyle w:val="Paragrafoelenco"/>
              <w:numPr>
                <w:ilvl w:val="0"/>
                <w:numId w:val="38"/>
              </w:numPr>
              <w:kinsoku w:val="0"/>
              <w:overflowPunct w:val="0"/>
              <w:spacing w:before="84" w:line="348" w:lineRule="auto"/>
              <w:ind w:left="587" w:right="340"/>
            </w:pPr>
            <w:r w:rsidRPr="004D42F9">
              <w:rPr>
                <w:rFonts w:ascii="Verdana" w:hAnsi="Verdana" w:cs="Verdana"/>
                <w:sz w:val="18"/>
                <w:szCs w:val="18"/>
              </w:rPr>
              <w:t>Confronto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con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sistemi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di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misura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non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convenzionali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di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lunghezze,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capacità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pesi.</w:t>
            </w:r>
          </w:p>
        </w:tc>
      </w:tr>
    </w:tbl>
    <w:p w:rsidR="00A41F5B" w:rsidRPr="00A41F5B" w:rsidRDefault="00A41F5B" w:rsidP="00A41F5B">
      <w:pPr>
        <w:rPr>
          <w:sz w:val="20"/>
          <w:szCs w:val="20"/>
        </w:rPr>
      </w:pPr>
    </w:p>
    <w:p w:rsidR="00A41F5B" w:rsidRPr="00A41F5B" w:rsidRDefault="00A41F5B" w:rsidP="00A41F5B">
      <w:pPr>
        <w:rPr>
          <w:sz w:val="20"/>
          <w:szCs w:val="20"/>
        </w:rPr>
      </w:pPr>
    </w:p>
    <w:p w:rsidR="00A41F5B" w:rsidRPr="00A41F5B" w:rsidRDefault="00A41F5B" w:rsidP="00A41F5B">
      <w:pPr>
        <w:rPr>
          <w:sz w:val="20"/>
          <w:szCs w:val="20"/>
        </w:rPr>
      </w:pPr>
    </w:p>
    <w:p w:rsidR="00A41F5B" w:rsidRPr="00A41F5B" w:rsidRDefault="00A41F5B" w:rsidP="00A41F5B">
      <w:pPr>
        <w:rPr>
          <w:sz w:val="20"/>
          <w:szCs w:val="20"/>
        </w:rPr>
      </w:pPr>
    </w:p>
    <w:p w:rsidR="00A41F5B" w:rsidRPr="00A41F5B" w:rsidRDefault="00A41F5B" w:rsidP="00A41F5B">
      <w:pPr>
        <w:rPr>
          <w:sz w:val="20"/>
          <w:szCs w:val="20"/>
        </w:rPr>
      </w:pPr>
    </w:p>
    <w:p w:rsidR="00A41F5B" w:rsidRPr="00A41F5B" w:rsidRDefault="00A41F5B" w:rsidP="00A41F5B">
      <w:pPr>
        <w:rPr>
          <w:sz w:val="20"/>
          <w:szCs w:val="20"/>
        </w:rPr>
      </w:pPr>
    </w:p>
    <w:p w:rsidR="00A41F5B" w:rsidRPr="00A41F5B" w:rsidRDefault="00A41F5B" w:rsidP="00A41F5B">
      <w:pPr>
        <w:rPr>
          <w:sz w:val="20"/>
          <w:szCs w:val="20"/>
        </w:rPr>
      </w:pPr>
    </w:p>
    <w:p w:rsidR="00A41F5B" w:rsidRPr="00A41F5B" w:rsidRDefault="00A41F5B" w:rsidP="00A41F5B">
      <w:pPr>
        <w:rPr>
          <w:sz w:val="20"/>
          <w:szCs w:val="20"/>
        </w:rPr>
      </w:pPr>
    </w:p>
    <w:p w:rsidR="00A41F5B" w:rsidRPr="00A41F5B" w:rsidRDefault="00A41F5B" w:rsidP="00A41F5B">
      <w:pPr>
        <w:rPr>
          <w:sz w:val="20"/>
          <w:szCs w:val="20"/>
        </w:rPr>
      </w:pPr>
    </w:p>
    <w:p w:rsidR="00A41F5B" w:rsidRPr="00A41F5B" w:rsidRDefault="00A41F5B" w:rsidP="00A41F5B">
      <w:pPr>
        <w:rPr>
          <w:sz w:val="20"/>
          <w:szCs w:val="20"/>
        </w:rPr>
      </w:pPr>
    </w:p>
    <w:p w:rsidR="00A41F5B" w:rsidRPr="00A41F5B" w:rsidRDefault="00A41F5B" w:rsidP="00A41F5B">
      <w:pPr>
        <w:rPr>
          <w:sz w:val="20"/>
          <w:szCs w:val="20"/>
        </w:rPr>
      </w:pPr>
    </w:p>
    <w:p w:rsidR="00A41F5B" w:rsidRPr="00A41F5B" w:rsidRDefault="00A41F5B" w:rsidP="00A41F5B">
      <w:pPr>
        <w:rPr>
          <w:sz w:val="20"/>
          <w:szCs w:val="20"/>
        </w:rPr>
      </w:pPr>
    </w:p>
    <w:p w:rsidR="00EE7897" w:rsidRDefault="00EE7897">
      <w:pPr>
        <w:sectPr w:rsidR="00EE7897">
          <w:pgSz w:w="16860" w:h="11920" w:orient="landscape"/>
          <w:pgMar w:top="620" w:right="580" w:bottom="280" w:left="500" w:header="720" w:footer="720" w:gutter="0"/>
          <w:cols w:space="720"/>
          <w:noEndnote/>
        </w:sectPr>
      </w:pPr>
    </w:p>
    <w:p w:rsidR="00EE7897" w:rsidRDefault="00EE7897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pPr w:leftFromText="141" w:rightFromText="141" w:vertAnchor="page" w:horzAnchor="margin" w:tblpY="184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5"/>
        <w:gridCol w:w="10185"/>
      </w:tblGrid>
      <w:tr w:rsidR="00EE7897" w:rsidRPr="004D42F9" w:rsidTr="0072522D">
        <w:trPr>
          <w:trHeight w:hRule="exact" w:val="720"/>
        </w:trPr>
        <w:tc>
          <w:tcPr>
            <w:tcW w:w="1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135"/>
          </w:tcPr>
          <w:p w:rsidR="00EE7897" w:rsidRPr="003335A3" w:rsidRDefault="00EE7897" w:rsidP="0072522D">
            <w:pPr>
              <w:pStyle w:val="TableParagraph"/>
              <w:kinsoku w:val="0"/>
              <w:overflowPunct w:val="0"/>
              <w:spacing w:line="328" w:lineRule="exact"/>
              <w:ind w:left="3389"/>
              <w:rPr>
                <w:color w:val="FFFFFF"/>
              </w:rPr>
            </w:pPr>
            <w:r w:rsidRPr="003335A3">
              <w:rPr>
                <w:rFonts w:ascii="Verdana" w:hAnsi="Verdana" w:cs="Verdana"/>
                <w:color w:val="FFFFFF"/>
                <w:spacing w:val="-1"/>
                <w:sz w:val="28"/>
                <w:szCs w:val="28"/>
              </w:rPr>
              <w:t>COMPETENZ</w:t>
            </w:r>
            <w:r w:rsidRPr="003335A3">
              <w:rPr>
                <w:rFonts w:ascii="Verdana" w:hAnsi="Verdana" w:cs="Verdana"/>
                <w:color w:val="FFFFFF"/>
                <w:sz w:val="28"/>
                <w:szCs w:val="28"/>
              </w:rPr>
              <w:t>E</w:t>
            </w:r>
            <w:r w:rsidRPr="003335A3">
              <w:rPr>
                <w:rFonts w:ascii="Verdana" w:hAnsi="Verdana" w:cs="Verdana"/>
                <w:color w:val="FFFFFF"/>
                <w:spacing w:val="-7"/>
                <w:sz w:val="28"/>
                <w:szCs w:val="28"/>
              </w:rPr>
              <w:t xml:space="preserve"> </w:t>
            </w:r>
            <w:r w:rsidRPr="003335A3">
              <w:rPr>
                <w:rFonts w:ascii="Verdana" w:hAnsi="Verdana" w:cs="Verdana"/>
                <w:color w:val="FFFFFF"/>
                <w:spacing w:val="-1"/>
                <w:sz w:val="28"/>
                <w:szCs w:val="28"/>
              </w:rPr>
              <w:t>D</w:t>
            </w:r>
            <w:r w:rsidRPr="003335A3">
              <w:rPr>
                <w:rFonts w:ascii="Verdana" w:hAnsi="Verdana" w:cs="Verdana"/>
                <w:color w:val="FFFFFF"/>
                <w:sz w:val="28"/>
                <w:szCs w:val="28"/>
              </w:rPr>
              <w:t>I</w:t>
            </w:r>
            <w:r w:rsidRPr="003335A3">
              <w:rPr>
                <w:rFonts w:ascii="Verdana" w:hAnsi="Verdana" w:cs="Verdana"/>
                <w:color w:val="FFFFFF"/>
                <w:spacing w:val="-7"/>
                <w:sz w:val="28"/>
                <w:szCs w:val="28"/>
              </w:rPr>
              <w:t xml:space="preserve"> </w:t>
            </w:r>
            <w:r w:rsidRPr="003335A3">
              <w:rPr>
                <w:rFonts w:ascii="Verdana" w:hAnsi="Verdana" w:cs="Verdana"/>
                <w:color w:val="FFFFFF"/>
                <w:spacing w:val="-1"/>
                <w:sz w:val="28"/>
                <w:szCs w:val="28"/>
              </w:rPr>
              <w:t>BAS</w:t>
            </w:r>
            <w:r w:rsidRPr="003335A3">
              <w:rPr>
                <w:rFonts w:ascii="Verdana" w:hAnsi="Verdana" w:cs="Verdana"/>
                <w:color w:val="FFFFFF"/>
                <w:sz w:val="28"/>
                <w:szCs w:val="28"/>
              </w:rPr>
              <w:t>E</w:t>
            </w:r>
            <w:r w:rsidRPr="003335A3">
              <w:rPr>
                <w:rFonts w:ascii="Verdana" w:hAnsi="Verdana" w:cs="Verdana"/>
                <w:color w:val="FFFFFF"/>
                <w:spacing w:val="-6"/>
                <w:sz w:val="28"/>
                <w:szCs w:val="28"/>
              </w:rPr>
              <w:t xml:space="preserve"> </w:t>
            </w:r>
            <w:r w:rsidRPr="003335A3">
              <w:rPr>
                <w:rFonts w:ascii="Verdana" w:hAnsi="Verdana" w:cs="Verdana"/>
                <w:color w:val="FFFFFF"/>
                <w:spacing w:val="-1"/>
                <w:sz w:val="28"/>
                <w:szCs w:val="28"/>
              </w:rPr>
              <w:t>A</w:t>
            </w:r>
            <w:r w:rsidRPr="003335A3">
              <w:rPr>
                <w:rFonts w:ascii="Verdana" w:hAnsi="Verdana" w:cs="Verdana"/>
                <w:color w:val="FFFFFF"/>
                <w:sz w:val="28"/>
                <w:szCs w:val="28"/>
              </w:rPr>
              <w:t>L</w:t>
            </w:r>
            <w:r w:rsidRPr="003335A3">
              <w:rPr>
                <w:rFonts w:ascii="Verdana" w:hAnsi="Verdana" w:cs="Verdana"/>
                <w:color w:val="FFFFFF"/>
                <w:spacing w:val="-7"/>
                <w:sz w:val="28"/>
                <w:szCs w:val="28"/>
              </w:rPr>
              <w:t xml:space="preserve"> </w:t>
            </w:r>
            <w:r w:rsidRPr="003335A3">
              <w:rPr>
                <w:rFonts w:ascii="Verdana" w:hAnsi="Verdana" w:cs="Verdana"/>
                <w:color w:val="FFFFFF"/>
                <w:spacing w:val="-1"/>
                <w:sz w:val="28"/>
                <w:szCs w:val="28"/>
              </w:rPr>
              <w:t>TERMIN</w:t>
            </w:r>
            <w:r w:rsidRPr="003335A3">
              <w:rPr>
                <w:rFonts w:ascii="Verdana" w:hAnsi="Verdana" w:cs="Verdana"/>
                <w:color w:val="FFFFFF"/>
                <w:sz w:val="28"/>
                <w:szCs w:val="28"/>
              </w:rPr>
              <w:t>E</w:t>
            </w:r>
            <w:r w:rsidRPr="003335A3">
              <w:rPr>
                <w:rFonts w:ascii="Verdana" w:hAnsi="Verdana" w:cs="Verdana"/>
                <w:color w:val="FFFFFF"/>
                <w:spacing w:val="-6"/>
                <w:sz w:val="28"/>
                <w:szCs w:val="28"/>
              </w:rPr>
              <w:t xml:space="preserve"> </w:t>
            </w:r>
            <w:r w:rsidRPr="003335A3">
              <w:rPr>
                <w:rFonts w:ascii="Verdana" w:hAnsi="Verdana" w:cs="Verdana"/>
                <w:color w:val="FFFFFF"/>
                <w:spacing w:val="-1"/>
                <w:sz w:val="28"/>
                <w:szCs w:val="28"/>
              </w:rPr>
              <w:t>DELL</w:t>
            </w:r>
            <w:r w:rsidRPr="003335A3">
              <w:rPr>
                <w:rFonts w:ascii="Verdana" w:hAnsi="Verdana" w:cs="Verdana"/>
                <w:color w:val="FFFFFF"/>
                <w:sz w:val="28"/>
                <w:szCs w:val="28"/>
              </w:rPr>
              <w:t>A</w:t>
            </w:r>
            <w:r w:rsidRPr="003335A3">
              <w:rPr>
                <w:rFonts w:ascii="Verdana" w:hAnsi="Verdana" w:cs="Verdana"/>
                <w:color w:val="FFFFFF"/>
                <w:spacing w:val="-7"/>
                <w:sz w:val="28"/>
                <w:szCs w:val="28"/>
              </w:rPr>
              <w:t xml:space="preserve"> </w:t>
            </w:r>
            <w:r w:rsidRPr="003335A3">
              <w:rPr>
                <w:rFonts w:ascii="Verdana" w:hAnsi="Verdana" w:cs="Verdana"/>
                <w:color w:val="FFFFFF"/>
                <w:spacing w:val="-1"/>
                <w:sz w:val="28"/>
                <w:szCs w:val="28"/>
              </w:rPr>
              <w:t>CLASS</w:t>
            </w:r>
            <w:r w:rsidRPr="003335A3">
              <w:rPr>
                <w:rFonts w:ascii="Verdana" w:hAnsi="Verdana" w:cs="Verdana"/>
                <w:color w:val="FFFFFF"/>
                <w:sz w:val="28"/>
                <w:szCs w:val="28"/>
              </w:rPr>
              <w:t>E</w:t>
            </w:r>
            <w:r w:rsidRPr="003335A3">
              <w:rPr>
                <w:rFonts w:ascii="Verdana" w:hAnsi="Verdana" w:cs="Verdana"/>
                <w:color w:val="FFFFFF"/>
                <w:spacing w:val="-6"/>
                <w:sz w:val="28"/>
                <w:szCs w:val="28"/>
              </w:rPr>
              <w:t xml:space="preserve"> </w:t>
            </w:r>
            <w:r w:rsidRPr="003335A3">
              <w:rPr>
                <w:rFonts w:ascii="Verdana" w:hAnsi="Verdana" w:cs="Verdana"/>
                <w:color w:val="FFFFFF"/>
                <w:spacing w:val="-1"/>
                <w:sz w:val="28"/>
                <w:szCs w:val="28"/>
              </w:rPr>
              <w:t>SECOND</w:t>
            </w:r>
            <w:r w:rsidRPr="003335A3">
              <w:rPr>
                <w:rFonts w:ascii="Verdana" w:hAnsi="Verdana" w:cs="Verdana"/>
                <w:color w:val="FFFFFF"/>
                <w:sz w:val="28"/>
                <w:szCs w:val="28"/>
              </w:rPr>
              <w:t>A</w:t>
            </w:r>
          </w:p>
        </w:tc>
      </w:tr>
      <w:tr w:rsidR="00EE7897" w:rsidRPr="004D42F9" w:rsidTr="0072522D">
        <w:trPr>
          <w:trHeight w:hRule="exact" w:val="720"/>
        </w:trPr>
        <w:tc>
          <w:tcPr>
            <w:tcW w:w="1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EE7897" w:rsidRPr="004D42F9" w:rsidRDefault="00EE7897" w:rsidP="0072522D">
            <w:pPr>
              <w:pStyle w:val="TableParagraph"/>
              <w:kinsoku w:val="0"/>
              <w:overflowPunct w:val="0"/>
              <w:spacing w:line="328" w:lineRule="exact"/>
              <w:ind w:right="34"/>
              <w:jc w:val="center"/>
            </w:pPr>
            <w:r w:rsidRPr="004D42F9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MATEMATIC</w:t>
            </w:r>
            <w:r w:rsidRPr="004D42F9">
              <w:rPr>
                <w:rFonts w:ascii="Verdana" w:hAnsi="Verdana" w:cs="Verdana"/>
                <w:b/>
                <w:bCs/>
                <w:sz w:val="28"/>
                <w:szCs w:val="28"/>
              </w:rPr>
              <w:t>A</w:t>
            </w:r>
          </w:p>
        </w:tc>
      </w:tr>
      <w:tr w:rsidR="00EE7897" w:rsidRPr="004D42F9" w:rsidTr="0072522D">
        <w:trPr>
          <w:trHeight w:hRule="exact" w:val="645"/>
        </w:trPr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EE7897" w:rsidRPr="004D42F9" w:rsidRDefault="00EE7897" w:rsidP="0072522D">
            <w:pPr>
              <w:pStyle w:val="TableParagraph"/>
              <w:kinsoku w:val="0"/>
              <w:overflowPunct w:val="0"/>
              <w:spacing w:line="274" w:lineRule="exact"/>
              <w:ind w:left="1379"/>
            </w:pPr>
            <w:r w:rsidRPr="004D42F9">
              <w:rPr>
                <w:rFonts w:ascii="Verdana" w:hAnsi="Verdana" w:cs="Verdana"/>
                <w:b/>
                <w:bCs/>
              </w:rPr>
              <w:t>NUCLEI</w:t>
            </w:r>
            <w:r w:rsidRPr="004D42F9"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 w:rsidRPr="004D42F9"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10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EE7897" w:rsidRPr="004D42F9" w:rsidRDefault="00EE7897" w:rsidP="0072522D">
            <w:pPr>
              <w:pStyle w:val="TableParagraph"/>
              <w:kinsoku w:val="0"/>
              <w:overflowPunct w:val="0"/>
              <w:spacing w:line="274" w:lineRule="exact"/>
              <w:ind w:right="26"/>
              <w:jc w:val="center"/>
            </w:pPr>
            <w:r w:rsidRPr="004D42F9">
              <w:rPr>
                <w:rFonts w:ascii="Verdana" w:hAnsi="Verdana" w:cs="Verdana"/>
                <w:b/>
                <w:bCs/>
              </w:rPr>
              <w:t>COMPETENZE</w:t>
            </w:r>
            <w:r w:rsidRPr="004D42F9">
              <w:rPr>
                <w:rFonts w:ascii="Verdana" w:hAnsi="Verdana" w:cs="Verdana"/>
                <w:b/>
                <w:bCs/>
                <w:spacing w:val="-12"/>
              </w:rPr>
              <w:t xml:space="preserve"> </w:t>
            </w:r>
            <w:r w:rsidRPr="004D42F9">
              <w:rPr>
                <w:rFonts w:ascii="Verdana" w:hAnsi="Verdana" w:cs="Verdana"/>
                <w:b/>
                <w:bCs/>
              </w:rPr>
              <w:t>DI</w:t>
            </w:r>
            <w:r w:rsidRPr="004D42F9">
              <w:rPr>
                <w:rFonts w:ascii="Verdana" w:hAnsi="Verdana" w:cs="Verdana"/>
                <w:b/>
                <w:bCs/>
                <w:spacing w:val="-12"/>
              </w:rPr>
              <w:t xml:space="preserve"> </w:t>
            </w:r>
            <w:r w:rsidRPr="004D42F9">
              <w:rPr>
                <w:rFonts w:ascii="Verdana" w:hAnsi="Verdana" w:cs="Verdana"/>
                <w:b/>
                <w:bCs/>
              </w:rPr>
              <w:t>BASE</w:t>
            </w:r>
          </w:p>
        </w:tc>
      </w:tr>
      <w:tr w:rsidR="00EE7897" w:rsidRPr="004D42F9" w:rsidTr="0072522D">
        <w:trPr>
          <w:trHeight w:hRule="exact" w:val="1080"/>
        </w:trPr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97" w:rsidRPr="00AF5331" w:rsidRDefault="00EE7897" w:rsidP="0072522D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b/>
                <w:bCs/>
              </w:rPr>
            </w:pPr>
            <w:r w:rsidRPr="00AF5331">
              <w:rPr>
                <w:rFonts w:ascii="Verdana" w:hAnsi="Verdana" w:cs="Verdana"/>
                <w:b/>
                <w:bCs/>
              </w:rPr>
              <w:t>NUMERI</w:t>
            </w:r>
          </w:p>
        </w:tc>
        <w:tc>
          <w:tcPr>
            <w:tcW w:w="10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97" w:rsidRPr="004D42F9" w:rsidRDefault="00EE7897" w:rsidP="0072522D">
            <w:pPr>
              <w:pStyle w:val="Paragrafoelenco"/>
              <w:numPr>
                <w:ilvl w:val="0"/>
                <w:numId w:val="6"/>
              </w:numPr>
              <w:tabs>
                <w:tab w:val="left" w:pos="449"/>
              </w:tabs>
              <w:kinsoku w:val="0"/>
              <w:overflowPunct w:val="0"/>
              <w:spacing w:before="91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Leggere,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scrivere,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ordinare,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confrontare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i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naturali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entro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il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20.</w:t>
            </w:r>
          </w:p>
          <w:p w:rsidR="00EE7897" w:rsidRPr="004D42F9" w:rsidRDefault="00EE7897" w:rsidP="0072522D">
            <w:pPr>
              <w:pStyle w:val="Paragrafoelenco"/>
              <w:numPr>
                <w:ilvl w:val="0"/>
                <w:numId w:val="5"/>
              </w:numPr>
              <w:tabs>
                <w:tab w:val="left" w:pos="449"/>
              </w:tabs>
              <w:kinsoku w:val="0"/>
              <w:overflowPunct w:val="0"/>
              <w:spacing w:before="84"/>
              <w:ind w:left="449"/>
            </w:pPr>
            <w:r w:rsidRPr="004D42F9">
              <w:rPr>
                <w:rFonts w:ascii="Verdana" w:hAnsi="Verdana" w:cs="Verdana"/>
                <w:sz w:val="18"/>
                <w:szCs w:val="18"/>
              </w:rPr>
              <w:t>Operare</w:t>
            </w:r>
            <w:r w:rsidRPr="004D42F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con</w:t>
            </w:r>
            <w:r w:rsidRPr="004D42F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addizioni</w:t>
            </w:r>
            <w:r w:rsidRPr="004D42F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sottrazioni.</w:t>
            </w:r>
          </w:p>
        </w:tc>
      </w:tr>
      <w:tr w:rsidR="00EE7897" w:rsidRPr="004D42F9" w:rsidTr="0072522D">
        <w:trPr>
          <w:trHeight w:hRule="exact" w:val="780"/>
        </w:trPr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97" w:rsidRPr="00AF5331" w:rsidRDefault="00EE7897" w:rsidP="0072522D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b/>
                <w:bCs/>
              </w:rPr>
            </w:pPr>
            <w:r w:rsidRPr="00AF5331">
              <w:rPr>
                <w:rFonts w:ascii="Verdana" w:hAnsi="Verdana" w:cs="Verdana"/>
                <w:b/>
                <w:bCs/>
              </w:rPr>
              <w:t>SPAZIO</w:t>
            </w:r>
            <w:r w:rsidRPr="00AF5331">
              <w:rPr>
                <w:rFonts w:ascii="Verdana" w:hAnsi="Verdana" w:cs="Verdana"/>
                <w:b/>
                <w:bCs/>
                <w:spacing w:val="-6"/>
              </w:rPr>
              <w:t xml:space="preserve"> </w:t>
            </w:r>
            <w:r w:rsidRPr="00AF5331">
              <w:rPr>
                <w:rFonts w:ascii="Verdana" w:hAnsi="Verdana" w:cs="Verdana"/>
                <w:b/>
                <w:bCs/>
              </w:rPr>
              <w:t>E</w:t>
            </w:r>
            <w:r w:rsidRPr="00AF5331">
              <w:rPr>
                <w:rFonts w:ascii="Verdana" w:hAnsi="Verdana" w:cs="Verdana"/>
                <w:b/>
                <w:bCs/>
                <w:spacing w:val="-6"/>
              </w:rPr>
              <w:t xml:space="preserve"> </w:t>
            </w:r>
            <w:r w:rsidRPr="00AF5331">
              <w:rPr>
                <w:rFonts w:ascii="Verdana" w:hAnsi="Verdana" w:cs="Verdana"/>
                <w:b/>
                <w:bCs/>
              </w:rPr>
              <w:t>FIGURE</w:t>
            </w:r>
          </w:p>
        </w:tc>
        <w:tc>
          <w:tcPr>
            <w:tcW w:w="10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97" w:rsidRPr="004D42F9" w:rsidRDefault="00EE7897" w:rsidP="0072522D">
            <w:pPr>
              <w:pStyle w:val="Paragrafoelenco"/>
              <w:numPr>
                <w:ilvl w:val="0"/>
                <w:numId w:val="4"/>
              </w:numPr>
              <w:tabs>
                <w:tab w:val="left" w:pos="449"/>
              </w:tabs>
              <w:kinsoku w:val="0"/>
              <w:overflowPunct w:val="0"/>
              <w:spacing w:before="91"/>
              <w:ind w:left="449"/>
            </w:pPr>
            <w:r w:rsidRPr="004D42F9">
              <w:rPr>
                <w:rFonts w:ascii="Verdana" w:hAnsi="Verdana" w:cs="Verdana"/>
                <w:sz w:val="18"/>
                <w:szCs w:val="18"/>
              </w:rPr>
              <w:t>Riconoscere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rappresentare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linee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le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principali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figure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geometriche.</w:t>
            </w:r>
          </w:p>
        </w:tc>
      </w:tr>
      <w:tr w:rsidR="00EE7897" w:rsidRPr="004D42F9" w:rsidTr="0072522D">
        <w:trPr>
          <w:trHeight w:hRule="exact" w:val="1635"/>
        </w:trPr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331" w:rsidRPr="00AF5331" w:rsidRDefault="00AF5331" w:rsidP="0072522D">
            <w:pPr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</w:rPr>
            </w:pPr>
            <w:r w:rsidRPr="00AF5331">
              <w:rPr>
                <w:rFonts w:ascii="Verdana" w:hAnsi="Verdana" w:cs="Verdana"/>
                <w:b/>
                <w:bCs/>
              </w:rPr>
              <w:t>PROBLEMI</w:t>
            </w:r>
          </w:p>
          <w:p w:rsidR="00AF5331" w:rsidRPr="00AF5331" w:rsidRDefault="00AF5331" w:rsidP="0072522D">
            <w:pPr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</w:rPr>
            </w:pPr>
            <w:r w:rsidRPr="00AF5331">
              <w:rPr>
                <w:rFonts w:ascii="Verdana" w:hAnsi="Verdana" w:cs="Verdana"/>
                <w:b/>
                <w:bCs/>
              </w:rPr>
              <w:t>MISURE</w:t>
            </w:r>
          </w:p>
          <w:p w:rsidR="00AF5331" w:rsidRPr="00AF5331" w:rsidRDefault="00AF5331" w:rsidP="0072522D">
            <w:pPr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</w:rPr>
            </w:pPr>
            <w:r w:rsidRPr="00AF5331">
              <w:rPr>
                <w:rFonts w:ascii="Verdana" w:hAnsi="Verdana" w:cs="Verdana"/>
                <w:b/>
                <w:bCs/>
              </w:rPr>
              <w:t>RELAZIONI</w:t>
            </w:r>
          </w:p>
          <w:p w:rsidR="00EE7897" w:rsidRPr="004D42F9" w:rsidRDefault="00AF5331" w:rsidP="0072522D">
            <w:pPr>
              <w:pStyle w:val="TableParagraph"/>
              <w:kinsoku w:val="0"/>
              <w:overflowPunct w:val="0"/>
              <w:spacing w:line="274" w:lineRule="exact"/>
              <w:ind w:left="89"/>
            </w:pPr>
            <w:r w:rsidRPr="00AF5331">
              <w:rPr>
                <w:rFonts w:ascii="Verdana" w:hAnsi="Verdana" w:cs="Verdana"/>
                <w:b/>
                <w:bCs/>
              </w:rPr>
              <w:t>DATI</w:t>
            </w:r>
            <w:r w:rsidRPr="00AF5331">
              <w:rPr>
                <w:rFonts w:ascii="Verdana" w:hAnsi="Verdana" w:cs="Verdana"/>
                <w:b/>
                <w:bCs/>
                <w:spacing w:val="-12"/>
              </w:rPr>
              <w:t xml:space="preserve"> </w:t>
            </w:r>
            <w:r w:rsidRPr="00AF5331">
              <w:rPr>
                <w:rFonts w:ascii="Verdana" w:hAnsi="Verdana" w:cs="Verdana"/>
                <w:b/>
                <w:bCs/>
              </w:rPr>
              <w:t>E</w:t>
            </w:r>
            <w:r w:rsidRPr="00AF5331">
              <w:rPr>
                <w:rFonts w:ascii="Verdana" w:hAnsi="Verdana" w:cs="Verdana"/>
                <w:b/>
                <w:bCs/>
                <w:spacing w:val="-11"/>
              </w:rPr>
              <w:t xml:space="preserve"> </w:t>
            </w:r>
            <w:r w:rsidRPr="00AF5331">
              <w:rPr>
                <w:rFonts w:ascii="Verdana" w:hAnsi="Verdana" w:cs="Verdana"/>
                <w:b/>
                <w:bCs/>
              </w:rPr>
              <w:t>PREVISIONI</w:t>
            </w:r>
          </w:p>
        </w:tc>
        <w:tc>
          <w:tcPr>
            <w:tcW w:w="10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97" w:rsidRPr="004D42F9" w:rsidRDefault="00EE7897" w:rsidP="0072522D">
            <w:pPr>
              <w:pStyle w:val="TableParagraph"/>
              <w:kinsoku w:val="0"/>
              <w:overflowPunct w:val="0"/>
              <w:spacing w:before="2" w:line="150" w:lineRule="exact"/>
              <w:rPr>
                <w:sz w:val="15"/>
                <w:szCs w:val="15"/>
              </w:rPr>
            </w:pPr>
          </w:p>
          <w:p w:rsidR="00EE7897" w:rsidRPr="004D42F9" w:rsidRDefault="00EE7897" w:rsidP="0072522D">
            <w:pPr>
              <w:pStyle w:val="Paragrafoelenco"/>
              <w:numPr>
                <w:ilvl w:val="0"/>
                <w:numId w:val="3"/>
              </w:numPr>
              <w:tabs>
                <w:tab w:val="left" w:pos="449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Classificare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raggruppare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oggetti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secondo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un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attributo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dato.</w:t>
            </w:r>
          </w:p>
          <w:p w:rsidR="00EE7897" w:rsidRPr="004D42F9" w:rsidRDefault="00EE7897" w:rsidP="0072522D">
            <w:pPr>
              <w:pStyle w:val="Paragrafoelenco"/>
              <w:numPr>
                <w:ilvl w:val="0"/>
                <w:numId w:val="2"/>
              </w:numPr>
              <w:tabs>
                <w:tab w:val="left" w:pos="449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Risolvere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situazioni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problematiche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legate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alla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vita</w:t>
            </w:r>
            <w:r w:rsidRPr="004D42F9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quotidiana.</w:t>
            </w:r>
          </w:p>
          <w:p w:rsidR="00EE7897" w:rsidRPr="004D42F9" w:rsidRDefault="00EE7897" w:rsidP="0072522D">
            <w:pPr>
              <w:pStyle w:val="Paragrafoelenco"/>
              <w:numPr>
                <w:ilvl w:val="0"/>
                <w:numId w:val="1"/>
              </w:numPr>
              <w:tabs>
                <w:tab w:val="left" w:pos="449"/>
              </w:tabs>
              <w:kinsoku w:val="0"/>
              <w:overflowPunct w:val="0"/>
              <w:spacing w:before="60"/>
              <w:ind w:left="449"/>
            </w:pPr>
            <w:r w:rsidRPr="004D42F9">
              <w:rPr>
                <w:rFonts w:ascii="Verdana" w:hAnsi="Verdana" w:cs="Verdana"/>
                <w:sz w:val="18"/>
                <w:szCs w:val="18"/>
              </w:rPr>
              <w:t>Misurare</w:t>
            </w:r>
            <w:r w:rsidRPr="004D42F9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con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oggetti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strumenti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non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convenzionali.</w:t>
            </w:r>
          </w:p>
        </w:tc>
      </w:tr>
    </w:tbl>
    <w:p w:rsidR="00C666D6" w:rsidRDefault="00C666D6"/>
    <w:p w:rsidR="00AF5331" w:rsidRPr="00AF5331" w:rsidRDefault="00C666D6" w:rsidP="0072522D">
      <w:pPr>
        <w:widowControl/>
        <w:autoSpaceDE/>
        <w:autoSpaceDN/>
        <w:adjustRightInd/>
      </w:pPr>
      <w:r>
        <w:br w:type="page"/>
      </w:r>
    </w:p>
    <w:tbl>
      <w:tblPr>
        <w:tblpPr w:leftFromText="141" w:rightFromText="141" w:vertAnchor="text" w:horzAnchor="margin" w:tblpY="10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0"/>
        <w:gridCol w:w="558"/>
        <w:gridCol w:w="3178"/>
        <w:gridCol w:w="5046"/>
        <w:gridCol w:w="417"/>
      </w:tblGrid>
      <w:tr w:rsidR="00AF5331" w:rsidRPr="00AF5331" w:rsidTr="009A3EA8">
        <w:tc>
          <w:tcPr>
            <w:tcW w:w="15559" w:type="dxa"/>
            <w:gridSpan w:val="5"/>
            <w:shd w:val="clear" w:color="auto" w:fill="A8D08D"/>
          </w:tcPr>
          <w:p w:rsidR="00AF5331" w:rsidRPr="00AF5331" w:rsidRDefault="00AF5331" w:rsidP="009A3EA8">
            <w:pPr>
              <w:rPr>
                <w:sz w:val="22"/>
                <w:szCs w:val="22"/>
              </w:rPr>
            </w:pPr>
            <w:bookmarkStart w:id="1" w:name="_Hlk43718948"/>
          </w:p>
          <w:p w:rsidR="00AF5331" w:rsidRPr="00AF5331" w:rsidRDefault="00AF5331" w:rsidP="009A3EA8">
            <w:pPr>
              <w:rPr>
                <w:sz w:val="22"/>
                <w:szCs w:val="22"/>
              </w:rPr>
            </w:pPr>
          </w:p>
          <w:p w:rsidR="00AF5331" w:rsidRPr="00AF5331" w:rsidRDefault="00AF5331" w:rsidP="009A3EA8">
            <w:pPr>
              <w:rPr>
                <w:sz w:val="22"/>
                <w:szCs w:val="22"/>
              </w:rPr>
            </w:pPr>
          </w:p>
          <w:p w:rsidR="00AF5331" w:rsidRPr="00AF5331" w:rsidRDefault="00AF5331" w:rsidP="009A3EA8">
            <w:pPr>
              <w:rPr>
                <w:sz w:val="22"/>
                <w:szCs w:val="22"/>
              </w:rPr>
            </w:pPr>
          </w:p>
        </w:tc>
      </w:tr>
      <w:tr w:rsidR="00AF5331" w:rsidRPr="00AF5331" w:rsidTr="009A3EA8">
        <w:tc>
          <w:tcPr>
            <w:tcW w:w="15559" w:type="dxa"/>
            <w:gridSpan w:val="5"/>
            <w:shd w:val="clear" w:color="auto" w:fill="C5E0B3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  <w:p w:rsidR="00AF5331" w:rsidRPr="00AF5331" w:rsidRDefault="00AF5331" w:rsidP="009A3EA8">
            <w:pPr>
              <w:rPr>
                <w:rFonts w:ascii="Verdana" w:hAnsi="Verdana" w:cs="Arial"/>
                <w:b/>
                <w:bCs/>
              </w:rPr>
            </w:pPr>
            <w:r w:rsidRPr="00AF5331">
              <w:rPr>
                <w:rFonts w:ascii="Verdana" w:hAnsi="Verdana" w:cs="Arial"/>
                <w:b/>
                <w:bCs/>
              </w:rPr>
              <w:t>METODOLOGIA</w:t>
            </w:r>
          </w:p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</w:tc>
      </w:tr>
      <w:tr w:rsidR="00AF5331" w:rsidRPr="00AF5331" w:rsidTr="009A3EA8">
        <w:tc>
          <w:tcPr>
            <w:tcW w:w="6360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  <w:r w:rsidRPr="00AF5331">
              <w:rPr>
                <w:rFonts w:ascii="Verdana" w:hAnsi="Verdana" w:cs="Arial"/>
              </w:rPr>
              <w:t>Brainstorming</w:t>
            </w:r>
          </w:p>
        </w:tc>
        <w:tc>
          <w:tcPr>
            <w:tcW w:w="558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  <w:r w:rsidRPr="00AF5331">
              <w:rPr>
                <w:rFonts w:ascii="Verdana" w:hAnsi="Verdana" w:cs="Arial"/>
              </w:rPr>
              <w:t>Cooperative Learning</w:t>
            </w:r>
          </w:p>
        </w:tc>
        <w:tc>
          <w:tcPr>
            <w:tcW w:w="417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</w:tc>
      </w:tr>
      <w:tr w:rsidR="00AF5331" w:rsidRPr="00AF5331" w:rsidTr="009A3EA8">
        <w:tc>
          <w:tcPr>
            <w:tcW w:w="6360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  <w:r w:rsidRPr="00AF5331">
              <w:rPr>
                <w:rFonts w:ascii="Verdana" w:hAnsi="Verdana" w:cs="Arial"/>
              </w:rPr>
              <w:t>Lezione frontale e/o dialogata</w:t>
            </w:r>
          </w:p>
        </w:tc>
        <w:tc>
          <w:tcPr>
            <w:tcW w:w="558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  <w:r w:rsidRPr="00AF5331">
              <w:rPr>
                <w:rFonts w:ascii="Verdana" w:hAnsi="Verdana" w:cs="Arial"/>
              </w:rPr>
              <w:t>Tutoring</w:t>
            </w:r>
          </w:p>
        </w:tc>
        <w:tc>
          <w:tcPr>
            <w:tcW w:w="417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</w:tc>
      </w:tr>
      <w:tr w:rsidR="00AF5331" w:rsidRPr="00AF5331" w:rsidTr="009A3EA8">
        <w:tc>
          <w:tcPr>
            <w:tcW w:w="6360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  <w:r w:rsidRPr="00AF5331">
              <w:rPr>
                <w:rFonts w:ascii="Verdana" w:hAnsi="Verdana" w:cs="Arial"/>
              </w:rPr>
              <w:t>Conversazioni e discussioni</w:t>
            </w:r>
          </w:p>
        </w:tc>
        <w:tc>
          <w:tcPr>
            <w:tcW w:w="558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  <w:r w:rsidRPr="00AF5331">
              <w:rPr>
                <w:rFonts w:ascii="Verdana" w:hAnsi="Verdana" w:cs="Arial"/>
              </w:rPr>
              <w:t>Didattica Laboratoriale</w:t>
            </w:r>
          </w:p>
        </w:tc>
        <w:tc>
          <w:tcPr>
            <w:tcW w:w="417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</w:tc>
      </w:tr>
      <w:tr w:rsidR="00AF5331" w:rsidRPr="00AF5331" w:rsidTr="009A3EA8">
        <w:tc>
          <w:tcPr>
            <w:tcW w:w="6360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  <w:proofErr w:type="spellStart"/>
            <w:r w:rsidRPr="00AF5331">
              <w:rPr>
                <w:rFonts w:ascii="Verdana" w:hAnsi="Verdana" w:cs="Arial"/>
              </w:rPr>
              <w:t>Problem</w:t>
            </w:r>
            <w:proofErr w:type="spellEnd"/>
            <w:r w:rsidRPr="00AF5331">
              <w:rPr>
                <w:rFonts w:ascii="Verdana" w:hAnsi="Verdana" w:cs="Arial"/>
              </w:rPr>
              <w:t xml:space="preserve"> </w:t>
            </w:r>
            <w:proofErr w:type="spellStart"/>
            <w:r w:rsidRPr="00AF5331">
              <w:rPr>
                <w:rFonts w:ascii="Verdana" w:hAnsi="Verdana" w:cs="Arial"/>
              </w:rPr>
              <w:t>solving</w:t>
            </w:r>
            <w:proofErr w:type="spellEnd"/>
          </w:p>
        </w:tc>
        <w:tc>
          <w:tcPr>
            <w:tcW w:w="558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  <w:r w:rsidRPr="00AF5331">
              <w:rPr>
                <w:rFonts w:ascii="Verdana" w:hAnsi="Verdana" w:cs="Arial"/>
              </w:rPr>
              <w:t>Correzione collettiva delle attività</w:t>
            </w:r>
          </w:p>
        </w:tc>
        <w:tc>
          <w:tcPr>
            <w:tcW w:w="417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</w:tc>
      </w:tr>
      <w:tr w:rsidR="00AF5331" w:rsidRPr="00AF5331" w:rsidTr="009A3EA8">
        <w:tc>
          <w:tcPr>
            <w:tcW w:w="6360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  <w:r w:rsidRPr="00AF5331">
              <w:rPr>
                <w:rFonts w:ascii="Verdana" w:hAnsi="Verdana" w:cs="Arial"/>
              </w:rPr>
              <w:t>Lavoro Individuale</w:t>
            </w:r>
          </w:p>
        </w:tc>
        <w:tc>
          <w:tcPr>
            <w:tcW w:w="558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  <w:r w:rsidRPr="00AF5331">
              <w:rPr>
                <w:rFonts w:ascii="Verdana" w:hAnsi="Verdana" w:cs="Arial"/>
              </w:rPr>
              <w:t>Riflessioni metacognitive</w:t>
            </w:r>
          </w:p>
        </w:tc>
        <w:tc>
          <w:tcPr>
            <w:tcW w:w="417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</w:tc>
      </w:tr>
      <w:tr w:rsidR="00AF5331" w:rsidRPr="00AF5331" w:rsidTr="009A3EA8">
        <w:tc>
          <w:tcPr>
            <w:tcW w:w="6360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  <w:r w:rsidRPr="00AF5331">
              <w:rPr>
                <w:rFonts w:ascii="Verdana" w:hAnsi="Verdana" w:cs="Arial"/>
              </w:rPr>
              <w:t>Ricerche autonome</w:t>
            </w:r>
          </w:p>
        </w:tc>
        <w:tc>
          <w:tcPr>
            <w:tcW w:w="558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  <w:proofErr w:type="spellStart"/>
            <w:r w:rsidRPr="00AF5331">
              <w:rPr>
                <w:rFonts w:ascii="Verdana" w:hAnsi="Verdana" w:cs="Arial"/>
              </w:rPr>
              <w:t>Role-Playing</w:t>
            </w:r>
            <w:proofErr w:type="spellEnd"/>
          </w:p>
        </w:tc>
        <w:tc>
          <w:tcPr>
            <w:tcW w:w="417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</w:tc>
      </w:tr>
      <w:tr w:rsidR="00AF5331" w:rsidRPr="00AF5331" w:rsidTr="009A3EA8">
        <w:tc>
          <w:tcPr>
            <w:tcW w:w="6360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  <w:r w:rsidRPr="00AF5331">
              <w:rPr>
                <w:rFonts w:ascii="Verdana" w:hAnsi="Verdana" w:cs="Arial"/>
              </w:rPr>
              <w:t xml:space="preserve">Peer </w:t>
            </w:r>
            <w:proofErr w:type="spellStart"/>
            <w:r w:rsidRPr="00AF5331">
              <w:rPr>
                <w:rFonts w:ascii="Verdana" w:hAnsi="Verdana" w:cs="Arial"/>
              </w:rPr>
              <w:t>Education</w:t>
            </w:r>
            <w:proofErr w:type="spellEnd"/>
          </w:p>
        </w:tc>
        <w:tc>
          <w:tcPr>
            <w:tcW w:w="558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  <w:r w:rsidRPr="00AF5331">
              <w:rPr>
                <w:rFonts w:ascii="Verdana" w:hAnsi="Verdana" w:cs="Arial"/>
              </w:rPr>
              <w:t>Altro</w:t>
            </w:r>
          </w:p>
        </w:tc>
        <w:tc>
          <w:tcPr>
            <w:tcW w:w="417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</w:tc>
      </w:tr>
      <w:tr w:rsidR="00AF5331" w:rsidRPr="00AF5331" w:rsidTr="009A3EA8">
        <w:tc>
          <w:tcPr>
            <w:tcW w:w="6360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</w:tc>
        <w:tc>
          <w:tcPr>
            <w:tcW w:w="558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</w:tc>
        <w:tc>
          <w:tcPr>
            <w:tcW w:w="417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</w:tc>
      </w:tr>
      <w:tr w:rsidR="00AF5331" w:rsidRPr="00AF5331" w:rsidTr="009A3EA8">
        <w:tc>
          <w:tcPr>
            <w:tcW w:w="15559" w:type="dxa"/>
            <w:gridSpan w:val="5"/>
            <w:shd w:val="clear" w:color="auto" w:fill="C5E0B3"/>
          </w:tcPr>
          <w:p w:rsidR="00AF5331" w:rsidRPr="00AF5331" w:rsidRDefault="00AF5331" w:rsidP="009A3EA8">
            <w:pPr>
              <w:rPr>
                <w:rFonts w:ascii="Verdana" w:hAnsi="Verdana" w:cs="Arial"/>
                <w:b/>
                <w:bCs/>
              </w:rPr>
            </w:pPr>
          </w:p>
          <w:p w:rsidR="00AF5331" w:rsidRPr="00AF5331" w:rsidRDefault="00AF5331" w:rsidP="009A3EA8">
            <w:pPr>
              <w:rPr>
                <w:rFonts w:ascii="Verdana" w:hAnsi="Verdana" w:cs="Arial"/>
                <w:b/>
                <w:bCs/>
              </w:rPr>
            </w:pPr>
            <w:r w:rsidRPr="00AF5331">
              <w:rPr>
                <w:rFonts w:ascii="Verdana" w:hAnsi="Verdana" w:cs="Arial"/>
                <w:b/>
                <w:bCs/>
              </w:rPr>
              <w:t>PIATTAFORME E CANALI DI COMUNICAZIONE</w:t>
            </w:r>
          </w:p>
          <w:p w:rsidR="00AF5331" w:rsidRPr="00AF5331" w:rsidRDefault="00AF5331" w:rsidP="009A3EA8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AF5331" w:rsidRPr="00AF5331" w:rsidTr="009A3EA8">
        <w:trPr>
          <w:trHeight w:val="1418"/>
        </w:trPr>
        <w:tc>
          <w:tcPr>
            <w:tcW w:w="15559" w:type="dxa"/>
            <w:gridSpan w:val="5"/>
          </w:tcPr>
          <w:p w:rsidR="00AF5331" w:rsidRPr="00AF5331" w:rsidRDefault="00AF5331" w:rsidP="009A3EA8">
            <w:pPr>
              <w:ind w:left="720"/>
              <w:contextualSpacing/>
              <w:rPr>
                <w:rFonts w:ascii="Verdana" w:hAnsi="Verdana" w:cs="Arial"/>
              </w:rPr>
            </w:pPr>
          </w:p>
          <w:p w:rsidR="00AF5331" w:rsidRPr="00AF5331" w:rsidRDefault="00AF5331" w:rsidP="003335A3">
            <w:pPr>
              <w:numPr>
                <w:ilvl w:val="0"/>
                <w:numId w:val="26"/>
              </w:numPr>
              <w:contextualSpacing/>
              <w:rPr>
                <w:rFonts w:ascii="Verdana" w:hAnsi="Verdana" w:cs="Arial"/>
              </w:rPr>
            </w:pPr>
            <w:r w:rsidRPr="00AF5331">
              <w:rPr>
                <w:rFonts w:ascii="Verdana" w:hAnsi="Verdana" w:cs="Arial"/>
              </w:rPr>
              <w:t>Piattaforma G-suite/</w:t>
            </w:r>
            <w:proofErr w:type="spellStart"/>
            <w:r w:rsidRPr="00AF5331">
              <w:rPr>
                <w:rFonts w:ascii="Verdana" w:hAnsi="Verdana" w:cs="Arial"/>
              </w:rPr>
              <w:t>Classroom</w:t>
            </w:r>
            <w:proofErr w:type="spellEnd"/>
          </w:p>
          <w:p w:rsidR="00AF5331" w:rsidRPr="00AF5331" w:rsidRDefault="00AF5331" w:rsidP="003335A3">
            <w:pPr>
              <w:numPr>
                <w:ilvl w:val="0"/>
                <w:numId w:val="26"/>
              </w:numPr>
              <w:contextualSpacing/>
              <w:rPr>
                <w:rFonts w:ascii="Verdana" w:hAnsi="Verdana" w:cs="Arial"/>
              </w:rPr>
            </w:pPr>
            <w:r w:rsidRPr="00AF5331">
              <w:rPr>
                <w:rFonts w:ascii="Verdana" w:hAnsi="Verdana" w:cs="Arial"/>
              </w:rPr>
              <w:t>WhatsApp</w:t>
            </w:r>
          </w:p>
          <w:p w:rsidR="00AF5331" w:rsidRPr="00AF5331" w:rsidRDefault="00AF5331" w:rsidP="003335A3">
            <w:pPr>
              <w:numPr>
                <w:ilvl w:val="0"/>
                <w:numId w:val="26"/>
              </w:numPr>
              <w:contextualSpacing/>
              <w:rPr>
                <w:rFonts w:ascii="Verdana" w:hAnsi="Verdana" w:cs="Arial"/>
              </w:rPr>
            </w:pPr>
            <w:r w:rsidRPr="00AF5331">
              <w:rPr>
                <w:rFonts w:ascii="Verdana" w:hAnsi="Verdana" w:cs="Arial"/>
              </w:rPr>
              <w:t>Registro elettronico</w:t>
            </w:r>
          </w:p>
          <w:p w:rsidR="00AF5331" w:rsidRDefault="00AF5331" w:rsidP="003335A3">
            <w:pPr>
              <w:numPr>
                <w:ilvl w:val="0"/>
                <w:numId w:val="26"/>
              </w:numPr>
              <w:contextualSpacing/>
              <w:rPr>
                <w:rFonts w:ascii="Verdana" w:hAnsi="Verdana" w:cs="Arial"/>
              </w:rPr>
            </w:pPr>
            <w:r w:rsidRPr="00AF5331">
              <w:rPr>
                <w:rFonts w:ascii="Verdana" w:hAnsi="Verdana" w:cs="Arial"/>
              </w:rPr>
              <w:t>Altro…</w:t>
            </w:r>
          </w:p>
          <w:p w:rsidR="00AF5331" w:rsidRPr="00AF5331" w:rsidRDefault="00AF5331" w:rsidP="003335A3">
            <w:pPr>
              <w:numPr>
                <w:ilvl w:val="0"/>
                <w:numId w:val="26"/>
              </w:numPr>
              <w:contextualSpacing/>
              <w:rPr>
                <w:rFonts w:ascii="Verdana" w:hAnsi="Verdana" w:cs="Arial"/>
              </w:rPr>
            </w:pPr>
          </w:p>
        </w:tc>
      </w:tr>
      <w:tr w:rsidR="00AF5331" w:rsidRPr="00AF5331" w:rsidTr="009A3EA8">
        <w:tc>
          <w:tcPr>
            <w:tcW w:w="15559" w:type="dxa"/>
            <w:gridSpan w:val="5"/>
            <w:shd w:val="clear" w:color="auto" w:fill="C5E0B3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  <w:p w:rsidR="00AF5331" w:rsidRPr="00AF5331" w:rsidRDefault="00AF5331" w:rsidP="009A3EA8">
            <w:pPr>
              <w:rPr>
                <w:rFonts w:ascii="Verdana" w:hAnsi="Verdana" w:cs="Arial"/>
                <w:b/>
                <w:bCs/>
              </w:rPr>
            </w:pPr>
            <w:r w:rsidRPr="00AF5331">
              <w:rPr>
                <w:rFonts w:ascii="Verdana" w:hAnsi="Verdana" w:cs="Arial"/>
                <w:b/>
                <w:bCs/>
              </w:rPr>
              <w:t>MATERIALE DI STUDIO PROPOSTI</w:t>
            </w:r>
          </w:p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</w:tc>
      </w:tr>
      <w:tr w:rsidR="00AF5331" w:rsidRPr="00AF5331" w:rsidTr="009A3EA8">
        <w:tc>
          <w:tcPr>
            <w:tcW w:w="6360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  <w:r w:rsidRPr="00AF5331">
              <w:rPr>
                <w:rFonts w:ascii="Verdana" w:hAnsi="Verdana" w:cs="Arial"/>
              </w:rPr>
              <w:t>Libri di testo/libri a tema/digitali</w:t>
            </w:r>
          </w:p>
        </w:tc>
        <w:tc>
          <w:tcPr>
            <w:tcW w:w="558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  <w:r w:rsidRPr="00AF5331">
              <w:rPr>
                <w:rFonts w:ascii="Verdana" w:hAnsi="Verdana" w:cs="Arial"/>
              </w:rPr>
              <w:t>Schede didattiche</w:t>
            </w:r>
          </w:p>
        </w:tc>
        <w:tc>
          <w:tcPr>
            <w:tcW w:w="417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</w:tc>
      </w:tr>
      <w:tr w:rsidR="00AF5331" w:rsidRPr="00AF5331" w:rsidTr="009A3EA8">
        <w:tc>
          <w:tcPr>
            <w:tcW w:w="6360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  <w:r w:rsidRPr="00AF5331">
              <w:rPr>
                <w:rFonts w:ascii="Verdana" w:hAnsi="Verdana" w:cs="Arial"/>
              </w:rPr>
              <w:t>Materiale audiovisivi</w:t>
            </w:r>
          </w:p>
        </w:tc>
        <w:tc>
          <w:tcPr>
            <w:tcW w:w="558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  <w:r w:rsidRPr="00AF5331">
              <w:rPr>
                <w:rFonts w:ascii="Verdana" w:hAnsi="Verdana" w:cs="Arial"/>
              </w:rPr>
              <w:t>Strumenti specifici</w:t>
            </w:r>
          </w:p>
        </w:tc>
        <w:tc>
          <w:tcPr>
            <w:tcW w:w="417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</w:tc>
      </w:tr>
      <w:tr w:rsidR="00AF5331" w:rsidRPr="00AF5331" w:rsidTr="009A3EA8">
        <w:tc>
          <w:tcPr>
            <w:tcW w:w="6360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  <w:r w:rsidRPr="00AF5331">
              <w:rPr>
                <w:rFonts w:ascii="Verdana" w:hAnsi="Verdana" w:cs="Arial"/>
              </w:rPr>
              <w:t>Strumenti informatici</w:t>
            </w:r>
          </w:p>
        </w:tc>
        <w:tc>
          <w:tcPr>
            <w:tcW w:w="558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  <w:r w:rsidRPr="00AF5331">
              <w:rPr>
                <w:rFonts w:ascii="Verdana" w:hAnsi="Verdana" w:cs="Arial"/>
              </w:rPr>
              <w:t>Mediatori iconici</w:t>
            </w:r>
          </w:p>
        </w:tc>
        <w:tc>
          <w:tcPr>
            <w:tcW w:w="417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</w:tc>
      </w:tr>
      <w:tr w:rsidR="00AF5331" w:rsidRPr="00AF5331" w:rsidTr="009A3EA8">
        <w:tc>
          <w:tcPr>
            <w:tcW w:w="6360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  <w:r w:rsidRPr="00AF5331">
              <w:rPr>
                <w:rFonts w:ascii="Verdana" w:hAnsi="Verdana" w:cs="Arial"/>
              </w:rPr>
              <w:t>Software informatici specifici</w:t>
            </w:r>
          </w:p>
        </w:tc>
        <w:tc>
          <w:tcPr>
            <w:tcW w:w="558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  <w:r w:rsidRPr="00AF5331">
              <w:rPr>
                <w:rFonts w:ascii="Verdana" w:hAnsi="Verdana" w:cs="Arial"/>
              </w:rPr>
              <w:t>Risorse digitali</w:t>
            </w:r>
          </w:p>
        </w:tc>
        <w:tc>
          <w:tcPr>
            <w:tcW w:w="417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</w:tc>
      </w:tr>
      <w:tr w:rsidR="00AF5331" w:rsidRPr="00AF5331" w:rsidTr="009A3EA8">
        <w:tc>
          <w:tcPr>
            <w:tcW w:w="6360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  <w:r w:rsidRPr="00AF5331">
              <w:rPr>
                <w:rFonts w:ascii="Verdana" w:hAnsi="Verdana" w:cs="Arial"/>
              </w:rPr>
              <w:t>Giochi didattici</w:t>
            </w:r>
          </w:p>
        </w:tc>
        <w:tc>
          <w:tcPr>
            <w:tcW w:w="558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  <w:r w:rsidRPr="00AF5331">
              <w:rPr>
                <w:rFonts w:ascii="Verdana" w:hAnsi="Verdana" w:cs="Arial"/>
              </w:rPr>
              <w:t>Mappe/Schemi/Tabelle</w:t>
            </w:r>
          </w:p>
        </w:tc>
        <w:tc>
          <w:tcPr>
            <w:tcW w:w="417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</w:tc>
      </w:tr>
      <w:tr w:rsidR="00AF5331" w:rsidRPr="00AF5331" w:rsidTr="009A3EA8">
        <w:tc>
          <w:tcPr>
            <w:tcW w:w="6360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  <w:r w:rsidRPr="00AF5331">
              <w:rPr>
                <w:rFonts w:ascii="Verdana" w:hAnsi="Verdana" w:cs="Arial"/>
              </w:rPr>
              <w:t>Materiali prodotti dal docente</w:t>
            </w:r>
          </w:p>
        </w:tc>
        <w:tc>
          <w:tcPr>
            <w:tcW w:w="558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  <w:r w:rsidRPr="00AF5331">
              <w:rPr>
                <w:rFonts w:ascii="Verdana" w:hAnsi="Verdana" w:cs="Arial"/>
              </w:rPr>
              <w:t>Altro</w:t>
            </w:r>
          </w:p>
        </w:tc>
        <w:tc>
          <w:tcPr>
            <w:tcW w:w="417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</w:tc>
      </w:tr>
      <w:tr w:rsidR="00AF5331" w:rsidRPr="00AF5331" w:rsidTr="009A3EA8">
        <w:tc>
          <w:tcPr>
            <w:tcW w:w="6360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  <w:r w:rsidRPr="00AF5331">
              <w:rPr>
                <w:rFonts w:ascii="Verdana" w:hAnsi="Verdana" w:cs="Arial"/>
              </w:rPr>
              <w:t>Materiali prodotti dalle case editrici</w:t>
            </w:r>
            <w:r>
              <w:rPr>
                <w:rFonts w:ascii="Verdana" w:hAnsi="Verdana" w:cs="Arial"/>
              </w:rPr>
              <w:tab/>
            </w:r>
          </w:p>
        </w:tc>
        <w:tc>
          <w:tcPr>
            <w:tcW w:w="558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</w:tc>
        <w:tc>
          <w:tcPr>
            <w:tcW w:w="417" w:type="dxa"/>
          </w:tcPr>
          <w:p w:rsidR="00AF5331" w:rsidRPr="00AF5331" w:rsidRDefault="00AF5331" w:rsidP="009A3EA8">
            <w:pPr>
              <w:rPr>
                <w:rFonts w:ascii="Verdana" w:hAnsi="Verdana" w:cs="Arial"/>
              </w:rPr>
            </w:pPr>
          </w:p>
        </w:tc>
      </w:tr>
      <w:bookmarkEnd w:id="1"/>
    </w:tbl>
    <w:p w:rsidR="00AF5331" w:rsidRPr="00AF5331" w:rsidRDefault="00AF5331" w:rsidP="00AF5331"/>
    <w:sectPr w:rsidR="00AF5331" w:rsidRPr="00AF5331" w:rsidSect="0072522D">
      <w:pgSz w:w="16860" w:h="11920" w:orient="landscape"/>
      <w:pgMar w:top="620" w:right="580" w:bottom="280" w:left="520" w:header="720" w:footer="456" w:gutter="0"/>
      <w:cols w:space="720" w:equalWidth="0">
        <w:col w:w="157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9DD" w:rsidRDefault="001219DD" w:rsidP="004D42F9">
      <w:r>
        <w:separator/>
      </w:r>
    </w:p>
  </w:endnote>
  <w:endnote w:type="continuationSeparator" w:id="0">
    <w:p w:rsidR="001219DD" w:rsidRDefault="001219DD" w:rsidP="004D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2F9" w:rsidRDefault="004D42F9" w:rsidP="004D42F9">
    <w:pPr>
      <w:pStyle w:val="Pidipagina"/>
      <w:tabs>
        <w:tab w:val="clear" w:pos="4819"/>
        <w:tab w:val="clear" w:pos="9638"/>
        <w:tab w:val="center" w:pos="7890"/>
        <w:tab w:val="right" w:pos="15780"/>
      </w:tabs>
    </w:pPr>
    <w:r>
      <w:tab/>
    </w:r>
    <w:r w:rsidRPr="00C661BE">
      <w:rPr>
        <w:rFonts w:ascii="Calibri" w:hAnsi="Calibri" w:cs="Calibri"/>
        <w:sz w:val="22"/>
        <w:szCs w:val="22"/>
      </w:rPr>
      <w:t>Istituto</w:t>
    </w:r>
    <w:r w:rsidRPr="00C661BE">
      <w:rPr>
        <w:rFonts w:ascii="Calibri" w:hAnsi="Calibri" w:cs="Calibri"/>
        <w:spacing w:val="-2"/>
        <w:sz w:val="22"/>
        <w:szCs w:val="22"/>
      </w:rPr>
      <w:t xml:space="preserve"> </w:t>
    </w:r>
    <w:r w:rsidRPr="00C661BE">
      <w:rPr>
        <w:rFonts w:ascii="Calibri" w:hAnsi="Calibri" w:cs="Calibri"/>
        <w:sz w:val="22"/>
        <w:szCs w:val="22"/>
      </w:rPr>
      <w:t>C</w:t>
    </w:r>
    <w:r w:rsidRPr="00C661BE">
      <w:rPr>
        <w:rFonts w:ascii="Calibri" w:hAnsi="Calibri" w:cs="Calibri"/>
        <w:spacing w:val="-1"/>
        <w:sz w:val="22"/>
        <w:szCs w:val="22"/>
      </w:rPr>
      <w:t>o</w:t>
    </w:r>
    <w:r w:rsidRPr="00C661BE">
      <w:rPr>
        <w:rFonts w:ascii="Calibri" w:hAnsi="Calibri" w:cs="Calibri"/>
        <w:sz w:val="22"/>
        <w:szCs w:val="22"/>
      </w:rPr>
      <w:t>m</w:t>
    </w:r>
    <w:r w:rsidRPr="00C661BE">
      <w:rPr>
        <w:rFonts w:ascii="Calibri" w:hAnsi="Calibri" w:cs="Calibri"/>
        <w:spacing w:val="-1"/>
        <w:sz w:val="22"/>
        <w:szCs w:val="22"/>
      </w:rPr>
      <w:t>p</w:t>
    </w:r>
    <w:r w:rsidRPr="00C661BE">
      <w:rPr>
        <w:rFonts w:ascii="Calibri" w:hAnsi="Calibri" w:cs="Calibri"/>
        <w:sz w:val="22"/>
        <w:szCs w:val="22"/>
      </w:rPr>
      <w:t>rens</w:t>
    </w:r>
    <w:r w:rsidRPr="00C661BE">
      <w:rPr>
        <w:rFonts w:ascii="Calibri" w:hAnsi="Calibri" w:cs="Calibri"/>
        <w:spacing w:val="-4"/>
        <w:sz w:val="22"/>
        <w:szCs w:val="22"/>
      </w:rPr>
      <w:t>i</w:t>
    </w:r>
    <w:r w:rsidRPr="00C661BE">
      <w:rPr>
        <w:rFonts w:ascii="Calibri" w:hAnsi="Calibri" w:cs="Calibri"/>
        <w:spacing w:val="-2"/>
        <w:sz w:val="22"/>
        <w:szCs w:val="22"/>
      </w:rPr>
      <w:t>v</w:t>
    </w:r>
    <w:r w:rsidRPr="00C661BE">
      <w:rPr>
        <w:rFonts w:ascii="Calibri" w:hAnsi="Calibri" w:cs="Calibri"/>
        <w:sz w:val="22"/>
        <w:szCs w:val="22"/>
      </w:rPr>
      <w:t>o</w:t>
    </w:r>
    <w:r w:rsidRPr="00C661BE">
      <w:rPr>
        <w:rFonts w:ascii="Calibri" w:hAnsi="Calibri" w:cs="Calibri"/>
        <w:spacing w:val="-1"/>
        <w:sz w:val="22"/>
        <w:szCs w:val="22"/>
      </w:rPr>
      <w:t xml:space="preserve"> </w:t>
    </w:r>
    <w:r w:rsidRPr="00C661BE">
      <w:rPr>
        <w:rFonts w:ascii="Calibri" w:hAnsi="Calibri" w:cs="Calibri"/>
        <w:sz w:val="22"/>
        <w:szCs w:val="22"/>
      </w:rPr>
      <w:t xml:space="preserve">Pio </w:t>
    </w:r>
    <w:r w:rsidRPr="00C661BE">
      <w:rPr>
        <w:rFonts w:ascii="Calibri" w:hAnsi="Calibri" w:cs="Calibri"/>
        <w:spacing w:val="-3"/>
        <w:sz w:val="22"/>
        <w:szCs w:val="22"/>
      </w:rPr>
      <w:t>F</w:t>
    </w:r>
    <w:r w:rsidRPr="00C661BE">
      <w:rPr>
        <w:rFonts w:ascii="Calibri" w:hAnsi="Calibri" w:cs="Calibri"/>
        <w:sz w:val="22"/>
        <w:szCs w:val="22"/>
      </w:rPr>
      <w:t>edi</w:t>
    </w:r>
    <w:r w:rsidRPr="00C661BE">
      <w:rPr>
        <w:rFonts w:ascii="Calibri" w:hAnsi="Calibri" w:cs="Calibri"/>
        <w:spacing w:val="1"/>
        <w:sz w:val="22"/>
        <w:szCs w:val="22"/>
      </w:rPr>
      <w:t xml:space="preserve"> </w:t>
    </w:r>
    <w:r w:rsidRPr="00C661BE">
      <w:rPr>
        <w:rFonts w:ascii="Calibri" w:hAnsi="Calibri" w:cs="Calibri"/>
        <w:sz w:val="22"/>
        <w:szCs w:val="22"/>
      </w:rPr>
      <w:t>–</w:t>
    </w:r>
    <w:r w:rsidRPr="00C661BE">
      <w:rPr>
        <w:rFonts w:ascii="Calibri" w:hAnsi="Calibri" w:cs="Calibri"/>
        <w:spacing w:val="1"/>
        <w:sz w:val="22"/>
        <w:szCs w:val="22"/>
      </w:rPr>
      <w:t xml:space="preserve"> </w:t>
    </w:r>
    <w:r w:rsidRPr="00C661BE">
      <w:rPr>
        <w:rFonts w:ascii="Calibri" w:hAnsi="Calibri" w:cs="Calibri"/>
        <w:sz w:val="22"/>
        <w:szCs w:val="22"/>
      </w:rPr>
      <w:t>G</w:t>
    </w:r>
    <w:r w:rsidRPr="00C661BE">
      <w:rPr>
        <w:rFonts w:ascii="Calibri" w:hAnsi="Calibri" w:cs="Calibri"/>
        <w:spacing w:val="-3"/>
        <w:sz w:val="22"/>
        <w:szCs w:val="22"/>
      </w:rPr>
      <w:t>r</w:t>
    </w:r>
    <w:r w:rsidRPr="00C661BE">
      <w:rPr>
        <w:rFonts w:ascii="Calibri" w:hAnsi="Calibri" w:cs="Calibri"/>
        <w:spacing w:val="1"/>
        <w:sz w:val="22"/>
        <w:szCs w:val="22"/>
      </w:rPr>
      <w:t>o</w:t>
    </w:r>
    <w:r w:rsidRPr="00C661BE">
      <w:rPr>
        <w:rFonts w:ascii="Calibri" w:hAnsi="Calibri" w:cs="Calibri"/>
        <w:spacing w:val="-2"/>
        <w:sz w:val="22"/>
        <w:szCs w:val="22"/>
      </w:rPr>
      <w:t>t</w:t>
    </w:r>
    <w:r w:rsidRPr="00C661BE">
      <w:rPr>
        <w:rFonts w:ascii="Calibri" w:hAnsi="Calibri" w:cs="Calibri"/>
        <w:sz w:val="22"/>
        <w:szCs w:val="22"/>
      </w:rPr>
      <w:t>te Sa</w:t>
    </w:r>
    <w:r w:rsidRPr="00C661BE">
      <w:rPr>
        <w:rFonts w:ascii="Calibri" w:hAnsi="Calibri" w:cs="Calibri"/>
        <w:spacing w:val="-2"/>
        <w:sz w:val="22"/>
        <w:szCs w:val="22"/>
      </w:rPr>
      <w:t>nt</w:t>
    </w:r>
    <w:r w:rsidRPr="00C661BE">
      <w:rPr>
        <w:rFonts w:ascii="Calibri" w:hAnsi="Calibri" w:cs="Calibri"/>
        <w:sz w:val="22"/>
        <w:szCs w:val="22"/>
      </w:rPr>
      <w:t>o</w:t>
    </w:r>
    <w:r w:rsidRPr="00C661BE">
      <w:rPr>
        <w:rFonts w:ascii="Calibri" w:hAnsi="Calibri" w:cs="Calibri"/>
        <w:spacing w:val="1"/>
        <w:sz w:val="22"/>
        <w:szCs w:val="22"/>
      </w:rPr>
      <w:t xml:space="preserve"> </w:t>
    </w:r>
    <w:r w:rsidRPr="00C661BE">
      <w:rPr>
        <w:rFonts w:ascii="Calibri" w:hAnsi="Calibri" w:cs="Calibri"/>
        <w:sz w:val="22"/>
        <w:szCs w:val="22"/>
      </w:rPr>
      <w:t>S</w:t>
    </w:r>
    <w:r w:rsidRPr="00C661BE">
      <w:rPr>
        <w:rFonts w:ascii="Calibri" w:hAnsi="Calibri" w:cs="Calibri"/>
        <w:spacing w:val="-3"/>
        <w:sz w:val="22"/>
        <w:szCs w:val="22"/>
      </w:rPr>
      <w:t>t</w:t>
    </w:r>
    <w:r w:rsidRPr="00C661BE">
      <w:rPr>
        <w:rFonts w:ascii="Calibri" w:hAnsi="Calibri" w:cs="Calibri"/>
        <w:sz w:val="22"/>
        <w:szCs w:val="22"/>
      </w:rPr>
      <w:t>efano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9DD" w:rsidRDefault="001219DD" w:rsidP="004D42F9">
      <w:r>
        <w:separator/>
      </w:r>
    </w:p>
  </w:footnote>
  <w:footnote w:type="continuationSeparator" w:id="0">
    <w:p w:rsidR="001219DD" w:rsidRDefault="001219DD" w:rsidP="004D4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2F9" w:rsidRDefault="004D42F9" w:rsidP="004D42F9">
    <w:pPr>
      <w:pStyle w:val="Intestazione"/>
      <w:tabs>
        <w:tab w:val="clear" w:pos="4819"/>
        <w:tab w:val="clear" w:pos="9638"/>
        <w:tab w:val="center" w:pos="7890"/>
        <w:tab w:val="right" w:pos="15780"/>
      </w:tabs>
    </w:pPr>
    <w:r>
      <w:tab/>
      <w:t>Programmazione matematica class</w:t>
    </w:r>
    <w:r w:rsidR="00A41F5B">
      <w:t xml:space="preserve">e </w:t>
    </w:r>
    <w:r>
      <w:t>second</w:t>
    </w:r>
    <w:r w:rsidR="00A41F5B">
      <w:t>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●"/>
      <w:lvlJc w:val="left"/>
      <w:pPr>
        <w:ind w:hanging="360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6"/>
    <w:multiLevelType w:val="multilevel"/>
    <w:tmpl w:val="00000889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9"/>
    <w:multiLevelType w:val="multilevel"/>
    <w:tmpl w:val="0000088C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C"/>
    <w:multiLevelType w:val="multilevel"/>
    <w:tmpl w:val="0000088F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F"/>
    <w:multiLevelType w:val="multilevel"/>
    <w:tmpl w:val="00000892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12"/>
    <w:multiLevelType w:val="multilevel"/>
    <w:tmpl w:val="00000895"/>
    <w:lvl w:ilvl="0">
      <w:numFmt w:val="bullet"/>
      <w:lvlText w:val="➢"/>
      <w:lvlJc w:val="left"/>
      <w:pPr>
        <w:ind w:hanging="285"/>
      </w:pPr>
      <w:rPr>
        <w:rFonts w:ascii="MS UI Gothic" w:eastAsia="MS UI Gothic"/>
        <w:b w:val="0"/>
        <w:w w:val="101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15"/>
    <w:multiLevelType w:val="multilevel"/>
    <w:tmpl w:val="00000898"/>
    <w:lvl w:ilvl="0">
      <w:numFmt w:val="bullet"/>
      <w:lvlText w:val="✓"/>
      <w:lvlJc w:val="left"/>
      <w:pPr>
        <w:ind w:hanging="285"/>
      </w:pPr>
      <w:rPr>
        <w:rFonts w:ascii="MS UI Gothic" w:eastAsia="MS UI Gothic"/>
        <w:b w:val="0"/>
        <w:w w:val="82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18"/>
    <w:multiLevelType w:val="multilevel"/>
    <w:tmpl w:val="0000089B"/>
    <w:lvl w:ilvl="0">
      <w:numFmt w:val="bullet"/>
      <w:lvlText w:val="✓"/>
      <w:lvlJc w:val="left"/>
      <w:pPr>
        <w:ind w:hanging="285"/>
      </w:pPr>
      <w:rPr>
        <w:rFonts w:ascii="MS UI Gothic" w:eastAsia="MS UI Gothic"/>
        <w:b w:val="0"/>
        <w:w w:val="82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19"/>
    <w:multiLevelType w:val="multilevel"/>
    <w:tmpl w:val="0000089C"/>
    <w:lvl w:ilvl="0">
      <w:numFmt w:val="bullet"/>
      <w:lvlText w:val="✓"/>
      <w:lvlJc w:val="left"/>
      <w:pPr>
        <w:ind w:hanging="285"/>
      </w:pPr>
      <w:rPr>
        <w:rFonts w:ascii="MS UI Gothic" w:eastAsia="MS UI Gothic"/>
        <w:b w:val="0"/>
        <w:w w:val="82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1C"/>
    <w:multiLevelType w:val="multilevel"/>
    <w:tmpl w:val="0000089F"/>
    <w:lvl w:ilvl="0">
      <w:numFmt w:val="bullet"/>
      <w:lvlText w:val="✓"/>
      <w:lvlJc w:val="left"/>
      <w:pPr>
        <w:ind w:hanging="285"/>
      </w:pPr>
      <w:rPr>
        <w:rFonts w:ascii="MS UI Gothic" w:eastAsia="MS UI Gothic"/>
        <w:b w:val="0"/>
        <w:w w:val="82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1F"/>
    <w:multiLevelType w:val="multilevel"/>
    <w:tmpl w:val="000008A2"/>
    <w:lvl w:ilvl="0">
      <w:numFmt w:val="bullet"/>
      <w:lvlText w:val="➢"/>
      <w:lvlJc w:val="left"/>
      <w:pPr>
        <w:ind w:hanging="285"/>
      </w:pPr>
      <w:rPr>
        <w:rFonts w:ascii="MS UI Gothic" w:eastAsia="MS UI Gothic"/>
        <w:b w:val="0"/>
        <w:w w:val="101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22"/>
    <w:multiLevelType w:val="multilevel"/>
    <w:tmpl w:val="000008A5"/>
    <w:lvl w:ilvl="0">
      <w:numFmt w:val="bullet"/>
      <w:lvlText w:val="➢"/>
      <w:lvlJc w:val="left"/>
      <w:pPr>
        <w:ind w:hanging="285"/>
      </w:pPr>
      <w:rPr>
        <w:rFonts w:ascii="MS UI Gothic" w:eastAsia="MS UI Gothic"/>
        <w:b w:val="0"/>
        <w:w w:val="101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25"/>
    <w:multiLevelType w:val="multilevel"/>
    <w:tmpl w:val="000008A8"/>
    <w:lvl w:ilvl="0">
      <w:numFmt w:val="bullet"/>
      <w:lvlText w:val="✓"/>
      <w:lvlJc w:val="left"/>
      <w:pPr>
        <w:ind w:hanging="285"/>
      </w:pPr>
      <w:rPr>
        <w:rFonts w:ascii="MS UI Gothic" w:eastAsia="MS UI Gothic"/>
        <w:b w:val="0"/>
        <w:w w:val="82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28"/>
    <w:multiLevelType w:val="multilevel"/>
    <w:tmpl w:val="000008AB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2C"/>
    <w:multiLevelType w:val="multilevel"/>
    <w:tmpl w:val="000008AF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2E"/>
    <w:multiLevelType w:val="multilevel"/>
    <w:tmpl w:val="000008B1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0000042F"/>
    <w:multiLevelType w:val="multilevel"/>
    <w:tmpl w:val="000008B2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00000430"/>
    <w:multiLevelType w:val="multilevel"/>
    <w:tmpl w:val="000008B3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00000431"/>
    <w:multiLevelType w:val="multilevel"/>
    <w:tmpl w:val="000008B4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00000432"/>
    <w:multiLevelType w:val="multilevel"/>
    <w:tmpl w:val="000008B5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00000433"/>
    <w:multiLevelType w:val="multilevel"/>
    <w:tmpl w:val="000008B6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08677CE1"/>
    <w:multiLevelType w:val="multilevel"/>
    <w:tmpl w:val="0FE628FA"/>
    <w:lvl w:ilvl="0">
      <w:start w:val="1"/>
      <w:numFmt w:val="bullet"/>
      <w:lvlText w:val=""/>
      <w:lvlJc w:val="left"/>
      <w:pPr>
        <w:ind w:hanging="360"/>
      </w:pPr>
      <w:rPr>
        <w:rFonts w:ascii="Wingdings" w:hAnsi="Wingdings" w:hint="default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1C7D0F59"/>
    <w:multiLevelType w:val="hybridMultilevel"/>
    <w:tmpl w:val="E7D6AD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9F0906"/>
    <w:multiLevelType w:val="multilevel"/>
    <w:tmpl w:val="96303E6C"/>
    <w:lvl w:ilvl="0">
      <w:start w:val="1"/>
      <w:numFmt w:val="bullet"/>
      <w:lvlText w:val=""/>
      <w:lvlJc w:val="left"/>
      <w:pPr>
        <w:ind w:hanging="360"/>
      </w:pPr>
      <w:rPr>
        <w:rFonts w:ascii="Wingdings" w:hAnsi="Wingdings" w:hint="default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2D2A4D1A"/>
    <w:multiLevelType w:val="hybridMultilevel"/>
    <w:tmpl w:val="518031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C61C85"/>
    <w:multiLevelType w:val="hybridMultilevel"/>
    <w:tmpl w:val="9A9E0D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6C70D1"/>
    <w:multiLevelType w:val="hybridMultilevel"/>
    <w:tmpl w:val="E28CCE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A951444"/>
    <w:multiLevelType w:val="hybridMultilevel"/>
    <w:tmpl w:val="548851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ED327B"/>
    <w:multiLevelType w:val="hybridMultilevel"/>
    <w:tmpl w:val="88F4A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CD60A1"/>
    <w:multiLevelType w:val="hybridMultilevel"/>
    <w:tmpl w:val="972CDE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02278F"/>
    <w:multiLevelType w:val="hybridMultilevel"/>
    <w:tmpl w:val="C632002A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3" w15:restartNumberingAfterBreak="0">
    <w:nsid w:val="541A3971"/>
    <w:multiLevelType w:val="hybridMultilevel"/>
    <w:tmpl w:val="A62EC4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421F41"/>
    <w:multiLevelType w:val="hybridMultilevel"/>
    <w:tmpl w:val="968CE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95A8B"/>
    <w:multiLevelType w:val="multilevel"/>
    <w:tmpl w:val="6C3A901E"/>
    <w:lvl w:ilvl="0">
      <w:start w:val="1"/>
      <w:numFmt w:val="bullet"/>
      <w:lvlText w:val=""/>
      <w:lvlJc w:val="left"/>
      <w:pPr>
        <w:ind w:hanging="360"/>
      </w:pPr>
      <w:rPr>
        <w:rFonts w:ascii="Wingdings" w:hAnsi="Wingdings" w:hint="default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 w15:restartNumberingAfterBreak="0">
    <w:nsid w:val="65425BEE"/>
    <w:multiLevelType w:val="hybridMultilevel"/>
    <w:tmpl w:val="182A7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76E34"/>
    <w:multiLevelType w:val="hybridMultilevel"/>
    <w:tmpl w:val="3BEAED96"/>
    <w:lvl w:ilvl="0" w:tplc="0410000D">
      <w:start w:val="1"/>
      <w:numFmt w:val="bullet"/>
      <w:lvlText w:val=""/>
      <w:lvlJc w:val="left"/>
      <w:pPr>
        <w:ind w:left="26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572F9"/>
    <w:multiLevelType w:val="hybridMultilevel"/>
    <w:tmpl w:val="14F2CB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3524FF"/>
    <w:multiLevelType w:val="hybridMultilevel"/>
    <w:tmpl w:val="E3CC92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01B69"/>
    <w:multiLevelType w:val="hybridMultilevel"/>
    <w:tmpl w:val="79AA12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24405"/>
    <w:multiLevelType w:val="hybridMultilevel"/>
    <w:tmpl w:val="580E81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9"/>
  </w:num>
  <w:num w:numId="5">
    <w:abstractNumId w:val="18"/>
  </w:num>
  <w:num w:numId="6">
    <w:abstractNumId w:val="17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28"/>
  </w:num>
  <w:num w:numId="24">
    <w:abstractNumId w:val="32"/>
  </w:num>
  <w:num w:numId="25">
    <w:abstractNumId w:val="30"/>
  </w:num>
  <w:num w:numId="26">
    <w:abstractNumId w:val="34"/>
  </w:num>
  <w:num w:numId="27">
    <w:abstractNumId w:val="29"/>
  </w:num>
  <w:num w:numId="28">
    <w:abstractNumId w:val="37"/>
  </w:num>
  <w:num w:numId="29">
    <w:abstractNumId w:val="27"/>
  </w:num>
  <w:num w:numId="30">
    <w:abstractNumId w:val="23"/>
  </w:num>
  <w:num w:numId="31">
    <w:abstractNumId w:val="26"/>
  </w:num>
  <w:num w:numId="32">
    <w:abstractNumId w:val="24"/>
  </w:num>
  <w:num w:numId="33">
    <w:abstractNumId w:val="41"/>
  </w:num>
  <w:num w:numId="34">
    <w:abstractNumId w:val="39"/>
  </w:num>
  <w:num w:numId="35">
    <w:abstractNumId w:val="38"/>
  </w:num>
  <w:num w:numId="36">
    <w:abstractNumId w:val="31"/>
  </w:num>
  <w:num w:numId="37">
    <w:abstractNumId w:val="33"/>
  </w:num>
  <w:num w:numId="38">
    <w:abstractNumId w:val="25"/>
  </w:num>
  <w:num w:numId="39">
    <w:abstractNumId w:val="35"/>
  </w:num>
  <w:num w:numId="40">
    <w:abstractNumId w:val="0"/>
  </w:num>
  <w:num w:numId="41">
    <w:abstractNumId w:val="40"/>
  </w:num>
  <w:num w:numId="42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51"/>
    <w:rsid w:val="00040021"/>
    <w:rsid w:val="00052A36"/>
    <w:rsid w:val="0006788B"/>
    <w:rsid w:val="00081C81"/>
    <w:rsid w:val="000F1F0A"/>
    <w:rsid w:val="00106861"/>
    <w:rsid w:val="001219DD"/>
    <w:rsid w:val="00196D06"/>
    <w:rsid w:val="001C1940"/>
    <w:rsid w:val="001C67E4"/>
    <w:rsid w:val="001E118F"/>
    <w:rsid w:val="002217D2"/>
    <w:rsid w:val="00232A83"/>
    <w:rsid w:val="002A0274"/>
    <w:rsid w:val="002B255A"/>
    <w:rsid w:val="00327813"/>
    <w:rsid w:val="003335A3"/>
    <w:rsid w:val="003E3AE4"/>
    <w:rsid w:val="004139A2"/>
    <w:rsid w:val="00472B20"/>
    <w:rsid w:val="004C033A"/>
    <w:rsid w:val="004D42F9"/>
    <w:rsid w:val="005D3D59"/>
    <w:rsid w:val="00633F07"/>
    <w:rsid w:val="006B1129"/>
    <w:rsid w:val="006D7DC9"/>
    <w:rsid w:val="00721766"/>
    <w:rsid w:val="007225CF"/>
    <w:rsid w:val="0072522D"/>
    <w:rsid w:val="0078072B"/>
    <w:rsid w:val="00822609"/>
    <w:rsid w:val="00871892"/>
    <w:rsid w:val="008F7CBE"/>
    <w:rsid w:val="00945B6A"/>
    <w:rsid w:val="00973E07"/>
    <w:rsid w:val="0098692A"/>
    <w:rsid w:val="00993AAF"/>
    <w:rsid w:val="009A3EA8"/>
    <w:rsid w:val="00A15635"/>
    <w:rsid w:val="00A41F5B"/>
    <w:rsid w:val="00AD4FB2"/>
    <w:rsid w:val="00AF5331"/>
    <w:rsid w:val="00B17741"/>
    <w:rsid w:val="00B315D4"/>
    <w:rsid w:val="00B53661"/>
    <w:rsid w:val="00B82626"/>
    <w:rsid w:val="00B87995"/>
    <w:rsid w:val="00BE7DAF"/>
    <w:rsid w:val="00C661BE"/>
    <w:rsid w:val="00C666D6"/>
    <w:rsid w:val="00CA2897"/>
    <w:rsid w:val="00CC1AF9"/>
    <w:rsid w:val="00D477C4"/>
    <w:rsid w:val="00DA03BC"/>
    <w:rsid w:val="00DD7D43"/>
    <w:rsid w:val="00E32182"/>
    <w:rsid w:val="00EA743A"/>
    <w:rsid w:val="00EC0951"/>
    <w:rsid w:val="00EE7897"/>
    <w:rsid w:val="00EF56CA"/>
    <w:rsid w:val="00F14E39"/>
    <w:rsid w:val="00F55D9C"/>
    <w:rsid w:val="00F5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5BB4481-D1C4-45EA-A116-6058AD88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719" w:hanging="360"/>
      <w:outlineLvl w:val="0"/>
    </w:pPr>
    <w:rPr>
      <w:rFonts w:ascii="Verdana" w:hAnsi="Verdana" w:cs="Verdan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libri Light" w:hAnsi="Calibri Light"/>
      <w:b/>
      <w:kern w:val="32"/>
      <w:sz w:val="32"/>
    </w:rPr>
  </w:style>
  <w:style w:type="paragraph" w:styleId="Corpotesto">
    <w:name w:val="Body Text"/>
    <w:basedOn w:val="Normale"/>
    <w:link w:val="CorpotestoCarattere"/>
    <w:uiPriority w:val="1"/>
    <w:qFormat/>
    <w:pPr>
      <w:ind w:left="359" w:hanging="360"/>
    </w:pPr>
    <w:rPr>
      <w:rFonts w:ascii="Verdana" w:hAnsi="Verdana" w:cs="Verdana"/>
      <w:sz w:val="18"/>
      <w:szCs w:val="18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42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4D42F9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42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4D42F9"/>
    <w:rPr>
      <w:rFonts w:ascii="Times New Roman" w:hAnsi="Times New Roman"/>
      <w:sz w:val="24"/>
    </w:rPr>
  </w:style>
  <w:style w:type="table" w:styleId="Grigliatabella">
    <w:name w:val="Table Grid"/>
    <w:basedOn w:val="Tabellanormale"/>
    <w:uiPriority w:val="39"/>
    <w:rsid w:val="004D42F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Gigi</dc:creator>
  <cp:keywords/>
  <dc:description/>
  <cp:lastModifiedBy>Silvia</cp:lastModifiedBy>
  <cp:revision>30</cp:revision>
  <dcterms:created xsi:type="dcterms:W3CDTF">2020-06-22T22:16:00Z</dcterms:created>
  <dcterms:modified xsi:type="dcterms:W3CDTF">2021-06-22T14:11:00Z</dcterms:modified>
</cp:coreProperties>
</file>