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578" w:rsidRDefault="00FA2578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9"/>
      </w:tblGrid>
      <w:tr w:rsidR="00FA2578" w:rsidRPr="00C661BE" w:rsidTr="00C661BE">
        <w:trPr>
          <w:trHeight w:hRule="exact" w:val="1905"/>
        </w:trPr>
        <w:tc>
          <w:tcPr>
            <w:tcW w:w="15309" w:type="dxa"/>
            <w:shd w:val="clear" w:color="auto" w:fill="A8D08D"/>
          </w:tcPr>
          <w:p w:rsidR="00C661BE" w:rsidRPr="009E63D7" w:rsidRDefault="00C661BE" w:rsidP="00C661BE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9E63D7">
              <w:rPr>
                <w:rFonts w:ascii="Verdana" w:hAnsi="Verdana" w:cs="Verdana"/>
                <w:b/>
                <w:bCs/>
                <w:spacing w:val="-1"/>
              </w:rPr>
              <w:t xml:space="preserve">Istituto comprensivo Pio Fedi Grotte S. Stefano </w:t>
            </w:r>
          </w:p>
          <w:p w:rsidR="00407746" w:rsidRPr="009E63D7" w:rsidRDefault="00407746" w:rsidP="00407746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9E63D7">
              <w:rPr>
                <w:rFonts w:ascii="Verdana" w:hAnsi="Verdana" w:cs="Verdana"/>
                <w:b/>
                <w:bCs/>
                <w:spacing w:val="-1"/>
              </w:rPr>
              <w:t>Programmazione d’istituto</w:t>
            </w:r>
          </w:p>
          <w:p w:rsidR="00407746" w:rsidRPr="009E63D7" w:rsidRDefault="00407746" w:rsidP="00407746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9E63D7">
              <w:rPr>
                <w:rFonts w:ascii="Verdana" w:hAnsi="Verdana" w:cs="Verdana"/>
                <w:b/>
                <w:bCs/>
                <w:spacing w:val="-1"/>
              </w:rPr>
              <w:t>Scuola Primaria</w:t>
            </w:r>
          </w:p>
          <w:p w:rsidR="00407746" w:rsidRPr="009E63D7" w:rsidRDefault="00407746">
            <w:pPr>
              <w:pStyle w:val="TableParagraph"/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</w:p>
          <w:p w:rsidR="00FA2578" w:rsidRPr="009E63D7" w:rsidRDefault="00FA2578">
            <w:pPr>
              <w:pStyle w:val="TableParagraph"/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</w:rPr>
            </w:pPr>
            <w:r w:rsidRPr="009E63D7">
              <w:rPr>
                <w:rFonts w:ascii="Verdana" w:hAnsi="Verdana" w:cs="Verdana"/>
                <w:b/>
                <w:bCs/>
                <w:spacing w:val="-1"/>
              </w:rPr>
              <w:t>CLASS</w:t>
            </w:r>
            <w:r w:rsidR="00EF5945" w:rsidRPr="009E63D7">
              <w:rPr>
                <w:rFonts w:ascii="Verdana" w:hAnsi="Verdana" w:cs="Verdana"/>
                <w:b/>
                <w:bCs/>
              </w:rPr>
              <w:t>E</w:t>
            </w:r>
            <w:r w:rsidRPr="009E63D7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  <w:spacing w:val="-1"/>
              </w:rPr>
              <w:t>QUINT</w:t>
            </w:r>
            <w:r w:rsidR="00EF5945" w:rsidRPr="009E63D7">
              <w:rPr>
                <w:rFonts w:ascii="Verdana" w:hAnsi="Verdana" w:cs="Verdana"/>
                <w:b/>
                <w:bCs/>
              </w:rPr>
              <w:t>A</w:t>
            </w:r>
          </w:p>
          <w:p w:rsidR="00FA2578" w:rsidRPr="009E63D7" w:rsidRDefault="00FA2578">
            <w:pPr>
              <w:pStyle w:val="TableParagraph"/>
              <w:kinsoku w:val="0"/>
              <w:overflowPunct w:val="0"/>
              <w:spacing w:before="10" w:line="160" w:lineRule="exact"/>
              <w:rPr>
                <w:rFonts w:ascii="Verdana" w:hAnsi="Verdana"/>
              </w:rPr>
            </w:pPr>
          </w:p>
          <w:p w:rsidR="00FA2578" w:rsidRPr="009E63D7" w:rsidRDefault="00FA2578">
            <w:pPr>
              <w:pStyle w:val="TableParagraph"/>
              <w:kinsoku w:val="0"/>
              <w:overflowPunct w:val="0"/>
              <w:ind w:right="44"/>
              <w:jc w:val="center"/>
              <w:rPr>
                <w:rFonts w:ascii="Verdana" w:hAnsi="Verdana"/>
              </w:rPr>
            </w:pPr>
          </w:p>
        </w:tc>
      </w:tr>
      <w:tr w:rsidR="00FA2578" w:rsidRPr="00C661BE" w:rsidTr="00C661BE">
        <w:trPr>
          <w:trHeight w:hRule="exact" w:val="720"/>
        </w:trPr>
        <w:tc>
          <w:tcPr>
            <w:tcW w:w="15309" w:type="dxa"/>
            <w:shd w:val="clear" w:color="auto" w:fill="C5E0B3"/>
          </w:tcPr>
          <w:p w:rsidR="00FA2578" w:rsidRPr="009E63D7" w:rsidRDefault="00FA2578" w:rsidP="00827868">
            <w:pPr>
              <w:pStyle w:val="TableParagraph"/>
              <w:kinsoku w:val="0"/>
              <w:overflowPunct w:val="0"/>
              <w:spacing w:line="328" w:lineRule="exact"/>
              <w:ind w:left="29" w:right="-15"/>
              <w:jc w:val="center"/>
              <w:rPr>
                <w:rFonts w:ascii="Verdana" w:hAnsi="Verdana"/>
              </w:rPr>
            </w:pPr>
            <w:r w:rsidRPr="009E63D7">
              <w:rPr>
                <w:rFonts w:ascii="Verdana" w:hAnsi="Verdana" w:cs="Verdana"/>
                <w:b/>
                <w:bCs/>
                <w:spacing w:val="-1"/>
              </w:rPr>
              <w:t>MATEMATI</w:t>
            </w:r>
            <w:r w:rsidR="00827868" w:rsidRPr="009E63D7">
              <w:rPr>
                <w:rFonts w:ascii="Verdana" w:hAnsi="Verdana" w:cs="Verdana"/>
                <w:b/>
                <w:bCs/>
                <w:spacing w:val="-1"/>
              </w:rPr>
              <w:t>C</w:t>
            </w:r>
            <w:r w:rsidRPr="009E63D7">
              <w:rPr>
                <w:rFonts w:ascii="Verdana" w:hAnsi="Verdana" w:cs="Verdana"/>
                <w:b/>
                <w:bCs/>
              </w:rPr>
              <w:t>A</w:t>
            </w:r>
          </w:p>
        </w:tc>
      </w:tr>
      <w:tr w:rsidR="00FA2578" w:rsidRPr="00C661BE" w:rsidTr="00354634">
        <w:trPr>
          <w:trHeight w:hRule="exact" w:val="3167"/>
        </w:trPr>
        <w:tc>
          <w:tcPr>
            <w:tcW w:w="15309" w:type="dxa"/>
          </w:tcPr>
          <w:p w:rsidR="0041475D" w:rsidRPr="009E63D7" w:rsidRDefault="00FA2578" w:rsidP="0041475D">
            <w:pPr>
              <w:spacing w:line="450" w:lineRule="atLeast"/>
              <w:rPr>
                <w:rFonts w:ascii="Verdana" w:hAnsi="Verdana" w:cs="Verdana"/>
                <w:b/>
                <w:bCs/>
                <w:spacing w:val="-8"/>
              </w:rPr>
            </w:pPr>
            <w:r w:rsidRPr="009E63D7">
              <w:rPr>
                <w:rFonts w:ascii="Verdana" w:hAnsi="Verdana" w:cs="Verdana"/>
                <w:b/>
                <w:bCs/>
              </w:rPr>
              <w:t>COMPETENZE</w:t>
            </w:r>
            <w:r w:rsidRPr="009E63D7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</w:rPr>
              <w:t>CHIAVE</w:t>
            </w:r>
            <w:r w:rsidRPr="009E63D7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</w:rPr>
              <w:t>EUROPEE:</w:t>
            </w:r>
            <w:r w:rsidRPr="009E63D7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</w:p>
          <w:p w:rsidR="0041475D" w:rsidRPr="009E63D7" w:rsidRDefault="0041475D" w:rsidP="00852890">
            <w:pPr>
              <w:numPr>
                <w:ilvl w:val="0"/>
                <w:numId w:val="30"/>
              </w:numPr>
              <w:spacing w:line="450" w:lineRule="atLeast"/>
              <w:rPr>
                <w:rFonts w:ascii="Verdana" w:hAnsi="Verdana"/>
              </w:rPr>
            </w:pPr>
            <w:r w:rsidRPr="009E63D7">
              <w:rPr>
                <w:rFonts w:ascii="Verdana" w:hAnsi="Verdana"/>
              </w:rPr>
              <w:t>competenza matematica e competenza in scienze, tecnologie e ingegneria</w:t>
            </w:r>
          </w:p>
          <w:p w:rsidR="0041475D" w:rsidRPr="009E63D7" w:rsidRDefault="0041475D" w:rsidP="00852890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9E63D7">
              <w:rPr>
                <w:rFonts w:ascii="Verdana" w:hAnsi="Verdana"/>
              </w:rPr>
              <w:t>competenza digitale</w:t>
            </w:r>
          </w:p>
          <w:p w:rsidR="0041475D" w:rsidRPr="009E63D7" w:rsidRDefault="0041475D" w:rsidP="00852890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9E63D7">
              <w:rPr>
                <w:rFonts w:ascii="Verdana" w:hAnsi="Verdana"/>
              </w:rPr>
              <w:t>competenza personale, sociale e capacità di imparare a imparare</w:t>
            </w:r>
          </w:p>
          <w:p w:rsidR="0041475D" w:rsidRPr="009E63D7" w:rsidRDefault="0041475D" w:rsidP="00852890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9E63D7">
              <w:rPr>
                <w:rFonts w:ascii="Verdana" w:hAnsi="Verdana"/>
              </w:rPr>
              <w:t>competenza in materia di cittadinanza</w:t>
            </w:r>
          </w:p>
          <w:p w:rsidR="0041475D" w:rsidRPr="009E63D7" w:rsidRDefault="0041475D" w:rsidP="00852890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9E63D7">
              <w:rPr>
                <w:rFonts w:ascii="Verdana" w:hAnsi="Verdana"/>
              </w:rPr>
              <w:t>competenza imprenditoriale</w:t>
            </w:r>
          </w:p>
          <w:p w:rsidR="00FA2578" w:rsidRPr="009E63D7" w:rsidRDefault="00FA2578" w:rsidP="00354634">
            <w:pPr>
              <w:tabs>
                <w:tab w:val="left" w:pos="838"/>
              </w:tabs>
              <w:kinsoku w:val="0"/>
              <w:overflowPunct w:val="0"/>
              <w:rPr>
                <w:rFonts w:ascii="Verdana" w:hAnsi="Verdana"/>
              </w:rPr>
            </w:pPr>
          </w:p>
        </w:tc>
      </w:tr>
    </w:tbl>
    <w:p w:rsidR="001D5DE0" w:rsidRDefault="001D5DE0">
      <w:pPr>
        <w:rPr>
          <w:rFonts w:ascii="Verdana" w:hAnsi="Verdana" w:cs="Verdana"/>
          <w:spacing w:val="-1"/>
          <w:sz w:val="22"/>
          <w:szCs w:val="22"/>
        </w:rPr>
      </w:pPr>
    </w:p>
    <w:p w:rsidR="001D5DE0" w:rsidRDefault="001D5DE0">
      <w:pPr>
        <w:rPr>
          <w:rFonts w:ascii="Verdana" w:hAnsi="Verdana" w:cs="Verdana"/>
          <w:spacing w:val="-1"/>
          <w:sz w:val="22"/>
          <w:szCs w:val="22"/>
        </w:rPr>
      </w:pPr>
    </w:p>
    <w:p w:rsidR="00C661BE" w:rsidRPr="00C661BE" w:rsidRDefault="00C661BE" w:rsidP="00C661BE">
      <w:pPr>
        <w:rPr>
          <w:vanish/>
        </w:rPr>
      </w:pPr>
    </w:p>
    <w:tbl>
      <w:tblPr>
        <w:tblpPr w:leftFromText="141" w:rightFromText="141" w:vertAnchor="text" w:horzAnchor="margin" w:tblpY="700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9"/>
      </w:tblGrid>
      <w:tr w:rsidR="00354634" w:rsidRPr="009E63D7" w:rsidTr="00354634">
        <w:trPr>
          <w:trHeight w:hRule="exact" w:val="615"/>
        </w:trPr>
        <w:tc>
          <w:tcPr>
            <w:tcW w:w="15309" w:type="dxa"/>
            <w:shd w:val="clear" w:color="auto" w:fill="A8D08D"/>
          </w:tcPr>
          <w:p w:rsidR="00354634" w:rsidRPr="009E63D7" w:rsidRDefault="00354634" w:rsidP="00354634">
            <w:pPr>
              <w:pStyle w:val="TableParagraph"/>
              <w:kinsoku w:val="0"/>
              <w:overflowPunct w:val="0"/>
              <w:spacing w:line="255" w:lineRule="exact"/>
              <w:ind w:left="9434"/>
              <w:jc w:val="right"/>
            </w:pPr>
            <w:r w:rsidRPr="009E63D7">
              <w:rPr>
                <w:rFonts w:ascii="Verdana" w:hAnsi="Verdana" w:cs="Verdana"/>
                <w:b/>
                <w:bCs/>
                <w:spacing w:val="-1"/>
              </w:rPr>
              <w:lastRenderedPageBreak/>
              <w:t>(settembr</w:t>
            </w:r>
            <w:r w:rsidRPr="009E63D7">
              <w:rPr>
                <w:rFonts w:ascii="Verdana" w:hAnsi="Verdana" w:cs="Verdana"/>
                <w:b/>
                <w:bCs/>
              </w:rPr>
              <w:t>e)</w:t>
            </w:r>
          </w:p>
        </w:tc>
      </w:tr>
      <w:tr w:rsidR="00354634" w:rsidRPr="00C661BE" w:rsidTr="00354634">
        <w:trPr>
          <w:trHeight w:hRule="exact" w:val="2242"/>
        </w:trPr>
        <w:tc>
          <w:tcPr>
            <w:tcW w:w="15309" w:type="dxa"/>
          </w:tcPr>
          <w:p w:rsidR="00354634" w:rsidRDefault="00354634" w:rsidP="00354634">
            <w:pPr>
              <w:pStyle w:val="TableParagraph"/>
              <w:kinsoku w:val="0"/>
              <w:overflowPunct w:val="0"/>
              <w:spacing w:line="274" w:lineRule="exact"/>
              <w:ind w:left="539"/>
              <w:rPr>
                <w:rFonts w:ascii="Verdana" w:hAnsi="Verdana"/>
              </w:rPr>
            </w:pPr>
          </w:p>
          <w:p w:rsidR="00354634" w:rsidRPr="009E63D7" w:rsidRDefault="00354634" w:rsidP="00354634">
            <w:pPr>
              <w:pStyle w:val="TableParagraph"/>
              <w:kinsoku w:val="0"/>
              <w:overflowPunct w:val="0"/>
              <w:spacing w:line="274" w:lineRule="exact"/>
              <w:ind w:left="539"/>
              <w:rPr>
                <w:rFonts w:ascii="Verdana" w:hAnsi="Verdana"/>
                <w:sz w:val="18"/>
                <w:szCs w:val="18"/>
              </w:rPr>
            </w:pPr>
            <w:r w:rsidRPr="009E63D7">
              <w:rPr>
                <w:rFonts w:ascii="Verdana" w:hAnsi="Verdana"/>
                <w:sz w:val="18"/>
                <w:szCs w:val="18"/>
              </w:rPr>
              <w:t>In questo primo periodo si effettueranno attività di:</w:t>
            </w:r>
          </w:p>
          <w:p w:rsidR="00354634" w:rsidRPr="009E63D7" w:rsidRDefault="00354634" w:rsidP="00354634">
            <w:pPr>
              <w:pStyle w:val="TableParagraph"/>
              <w:numPr>
                <w:ilvl w:val="0"/>
                <w:numId w:val="31"/>
              </w:numPr>
              <w:kinsoku w:val="0"/>
              <w:overflowPunct w:val="0"/>
              <w:spacing w:line="274" w:lineRule="exact"/>
              <w:rPr>
                <w:rFonts w:ascii="Verdana" w:hAnsi="Verdana"/>
                <w:sz w:val="18"/>
                <w:szCs w:val="18"/>
              </w:rPr>
            </w:pPr>
            <w:r w:rsidRPr="009E63D7">
              <w:rPr>
                <w:rFonts w:ascii="Verdana" w:hAnsi="Verdana"/>
                <w:sz w:val="18"/>
                <w:szCs w:val="18"/>
              </w:rPr>
              <w:t>Accoglienza</w:t>
            </w:r>
          </w:p>
          <w:p w:rsidR="00354634" w:rsidRPr="009E63D7" w:rsidRDefault="00354634" w:rsidP="00354634">
            <w:pPr>
              <w:pStyle w:val="TableParagraph"/>
              <w:numPr>
                <w:ilvl w:val="0"/>
                <w:numId w:val="31"/>
              </w:numPr>
              <w:kinsoku w:val="0"/>
              <w:overflowPunct w:val="0"/>
              <w:spacing w:line="274" w:lineRule="exact"/>
              <w:rPr>
                <w:rFonts w:ascii="Verdana" w:hAnsi="Verdana"/>
                <w:sz w:val="18"/>
                <w:szCs w:val="18"/>
              </w:rPr>
            </w:pPr>
            <w:r w:rsidRPr="009E63D7">
              <w:rPr>
                <w:rFonts w:ascii="Verdana" w:hAnsi="Verdana"/>
                <w:sz w:val="18"/>
                <w:szCs w:val="18"/>
              </w:rPr>
              <w:t>Ripasso</w:t>
            </w:r>
          </w:p>
          <w:p w:rsidR="00354634" w:rsidRPr="009E63D7" w:rsidRDefault="00354634" w:rsidP="00354634">
            <w:pPr>
              <w:pStyle w:val="TableParagraph"/>
              <w:numPr>
                <w:ilvl w:val="0"/>
                <w:numId w:val="31"/>
              </w:numPr>
              <w:kinsoku w:val="0"/>
              <w:overflowPunct w:val="0"/>
              <w:spacing w:line="274" w:lineRule="exact"/>
              <w:rPr>
                <w:rFonts w:ascii="Verdana" w:hAnsi="Verdana"/>
                <w:sz w:val="18"/>
                <w:szCs w:val="18"/>
              </w:rPr>
            </w:pPr>
            <w:r w:rsidRPr="009E63D7">
              <w:rPr>
                <w:rFonts w:ascii="Verdana" w:hAnsi="Verdana"/>
                <w:sz w:val="18"/>
                <w:szCs w:val="18"/>
              </w:rPr>
              <w:t>Consolidamento</w:t>
            </w:r>
          </w:p>
          <w:p w:rsidR="00354634" w:rsidRPr="009E63D7" w:rsidRDefault="00354634" w:rsidP="00354634">
            <w:pPr>
              <w:pStyle w:val="TableParagraph"/>
              <w:numPr>
                <w:ilvl w:val="0"/>
                <w:numId w:val="31"/>
              </w:numPr>
              <w:kinsoku w:val="0"/>
              <w:overflowPunct w:val="0"/>
              <w:spacing w:line="274" w:lineRule="exact"/>
              <w:rPr>
                <w:rFonts w:ascii="Verdana" w:hAnsi="Verdana"/>
                <w:sz w:val="18"/>
                <w:szCs w:val="18"/>
              </w:rPr>
            </w:pPr>
            <w:r w:rsidRPr="009E63D7">
              <w:rPr>
                <w:rFonts w:ascii="Verdana" w:hAnsi="Verdana"/>
                <w:sz w:val="18"/>
                <w:szCs w:val="18"/>
              </w:rPr>
              <w:t>Recupero</w:t>
            </w:r>
          </w:p>
          <w:p w:rsidR="00354634" w:rsidRPr="009E63D7" w:rsidRDefault="00354634" w:rsidP="00354634">
            <w:pPr>
              <w:pStyle w:val="TableParagraph"/>
              <w:kinsoku w:val="0"/>
              <w:overflowPunct w:val="0"/>
              <w:spacing w:line="274" w:lineRule="exact"/>
              <w:ind w:left="539"/>
              <w:rPr>
                <w:rFonts w:ascii="Verdana" w:hAnsi="Verdana"/>
                <w:sz w:val="18"/>
                <w:szCs w:val="18"/>
              </w:rPr>
            </w:pPr>
            <w:r w:rsidRPr="009E63D7">
              <w:rPr>
                <w:rFonts w:ascii="Verdana" w:hAnsi="Verdana"/>
                <w:sz w:val="18"/>
                <w:szCs w:val="18"/>
              </w:rPr>
              <w:t>Al termine di queste attività verranno somministrate le prove d’ingresso d’Istituto.</w:t>
            </w:r>
          </w:p>
          <w:p w:rsidR="00354634" w:rsidRPr="009E63D7" w:rsidRDefault="00354634" w:rsidP="00354634">
            <w:pPr>
              <w:pStyle w:val="TableParagraph"/>
              <w:kinsoku w:val="0"/>
              <w:overflowPunct w:val="0"/>
              <w:spacing w:line="274" w:lineRule="exact"/>
              <w:ind w:left="539"/>
              <w:rPr>
                <w:sz w:val="18"/>
                <w:szCs w:val="18"/>
              </w:rPr>
            </w:pPr>
          </w:p>
          <w:p w:rsidR="00354634" w:rsidRPr="00C661BE" w:rsidRDefault="00354634" w:rsidP="00354634">
            <w:pPr>
              <w:pStyle w:val="TableParagraph"/>
              <w:kinsoku w:val="0"/>
              <w:overflowPunct w:val="0"/>
              <w:spacing w:line="274" w:lineRule="exact"/>
              <w:ind w:left="539"/>
            </w:pPr>
          </w:p>
        </w:tc>
      </w:tr>
    </w:tbl>
    <w:tbl>
      <w:tblPr>
        <w:tblpPr w:leftFromText="141" w:rightFromText="141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354634" w:rsidRPr="00C661BE" w:rsidTr="00354634">
        <w:trPr>
          <w:trHeight w:val="567"/>
        </w:trPr>
        <w:tc>
          <w:tcPr>
            <w:tcW w:w="15309" w:type="dxa"/>
            <w:shd w:val="clear" w:color="auto" w:fill="A8D08D"/>
          </w:tcPr>
          <w:p w:rsidR="00354634" w:rsidRPr="009E63D7" w:rsidRDefault="00354634" w:rsidP="00354634">
            <w:pPr>
              <w:widowControl/>
              <w:autoSpaceDE/>
              <w:autoSpaceDN/>
              <w:adjustRightInd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9E63D7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Traguardi per lo sviluppo delle competenze al termine della scuola primaria</w:t>
            </w:r>
          </w:p>
        </w:tc>
      </w:tr>
      <w:tr w:rsidR="00354634" w:rsidRPr="00C661BE" w:rsidTr="00354634">
        <w:trPr>
          <w:trHeight w:val="567"/>
        </w:trPr>
        <w:tc>
          <w:tcPr>
            <w:tcW w:w="15309" w:type="dxa"/>
            <w:shd w:val="clear" w:color="auto" w:fill="C5E0B3"/>
          </w:tcPr>
          <w:p w:rsidR="00354634" w:rsidRPr="009E63D7" w:rsidRDefault="00354634" w:rsidP="00354634">
            <w:pPr>
              <w:widowControl/>
              <w:tabs>
                <w:tab w:val="left" w:pos="2070"/>
              </w:tabs>
              <w:autoSpaceDE/>
              <w:autoSpaceDN/>
              <w:adjustRightInd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E63D7">
              <w:rPr>
                <w:rFonts w:ascii="Verdana" w:hAnsi="Verdana"/>
                <w:sz w:val="22"/>
                <w:szCs w:val="22"/>
                <w:lang w:eastAsia="en-US"/>
              </w:rPr>
              <w:t>MATEMATICA</w:t>
            </w:r>
            <w:r w:rsidRPr="009E63D7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</w:p>
        </w:tc>
      </w:tr>
      <w:tr w:rsidR="00354634" w:rsidRPr="00C661BE" w:rsidTr="00354634">
        <w:tc>
          <w:tcPr>
            <w:tcW w:w="15309" w:type="dxa"/>
          </w:tcPr>
          <w:p w:rsidR="00354634" w:rsidRPr="009E63D7" w:rsidRDefault="00354634" w:rsidP="0035463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E63D7">
              <w:rPr>
                <w:rFonts w:ascii="Verdana" w:hAnsi="Verdana"/>
                <w:sz w:val="22"/>
                <w:szCs w:val="22"/>
                <w:lang w:eastAsia="en-US"/>
              </w:rPr>
              <w:t xml:space="preserve">L’alunno si muove con sicurezza nel calcolo scritto e mentale con i numeri naturali e sa valutare l’opportunità di ricorrere a una calcolatrice. </w:t>
            </w:r>
          </w:p>
          <w:p w:rsidR="00354634" w:rsidRPr="009E63D7" w:rsidRDefault="00354634" w:rsidP="0035463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E63D7">
              <w:rPr>
                <w:rFonts w:ascii="Verdana" w:hAnsi="Verdana"/>
                <w:sz w:val="22"/>
                <w:szCs w:val="22"/>
                <w:lang w:eastAsia="en-US"/>
              </w:rPr>
              <w:t xml:space="preserve">Riconosce e rappresenta forme del piano e dello spazio, relazioni e strutture che si trovano in natura o che sono state create dall’uomo. </w:t>
            </w:r>
          </w:p>
          <w:p w:rsidR="00354634" w:rsidRPr="009E63D7" w:rsidRDefault="00354634" w:rsidP="0035463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E63D7">
              <w:rPr>
                <w:rFonts w:ascii="Verdana" w:hAnsi="Verdana"/>
                <w:sz w:val="22"/>
                <w:szCs w:val="22"/>
                <w:lang w:eastAsia="en-US"/>
              </w:rPr>
              <w:t xml:space="preserve">Descrive, denomina e classifica figure in base a caratteristiche geometriche, ne determina misure, progetta e costruisce modelli concreti di vario tipo. </w:t>
            </w:r>
          </w:p>
          <w:p w:rsidR="00354634" w:rsidRPr="009E63D7" w:rsidRDefault="00354634" w:rsidP="0035463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E63D7">
              <w:rPr>
                <w:rFonts w:ascii="Verdana" w:hAnsi="Verdana"/>
                <w:sz w:val="22"/>
                <w:szCs w:val="22"/>
                <w:lang w:eastAsia="en-US"/>
              </w:rPr>
              <w:t xml:space="preserve">Utilizza strumenti per il disegno geometrico (riga, compasso, squadra) e i più comuni strumenti di misura (metro, goniometro…). </w:t>
            </w:r>
          </w:p>
          <w:p w:rsidR="00354634" w:rsidRPr="009E63D7" w:rsidRDefault="00354634" w:rsidP="0035463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E63D7">
              <w:rPr>
                <w:rFonts w:ascii="Verdana" w:hAnsi="Verdana"/>
                <w:sz w:val="22"/>
                <w:szCs w:val="22"/>
                <w:lang w:eastAsia="en-US"/>
              </w:rPr>
              <w:t xml:space="preserve">Ricerca dati per ricavare informazioni e costruisce rappresentazioni (tabelle e grafici). Ricava informazioni anche da dati rappresentati in tabelle e grafici. </w:t>
            </w:r>
          </w:p>
          <w:p w:rsidR="00354634" w:rsidRPr="009E63D7" w:rsidRDefault="00354634" w:rsidP="0035463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E63D7">
              <w:rPr>
                <w:rFonts w:ascii="Verdana" w:hAnsi="Verdana"/>
                <w:sz w:val="22"/>
                <w:szCs w:val="22"/>
                <w:lang w:eastAsia="en-US"/>
              </w:rPr>
              <w:t xml:space="preserve">Riconosce e quantifica, in casi semplici, situazioni di incertezza. </w:t>
            </w:r>
          </w:p>
          <w:p w:rsidR="00354634" w:rsidRPr="009E63D7" w:rsidRDefault="00354634" w:rsidP="0035463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E63D7">
              <w:rPr>
                <w:rFonts w:ascii="Verdana" w:hAnsi="Verdana"/>
                <w:sz w:val="22"/>
                <w:szCs w:val="22"/>
                <w:lang w:eastAsia="en-US"/>
              </w:rPr>
              <w:t xml:space="preserve">Legge e comprende testi che coinvolgono aspetti logici e matematici. </w:t>
            </w:r>
          </w:p>
          <w:p w:rsidR="00354634" w:rsidRPr="009E63D7" w:rsidRDefault="00354634" w:rsidP="0035463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E63D7">
              <w:rPr>
                <w:rFonts w:ascii="Verdana" w:hAnsi="Verdana"/>
                <w:sz w:val="22"/>
                <w:szCs w:val="22"/>
                <w:lang w:eastAsia="en-US"/>
              </w:rPr>
              <w:t xml:space="preserve">Riesce a risolvere facili problemi in tutti gli ambiti di contenuto, mantenendo il controllo sia sul processo risolutivo, sia sui risultati. Descrive il procedimento seguito e riconosce strategie di soluzione diverse dalla propria. </w:t>
            </w:r>
          </w:p>
          <w:p w:rsidR="00354634" w:rsidRPr="009E63D7" w:rsidRDefault="00354634" w:rsidP="0035463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E63D7">
              <w:rPr>
                <w:rFonts w:ascii="Verdana" w:hAnsi="Verdana"/>
                <w:sz w:val="22"/>
                <w:szCs w:val="22"/>
                <w:lang w:eastAsia="en-US"/>
              </w:rPr>
              <w:t xml:space="preserve">Costruisce ragionamenti formulando ipotesi, sostenendo le proprie idee e confrontandosi con il punto di vista di altri. </w:t>
            </w:r>
          </w:p>
          <w:p w:rsidR="00354634" w:rsidRPr="009E63D7" w:rsidRDefault="00354634" w:rsidP="0035463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E63D7">
              <w:rPr>
                <w:rFonts w:ascii="Verdana" w:hAnsi="Verdana"/>
                <w:sz w:val="22"/>
                <w:szCs w:val="22"/>
                <w:lang w:eastAsia="en-US"/>
              </w:rPr>
              <w:t xml:space="preserve">Riconosce e utilizza rappresentazioni diverse di oggetti matematici (numeri decimali, frazioni, percentuali, scale di riduzione…). </w:t>
            </w:r>
          </w:p>
          <w:p w:rsidR="00354634" w:rsidRPr="009E63D7" w:rsidRDefault="00354634" w:rsidP="0035463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E63D7">
              <w:rPr>
                <w:rFonts w:ascii="Verdana" w:hAnsi="Verdana"/>
                <w:sz w:val="22"/>
                <w:szCs w:val="22"/>
                <w:lang w:eastAsia="en-US"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</w:tr>
    </w:tbl>
    <w:p w:rsidR="001D5DE0" w:rsidRPr="001D5DE0" w:rsidRDefault="001D5DE0" w:rsidP="001D5DE0">
      <w:pPr>
        <w:sectPr w:rsidR="001D5DE0" w:rsidRPr="001D5DE0">
          <w:headerReference w:type="default" r:id="rId7"/>
          <w:footerReference w:type="default" r:id="rId8"/>
          <w:type w:val="continuous"/>
          <w:pgSz w:w="16860" w:h="11920" w:orient="landscape"/>
          <w:pgMar w:top="920" w:right="700" w:bottom="280" w:left="400" w:header="720" w:footer="720" w:gutter="0"/>
          <w:cols w:space="720"/>
          <w:noEndnote/>
        </w:sectPr>
      </w:pPr>
    </w:p>
    <w:tbl>
      <w:tblPr>
        <w:tblpPr w:leftFromText="141" w:rightFromText="141" w:vertAnchor="page" w:horzAnchor="margin" w:tblpX="294" w:tblpY="129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3407"/>
        <w:gridCol w:w="4503"/>
        <w:gridCol w:w="4661"/>
      </w:tblGrid>
      <w:tr w:rsidR="00C661BE" w:rsidRPr="00C661BE" w:rsidTr="00C661BE">
        <w:trPr>
          <w:trHeight w:hRule="exact" w:val="626"/>
        </w:trPr>
        <w:tc>
          <w:tcPr>
            <w:tcW w:w="15331" w:type="dxa"/>
            <w:gridSpan w:val="4"/>
            <w:shd w:val="clear" w:color="auto" w:fill="A8D08D"/>
          </w:tcPr>
          <w:p w:rsidR="00C661BE" w:rsidRPr="009E63D7" w:rsidRDefault="00C661BE" w:rsidP="00C661BE">
            <w:pPr>
              <w:pStyle w:val="TableParagraph"/>
              <w:kinsoku w:val="0"/>
              <w:overflowPunct w:val="0"/>
              <w:spacing w:line="255" w:lineRule="exact"/>
              <w:ind w:left="9434"/>
              <w:jc w:val="right"/>
            </w:pPr>
            <w:r w:rsidRPr="009E63D7">
              <w:rPr>
                <w:rFonts w:ascii="Verdana" w:hAnsi="Verdana" w:cs="Verdana"/>
                <w:b/>
                <w:bCs/>
                <w:spacing w:val="-1"/>
              </w:rPr>
              <w:lastRenderedPageBreak/>
              <w:t>1</w:t>
            </w:r>
            <w:r w:rsidRPr="009E63D7">
              <w:rPr>
                <w:rFonts w:ascii="Verdana" w:hAnsi="Verdana" w:cs="Verdana"/>
                <w:b/>
                <w:bCs/>
              </w:rPr>
              <w:t>°</w:t>
            </w:r>
            <w:r w:rsidRPr="009E63D7">
              <w:rPr>
                <w:rFonts w:ascii="Verdana" w:hAnsi="Verdana" w:cs="Verdana"/>
                <w:b/>
                <w:bCs/>
                <w:spacing w:val="-5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  <w:spacing w:val="-1"/>
              </w:rPr>
              <w:t>BIMESTR</w:t>
            </w:r>
            <w:r w:rsidRPr="009E63D7">
              <w:rPr>
                <w:rFonts w:ascii="Verdana" w:hAnsi="Verdana" w:cs="Verdana"/>
                <w:b/>
                <w:bCs/>
              </w:rPr>
              <w:t>E</w:t>
            </w:r>
            <w:r w:rsidRPr="009E63D7">
              <w:rPr>
                <w:rFonts w:ascii="Verdana" w:hAnsi="Verdana" w:cs="Verdana"/>
                <w:b/>
                <w:bCs/>
                <w:spacing w:val="-5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  <w:spacing w:val="-1"/>
              </w:rPr>
              <w:t>(ottobr</w:t>
            </w:r>
            <w:r w:rsidRPr="009E63D7">
              <w:rPr>
                <w:rFonts w:ascii="Verdana" w:hAnsi="Verdana" w:cs="Verdana"/>
                <w:b/>
                <w:bCs/>
              </w:rPr>
              <w:t>e</w:t>
            </w:r>
            <w:r w:rsidRPr="009E63D7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</w:rPr>
              <w:t>–</w:t>
            </w:r>
            <w:r w:rsidRPr="009E63D7">
              <w:rPr>
                <w:rFonts w:ascii="Verdana" w:hAnsi="Verdana" w:cs="Verdana"/>
                <w:b/>
                <w:bCs/>
                <w:spacing w:val="-5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  <w:spacing w:val="-1"/>
              </w:rPr>
              <w:t>novembre</w:t>
            </w:r>
            <w:r w:rsidRPr="009E63D7">
              <w:rPr>
                <w:rFonts w:ascii="Verdana" w:hAnsi="Verdana" w:cs="Verdana"/>
                <w:b/>
                <w:bCs/>
              </w:rPr>
              <w:t>)</w:t>
            </w:r>
          </w:p>
        </w:tc>
      </w:tr>
      <w:tr w:rsidR="00C661BE" w:rsidRPr="00C661BE" w:rsidTr="00C661BE">
        <w:trPr>
          <w:trHeight w:hRule="exact" w:val="458"/>
        </w:trPr>
        <w:tc>
          <w:tcPr>
            <w:tcW w:w="2760" w:type="dxa"/>
            <w:shd w:val="clear" w:color="auto" w:fill="C5E0B3"/>
          </w:tcPr>
          <w:p w:rsidR="00C661BE" w:rsidRPr="00C661BE" w:rsidRDefault="00C661BE" w:rsidP="00C661BE">
            <w:pPr>
              <w:pStyle w:val="TableParagraph"/>
              <w:kinsoku w:val="0"/>
              <w:overflowPunct w:val="0"/>
              <w:spacing w:line="274" w:lineRule="exact"/>
              <w:ind w:left="164"/>
            </w:pPr>
            <w:r w:rsidRPr="00C661BE">
              <w:rPr>
                <w:rFonts w:ascii="Verdana" w:hAnsi="Verdana" w:cs="Verdana"/>
                <w:b/>
                <w:bCs/>
              </w:rPr>
              <w:t>NUCLEI</w:t>
            </w:r>
            <w:r w:rsidRPr="00C661BE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C661BE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7" w:type="dxa"/>
            <w:shd w:val="clear" w:color="auto" w:fill="C5E0B3"/>
          </w:tcPr>
          <w:p w:rsidR="00C661BE" w:rsidRPr="00C661BE" w:rsidRDefault="00C661BE" w:rsidP="00C661BE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C661BE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03" w:type="dxa"/>
            <w:shd w:val="clear" w:color="auto" w:fill="C5E0B3"/>
          </w:tcPr>
          <w:p w:rsidR="00C661BE" w:rsidRPr="00C661BE" w:rsidRDefault="00C661BE" w:rsidP="00C661BE">
            <w:pPr>
              <w:pStyle w:val="TableParagraph"/>
              <w:kinsoku w:val="0"/>
              <w:overflowPunct w:val="0"/>
              <w:spacing w:line="274" w:lineRule="exact"/>
              <w:ind w:right="31"/>
              <w:jc w:val="center"/>
            </w:pPr>
            <w:r w:rsidRPr="00C661BE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9" w:type="dxa"/>
            <w:shd w:val="clear" w:color="auto" w:fill="C5E0B3"/>
          </w:tcPr>
          <w:p w:rsidR="00C661BE" w:rsidRPr="00C661BE" w:rsidRDefault="00C661BE" w:rsidP="00C661BE">
            <w:pPr>
              <w:pStyle w:val="TableParagraph"/>
              <w:kinsoku w:val="0"/>
              <w:overflowPunct w:val="0"/>
              <w:spacing w:line="274" w:lineRule="exact"/>
              <w:ind w:left="539"/>
            </w:pPr>
            <w:r w:rsidRPr="00C661BE">
              <w:rPr>
                <w:rFonts w:ascii="Verdana" w:hAnsi="Verdana" w:cs="Verdana"/>
                <w:b/>
                <w:bCs/>
              </w:rPr>
              <w:t>ARGOMENTI</w:t>
            </w:r>
            <w:r w:rsidRPr="00C661BE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C661BE">
              <w:rPr>
                <w:rFonts w:ascii="Verdana" w:hAnsi="Verdana" w:cs="Verdana"/>
                <w:b/>
                <w:bCs/>
              </w:rPr>
              <w:t>E</w:t>
            </w:r>
            <w:r w:rsidRPr="00C661BE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C661BE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C661BE" w:rsidRPr="00C661BE" w:rsidTr="008A1CDA">
        <w:trPr>
          <w:trHeight w:hRule="exact" w:val="8387"/>
        </w:trPr>
        <w:tc>
          <w:tcPr>
            <w:tcW w:w="2760" w:type="dxa"/>
          </w:tcPr>
          <w:p w:rsidR="00C661BE" w:rsidRPr="00350BD0" w:rsidRDefault="00C661BE" w:rsidP="00C661BE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3407" w:type="dxa"/>
          </w:tcPr>
          <w:p w:rsidR="00C661BE" w:rsidRPr="00C661BE" w:rsidRDefault="00C661BE" w:rsidP="00C661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33"/>
              </w:numPr>
              <w:tabs>
                <w:tab w:val="left" w:pos="449"/>
              </w:tabs>
              <w:kinsoku w:val="0"/>
              <w:overflowPunct w:val="0"/>
              <w:spacing w:line="358" w:lineRule="auto"/>
              <w:ind w:left="487" w:right="476"/>
            </w:pPr>
            <w:r w:rsidRPr="00EF5945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EF59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F5945">
              <w:rPr>
                <w:rFonts w:ascii="Verdana" w:hAnsi="Verdana" w:cs="Verdana"/>
                <w:sz w:val="18"/>
                <w:szCs w:val="18"/>
              </w:rPr>
              <w:t>con</w:t>
            </w:r>
            <w:r w:rsidRPr="00EF59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F5945">
              <w:rPr>
                <w:rFonts w:ascii="Verdana" w:hAnsi="Verdana" w:cs="Verdana"/>
                <w:sz w:val="18"/>
                <w:szCs w:val="18"/>
              </w:rPr>
              <w:t>sicurezza</w:t>
            </w:r>
            <w:r w:rsidRPr="00EF59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F5945">
              <w:rPr>
                <w:rFonts w:ascii="Verdana" w:hAnsi="Verdana" w:cs="Verdana"/>
                <w:sz w:val="18"/>
                <w:szCs w:val="18"/>
              </w:rPr>
              <w:t>le tecniche</w:t>
            </w:r>
            <w:r w:rsidRPr="00EF59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F5945">
              <w:rPr>
                <w:rFonts w:ascii="Verdana" w:hAnsi="Verdana" w:cs="Verdana"/>
                <w:sz w:val="18"/>
                <w:szCs w:val="18"/>
              </w:rPr>
              <w:t>e</w:t>
            </w:r>
            <w:r w:rsidRPr="00EF59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F5945">
              <w:rPr>
                <w:rFonts w:ascii="Verdana" w:hAnsi="Verdana" w:cs="Verdana"/>
                <w:sz w:val="18"/>
                <w:szCs w:val="18"/>
              </w:rPr>
              <w:t>le</w:t>
            </w:r>
            <w:r w:rsidRPr="00EF59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F5945">
              <w:rPr>
                <w:rFonts w:ascii="Verdana" w:hAnsi="Verdana" w:cs="Verdana"/>
                <w:sz w:val="18"/>
                <w:szCs w:val="18"/>
              </w:rPr>
              <w:t>procedure</w:t>
            </w:r>
            <w:r w:rsidRPr="00EF59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F5945">
              <w:rPr>
                <w:rFonts w:ascii="Verdana" w:hAnsi="Verdana" w:cs="Verdana"/>
                <w:sz w:val="18"/>
                <w:szCs w:val="18"/>
              </w:rPr>
              <w:t>del calcolo</w:t>
            </w:r>
            <w:r w:rsidRPr="00EF59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F5945">
              <w:rPr>
                <w:rFonts w:ascii="Verdana" w:hAnsi="Verdana" w:cs="Verdana"/>
                <w:sz w:val="18"/>
                <w:szCs w:val="18"/>
              </w:rPr>
              <w:t>aritmetico</w:t>
            </w:r>
            <w:r w:rsidRPr="00EF59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F5945">
              <w:rPr>
                <w:rFonts w:ascii="Verdana" w:hAnsi="Verdana" w:cs="Verdana"/>
                <w:sz w:val="18"/>
                <w:szCs w:val="18"/>
              </w:rPr>
              <w:t>scritto</w:t>
            </w:r>
            <w:r w:rsidRPr="00EF59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F5945">
              <w:rPr>
                <w:rFonts w:ascii="Verdana" w:hAnsi="Verdana" w:cs="Verdana"/>
                <w:sz w:val="18"/>
                <w:szCs w:val="18"/>
              </w:rPr>
              <w:t>e</w:t>
            </w:r>
            <w:r w:rsidRPr="00EF5945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F5945">
              <w:rPr>
                <w:rFonts w:ascii="Verdana" w:hAnsi="Verdana" w:cs="Verdana"/>
                <w:sz w:val="18"/>
                <w:szCs w:val="18"/>
              </w:rPr>
              <w:t>mentale,</w:t>
            </w:r>
            <w:r w:rsidRPr="00EF5945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EF5945">
              <w:rPr>
                <w:rFonts w:ascii="Verdana" w:hAnsi="Verdana" w:cs="Verdana"/>
                <w:sz w:val="18"/>
                <w:szCs w:val="18"/>
              </w:rPr>
              <w:t>anche</w:t>
            </w:r>
            <w:r w:rsidRPr="00EF59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F5945">
              <w:rPr>
                <w:rFonts w:ascii="Verdana" w:hAnsi="Verdana" w:cs="Verdana"/>
                <w:sz w:val="18"/>
                <w:szCs w:val="18"/>
              </w:rPr>
              <w:t>con</w:t>
            </w:r>
            <w:r w:rsidRPr="00EF5945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F5945">
              <w:rPr>
                <w:rFonts w:ascii="Verdana" w:hAnsi="Verdana" w:cs="Verdana"/>
                <w:sz w:val="18"/>
                <w:szCs w:val="18"/>
              </w:rPr>
              <w:t>riferimento</w:t>
            </w:r>
            <w:r w:rsidRPr="00EF59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F5945">
              <w:rPr>
                <w:rFonts w:ascii="Verdana" w:hAnsi="Verdana" w:cs="Verdana"/>
                <w:sz w:val="18"/>
                <w:szCs w:val="18"/>
              </w:rPr>
              <w:t>a</w:t>
            </w:r>
            <w:r w:rsidRPr="00EF59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F5945">
              <w:rPr>
                <w:rFonts w:ascii="Verdana" w:hAnsi="Verdana" w:cs="Verdana"/>
                <w:sz w:val="18"/>
                <w:szCs w:val="18"/>
              </w:rPr>
              <w:t>contesti</w:t>
            </w:r>
            <w:r w:rsidRPr="00EF594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F5945">
              <w:rPr>
                <w:rFonts w:ascii="Verdana" w:hAnsi="Verdana" w:cs="Verdana"/>
                <w:sz w:val="18"/>
                <w:szCs w:val="18"/>
              </w:rPr>
              <w:t>reali.</w:t>
            </w:r>
          </w:p>
        </w:tc>
        <w:tc>
          <w:tcPr>
            <w:tcW w:w="4503" w:type="dxa"/>
          </w:tcPr>
          <w:p w:rsidR="00C661BE" w:rsidRPr="00C661BE" w:rsidRDefault="00C661BE" w:rsidP="00C661BE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</w:p>
          <w:p w:rsidR="00C661BE" w:rsidRPr="00C661BE" w:rsidRDefault="00C661BE" w:rsidP="00C661BE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27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60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C661BE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il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valore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posizionale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 cifre.</w:t>
            </w: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27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Leggere,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scrivere,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ordinare</w:t>
            </w:r>
          </w:p>
          <w:p w:rsidR="00C661BE" w:rsidRPr="00C661BE" w:rsidRDefault="00C661BE" w:rsidP="00C661B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C661BE" w:rsidRPr="00C661BE" w:rsidRDefault="00C661BE" w:rsidP="00C661BE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naturali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decimali.</w:t>
            </w: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27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241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quattro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operazioni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naturali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padronanza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degli algoritmi.</w:t>
            </w: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27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procedure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strategie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calcolo</w:t>
            </w:r>
          </w:p>
          <w:p w:rsidR="00C661BE" w:rsidRPr="00C661BE" w:rsidRDefault="00C661BE" w:rsidP="00C661B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C661BE" w:rsidRPr="00C661BE" w:rsidRDefault="00C661BE" w:rsidP="00C661BE">
            <w:pPr>
              <w:pStyle w:val="TableParagraph"/>
              <w:kinsoku w:val="0"/>
              <w:overflowPunct w:val="0"/>
              <w:spacing w:line="362" w:lineRule="auto"/>
              <w:ind w:left="449" w:right="678"/>
            </w:pPr>
            <w:r w:rsidRPr="00C661BE">
              <w:rPr>
                <w:rFonts w:ascii="Verdana" w:hAnsi="Verdana" w:cs="Verdana"/>
                <w:sz w:val="18"/>
                <w:szCs w:val="18"/>
              </w:rPr>
              <w:t>mentale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proprietà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 operazioni.</w:t>
            </w:r>
          </w:p>
        </w:tc>
        <w:tc>
          <w:tcPr>
            <w:tcW w:w="4659" w:type="dxa"/>
          </w:tcPr>
          <w:p w:rsidR="005322B5" w:rsidRDefault="005322B5" w:rsidP="00852890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378" w:right="63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 numeri nel tempo.</w:t>
            </w: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378" w:right="63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Il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valore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posizionale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cifre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ampliamento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fino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alla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classe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milioni.</w:t>
            </w: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378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Scrittura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interi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cifre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C661BE" w:rsidRPr="00C661BE" w:rsidRDefault="00C661BE" w:rsidP="00EF5945">
            <w:pPr>
              <w:pStyle w:val="TableParagraph"/>
              <w:kinsoku w:val="0"/>
              <w:overflowPunct w:val="0"/>
              <w:spacing w:before="1" w:line="110" w:lineRule="exact"/>
              <w:ind w:left="378"/>
              <w:rPr>
                <w:sz w:val="11"/>
                <w:szCs w:val="11"/>
              </w:rPr>
            </w:pPr>
          </w:p>
          <w:p w:rsidR="00C661BE" w:rsidRPr="00C661BE" w:rsidRDefault="00C661BE" w:rsidP="00EA2A5C">
            <w:pPr>
              <w:pStyle w:val="TableParagraph"/>
              <w:kinsoku w:val="0"/>
              <w:overflowPunct w:val="0"/>
              <w:ind w:left="378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lettere.</w:t>
            </w: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378" w:right="192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Scomposizione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composizione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numero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secondo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la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classe.</w:t>
            </w: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378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Scomposizione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composizione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numero</w:t>
            </w:r>
          </w:p>
          <w:p w:rsidR="00C661BE" w:rsidRPr="00C661BE" w:rsidRDefault="00C661BE" w:rsidP="00EF5945">
            <w:pPr>
              <w:pStyle w:val="TableParagraph"/>
              <w:kinsoku w:val="0"/>
              <w:overflowPunct w:val="0"/>
              <w:spacing w:before="1" w:line="110" w:lineRule="exact"/>
              <w:ind w:left="378"/>
              <w:rPr>
                <w:sz w:val="11"/>
                <w:szCs w:val="11"/>
              </w:rPr>
            </w:pPr>
          </w:p>
          <w:p w:rsidR="00C661BE" w:rsidRPr="00C661BE" w:rsidRDefault="00C661BE" w:rsidP="00EA2A5C">
            <w:pPr>
              <w:pStyle w:val="TableParagraph"/>
              <w:kinsoku w:val="0"/>
              <w:overflowPunct w:val="0"/>
              <w:ind w:left="378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forma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polinomiale.</w:t>
            </w: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378" w:right="7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frazioni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proprie,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apparenti,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complementari,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equivalenti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decimali.</w:t>
            </w: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378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Confronto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tra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frazioni.</w:t>
            </w: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378" w:right="175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Trasformazione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frazioni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viceversa.</w:t>
            </w: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378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Gli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zeri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necessari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gli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zeri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superflui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nei</w:t>
            </w:r>
          </w:p>
          <w:p w:rsidR="00C661BE" w:rsidRPr="00C661BE" w:rsidRDefault="00C661BE" w:rsidP="00EF5945">
            <w:pPr>
              <w:pStyle w:val="TableParagraph"/>
              <w:kinsoku w:val="0"/>
              <w:overflowPunct w:val="0"/>
              <w:spacing w:before="1" w:line="110" w:lineRule="exact"/>
              <w:ind w:left="378"/>
              <w:rPr>
                <w:sz w:val="11"/>
                <w:szCs w:val="11"/>
              </w:rPr>
            </w:pPr>
          </w:p>
          <w:p w:rsidR="00C661BE" w:rsidRPr="00C661BE" w:rsidRDefault="00C661BE" w:rsidP="00EA2A5C">
            <w:pPr>
              <w:pStyle w:val="TableParagraph"/>
              <w:kinsoku w:val="0"/>
              <w:overflowPunct w:val="0"/>
              <w:ind w:left="378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decimali.</w:t>
            </w: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378" w:right="96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Ordinamento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confronto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tra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decimali.</w:t>
            </w: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378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quattro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operazioni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interi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C661BE" w:rsidRPr="00C661BE" w:rsidRDefault="00C661BE" w:rsidP="00EF5945">
            <w:pPr>
              <w:pStyle w:val="TableParagraph"/>
              <w:kinsoku w:val="0"/>
              <w:overflowPunct w:val="0"/>
              <w:spacing w:before="1" w:line="110" w:lineRule="exact"/>
              <w:ind w:left="378"/>
              <w:rPr>
                <w:sz w:val="11"/>
                <w:szCs w:val="11"/>
              </w:rPr>
            </w:pPr>
          </w:p>
          <w:p w:rsidR="00C661BE" w:rsidRPr="00C661BE" w:rsidRDefault="00C661BE" w:rsidP="00EA2A5C">
            <w:pPr>
              <w:pStyle w:val="TableParagraph"/>
              <w:kinsoku w:val="0"/>
              <w:overflowPunct w:val="0"/>
              <w:ind w:left="378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decimali.</w:t>
            </w: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378" w:right="16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Ripasso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consolidamento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conoscenze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legate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alle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proprietà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quattro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operazioni.</w:t>
            </w: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378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Moltiplicazioni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divisioni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interi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C661BE" w:rsidRPr="00C661BE" w:rsidRDefault="00C661BE" w:rsidP="00EF5945">
            <w:pPr>
              <w:pStyle w:val="TableParagraph"/>
              <w:kinsoku w:val="0"/>
              <w:overflowPunct w:val="0"/>
              <w:spacing w:before="1" w:line="110" w:lineRule="exact"/>
              <w:ind w:left="378"/>
              <w:rPr>
                <w:sz w:val="11"/>
                <w:szCs w:val="11"/>
              </w:rPr>
            </w:pPr>
          </w:p>
          <w:p w:rsidR="00C661BE" w:rsidRPr="00C661BE" w:rsidRDefault="00C661BE" w:rsidP="00EA2A5C">
            <w:pPr>
              <w:pStyle w:val="TableParagraph"/>
              <w:kinsoku w:val="0"/>
              <w:overflowPunct w:val="0"/>
              <w:ind w:left="378"/>
            </w:pPr>
            <w:r w:rsidRPr="00C661BE">
              <w:rPr>
                <w:rFonts w:ascii="Verdana" w:hAnsi="Verdana" w:cs="Verdana"/>
                <w:sz w:val="18"/>
                <w:szCs w:val="18"/>
              </w:rPr>
              <w:t>decimali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per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10,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100,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1000.</w:t>
            </w:r>
          </w:p>
        </w:tc>
      </w:tr>
    </w:tbl>
    <w:p w:rsidR="0041475D" w:rsidRDefault="0041475D" w:rsidP="00C661BE">
      <w:pPr>
        <w:tabs>
          <w:tab w:val="left" w:pos="3318"/>
        </w:tabs>
        <w:kinsoku w:val="0"/>
        <w:overflowPunct w:val="0"/>
        <w:spacing w:before="9" w:line="90" w:lineRule="exact"/>
        <w:rPr>
          <w:sz w:val="9"/>
          <w:szCs w:val="9"/>
        </w:rPr>
      </w:pPr>
    </w:p>
    <w:p w:rsidR="00FA2578" w:rsidRDefault="00FA2578"/>
    <w:tbl>
      <w:tblPr>
        <w:tblpPr w:leftFromText="141" w:rightFromText="141" w:vertAnchor="page" w:horzAnchor="margin" w:tblpX="294" w:tblpY="129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3407"/>
        <w:gridCol w:w="4503"/>
        <w:gridCol w:w="4659"/>
      </w:tblGrid>
      <w:tr w:rsidR="00C661BE" w:rsidRPr="00C661BE" w:rsidTr="00EA2A5C">
        <w:trPr>
          <w:trHeight w:hRule="exact" w:val="6956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C661BE" w:rsidRPr="00C661BE" w:rsidRDefault="00C661BE" w:rsidP="00C661BE">
            <w:pPr>
              <w:pStyle w:val="TableParagraph"/>
              <w:kinsoku w:val="0"/>
              <w:overflowPunct w:val="0"/>
              <w:ind w:left="89"/>
            </w:pPr>
            <w:r w:rsidRPr="00350BD0">
              <w:rPr>
                <w:rFonts w:ascii="Verdana" w:hAnsi="Verdana" w:cs="Verdana"/>
                <w:b/>
                <w:bCs/>
              </w:rPr>
              <w:t>SPAZIO</w:t>
            </w:r>
            <w:r w:rsidRPr="00350BD0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350BD0">
              <w:rPr>
                <w:rFonts w:ascii="Verdana" w:hAnsi="Verdana" w:cs="Verdana"/>
                <w:b/>
                <w:bCs/>
              </w:rPr>
              <w:t>E</w:t>
            </w:r>
            <w:r w:rsidRPr="00350BD0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350BD0">
              <w:rPr>
                <w:rFonts w:ascii="Verdana" w:hAnsi="Verdana" w:cs="Verdana"/>
                <w:b/>
                <w:bCs/>
              </w:rPr>
              <w:t>FIGURE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C661BE" w:rsidRPr="00C661BE" w:rsidRDefault="00C661BE" w:rsidP="00C661BE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C661BE" w:rsidRPr="00C661BE" w:rsidRDefault="00C661BE" w:rsidP="00C661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35"/>
              </w:numPr>
              <w:kinsoku w:val="0"/>
              <w:overflowPunct w:val="0"/>
              <w:spacing w:line="355" w:lineRule="auto"/>
              <w:ind w:left="487" w:right="413" w:hanging="517"/>
            </w:pPr>
            <w:r w:rsidRPr="00C661BE">
              <w:rPr>
                <w:rFonts w:ascii="Verdana" w:hAnsi="Verdana" w:cs="Verdana"/>
                <w:sz w:val="18"/>
                <w:szCs w:val="18"/>
              </w:rPr>
              <w:t>Rappresentare,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analizzare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geometriche,</w:t>
            </w:r>
            <w:r w:rsidRPr="00C661BE">
              <w:rPr>
                <w:rFonts w:ascii="Verdana" w:hAnsi="Verdana" w:cs="Verdana"/>
                <w:spacing w:val="-2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individuandone</w:t>
            </w:r>
          </w:p>
          <w:p w:rsidR="00C661BE" w:rsidRPr="00C661BE" w:rsidRDefault="00C661BE" w:rsidP="00EF5945">
            <w:pPr>
              <w:pStyle w:val="TableParagraph"/>
              <w:kinsoku w:val="0"/>
              <w:overflowPunct w:val="0"/>
              <w:spacing w:line="217" w:lineRule="exact"/>
              <w:ind w:left="48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varianti,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invarianti,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relazioni</w:t>
            </w:r>
          </w:p>
          <w:p w:rsidR="00C661BE" w:rsidRPr="00C661BE" w:rsidRDefault="00C661BE" w:rsidP="00EF5945">
            <w:pPr>
              <w:pStyle w:val="TableParagraph"/>
              <w:kinsoku w:val="0"/>
              <w:overflowPunct w:val="0"/>
              <w:spacing w:before="1" w:line="110" w:lineRule="exact"/>
              <w:ind w:left="487" w:hanging="517"/>
              <w:rPr>
                <w:sz w:val="11"/>
                <w:szCs w:val="11"/>
              </w:rPr>
            </w:pPr>
          </w:p>
          <w:p w:rsidR="00C661BE" w:rsidRPr="00C661BE" w:rsidRDefault="00C661BE" w:rsidP="00EF5945">
            <w:pPr>
              <w:pStyle w:val="Paragrafoelenco"/>
              <w:kinsoku w:val="0"/>
              <w:overflowPunct w:val="0"/>
              <w:spacing w:line="355" w:lineRule="auto"/>
              <w:ind w:left="487" w:right="413"/>
            </w:pPr>
            <w:r w:rsidRPr="00C661BE">
              <w:rPr>
                <w:rFonts w:ascii="Verdana" w:hAnsi="Verdana" w:cs="Verdana"/>
                <w:sz w:val="18"/>
                <w:szCs w:val="18"/>
              </w:rPr>
              <w:t>soprattutto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partire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situazioni reali.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61BE" w:rsidRPr="00C661BE" w:rsidRDefault="00C661BE" w:rsidP="00C661BE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C661BE" w:rsidRPr="00C661BE" w:rsidRDefault="00C661BE" w:rsidP="00C661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661BE" w:rsidRPr="00C661BE" w:rsidRDefault="00C661BE" w:rsidP="00C661BE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sa</w:t>
            </w:r>
          </w:p>
          <w:p w:rsidR="00C661BE" w:rsidRPr="00C661BE" w:rsidRDefault="00C661BE" w:rsidP="00EA2A5C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before="84" w:line="276" w:lineRule="auto"/>
              <w:ind w:left="449"/>
            </w:pPr>
            <w:r w:rsidRPr="00C661BE">
              <w:rPr>
                <w:rFonts w:ascii="Verdana" w:hAnsi="Verdana" w:cs="Verdana"/>
                <w:sz w:val="18"/>
                <w:szCs w:val="18"/>
              </w:rPr>
              <w:t>Classificare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misurare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gli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angoli.</w:t>
            </w:r>
          </w:p>
          <w:p w:rsidR="00C661BE" w:rsidRPr="00C661BE" w:rsidRDefault="00C661BE" w:rsidP="00EA2A5C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Costruire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poligoni</w:t>
            </w:r>
            <w:r w:rsidRPr="00C661BE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analizzare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loro caratteristiche.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C661BE" w:rsidRPr="00C661BE" w:rsidRDefault="00C661BE" w:rsidP="00C661BE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C661BE" w:rsidRPr="00C661BE" w:rsidRDefault="00C661BE" w:rsidP="00C661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ind w:left="520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Gli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loro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rappresentazione.</w:t>
            </w: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520" w:right="458"/>
            </w:pPr>
            <w:r w:rsidRPr="00C661BE">
              <w:rPr>
                <w:rFonts w:ascii="Verdana" w:hAnsi="Verdana" w:cs="Verdana"/>
                <w:sz w:val="18"/>
                <w:szCs w:val="18"/>
              </w:rPr>
              <w:t>Ripasso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della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differenza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tra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solide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piane.</w:t>
            </w: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spacing w:line="217" w:lineRule="exact"/>
              <w:ind w:left="520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Riconoscimento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dimensioni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nelle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piane.</w:t>
            </w:r>
          </w:p>
          <w:p w:rsidR="00C661BE" w:rsidRPr="00C661BE" w:rsidRDefault="00C661BE" w:rsidP="00852890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spacing w:before="84"/>
              <w:ind w:left="520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Ripasso</w:t>
            </w:r>
            <w:r w:rsidRPr="00C661B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di:</w:t>
            </w:r>
          </w:p>
          <w:p w:rsidR="00C661BE" w:rsidRPr="00C661BE" w:rsidRDefault="00C661BE" w:rsidP="00C661B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C661BE" w:rsidRPr="00C661BE" w:rsidRDefault="00C661BE" w:rsidP="00EA2A5C">
            <w:pPr>
              <w:pStyle w:val="Paragrafoelenco"/>
              <w:numPr>
                <w:ilvl w:val="0"/>
                <w:numId w:val="25"/>
              </w:numPr>
              <w:kinsoku w:val="0"/>
              <w:overflowPunct w:val="0"/>
              <w:ind w:left="520" w:hanging="142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linee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rette,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semirette,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segmenti.</w:t>
            </w:r>
          </w:p>
          <w:p w:rsidR="00C661BE" w:rsidRPr="00C661BE" w:rsidRDefault="00C661BE" w:rsidP="00EA2A5C">
            <w:pPr>
              <w:pStyle w:val="TableParagraph"/>
              <w:kinsoku w:val="0"/>
              <w:overflowPunct w:val="0"/>
              <w:spacing w:before="1" w:line="110" w:lineRule="exact"/>
              <w:ind w:left="520" w:hanging="142"/>
              <w:rPr>
                <w:sz w:val="11"/>
                <w:szCs w:val="11"/>
              </w:rPr>
            </w:pPr>
          </w:p>
          <w:p w:rsidR="00C661BE" w:rsidRPr="00C661BE" w:rsidRDefault="00C661BE" w:rsidP="00EA2A5C">
            <w:pPr>
              <w:pStyle w:val="Paragrafoelenco"/>
              <w:numPr>
                <w:ilvl w:val="0"/>
                <w:numId w:val="25"/>
              </w:numPr>
              <w:kinsoku w:val="0"/>
              <w:overflowPunct w:val="0"/>
              <w:ind w:left="520" w:hanging="142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rette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incidenti,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perpendicolari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parallele.</w:t>
            </w:r>
          </w:p>
          <w:p w:rsidR="00C661BE" w:rsidRPr="00C661BE" w:rsidRDefault="00C661BE" w:rsidP="00EA2A5C">
            <w:pPr>
              <w:pStyle w:val="TableParagraph"/>
              <w:kinsoku w:val="0"/>
              <w:overflowPunct w:val="0"/>
              <w:spacing w:before="1" w:line="110" w:lineRule="exact"/>
              <w:ind w:left="520" w:hanging="142"/>
              <w:rPr>
                <w:sz w:val="11"/>
                <w:szCs w:val="11"/>
              </w:rPr>
            </w:pPr>
          </w:p>
          <w:p w:rsidR="00C661BE" w:rsidRPr="00C661BE" w:rsidRDefault="00C661BE" w:rsidP="00EA2A5C">
            <w:pPr>
              <w:pStyle w:val="TableParagraph"/>
              <w:kinsoku w:val="0"/>
              <w:overflowPunct w:val="0"/>
              <w:spacing w:before="1" w:line="110" w:lineRule="exact"/>
              <w:ind w:left="520" w:hanging="142"/>
              <w:rPr>
                <w:sz w:val="11"/>
                <w:szCs w:val="11"/>
              </w:rPr>
            </w:pPr>
          </w:p>
          <w:p w:rsidR="00C661BE" w:rsidRPr="00C661BE" w:rsidRDefault="00EA2A5C" w:rsidP="00EA2A5C">
            <w:pPr>
              <w:pStyle w:val="Paragrafoelenco"/>
              <w:numPr>
                <w:ilvl w:val="0"/>
                <w:numId w:val="25"/>
              </w:numPr>
              <w:kinsoku w:val="0"/>
              <w:overflowPunct w:val="0"/>
              <w:ind w:left="520" w:hanging="142"/>
              <w:rPr>
                <w:rFonts w:ascii="Verdana" w:hAnsi="Verdana" w:cs="Verdana"/>
                <w:sz w:val="18"/>
                <w:szCs w:val="18"/>
              </w:rPr>
            </w:pPr>
            <w:r w:rsidRPr="0083651B">
              <w:rPr>
                <w:rFonts w:ascii="Verdana" w:hAnsi="Verdana" w:cs="Verdana"/>
                <w:sz w:val="18"/>
                <w:szCs w:val="18"/>
              </w:rPr>
              <w:t>definizione</w:t>
            </w:r>
            <w:r w:rsidR="00C661BE"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="00C661BE"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="00C661BE"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="00C661BE" w:rsidRPr="00C661BE">
              <w:rPr>
                <w:rFonts w:ascii="Verdana" w:hAnsi="Verdana" w:cs="Verdana"/>
                <w:sz w:val="18"/>
                <w:szCs w:val="18"/>
              </w:rPr>
              <w:t>angolo</w:t>
            </w:r>
            <w:r w:rsidR="00C661BE"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="00C661BE"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="00C661BE"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="0083651B">
              <w:rPr>
                <w:rFonts w:ascii="Verdana" w:hAnsi="Verdana" w:cs="Verdana"/>
                <w:sz w:val="18"/>
                <w:szCs w:val="18"/>
              </w:rPr>
              <w:t>delle sue parti</w:t>
            </w:r>
            <w:r w:rsidR="00C661BE" w:rsidRPr="00C661BE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C661BE" w:rsidRPr="00C661BE" w:rsidRDefault="00C661BE" w:rsidP="00EA2A5C">
            <w:pPr>
              <w:pStyle w:val="TableParagraph"/>
              <w:kinsoku w:val="0"/>
              <w:overflowPunct w:val="0"/>
              <w:spacing w:before="1" w:line="110" w:lineRule="exact"/>
              <w:ind w:left="520" w:hanging="142"/>
              <w:rPr>
                <w:sz w:val="11"/>
                <w:szCs w:val="11"/>
              </w:rPr>
            </w:pPr>
          </w:p>
          <w:p w:rsidR="00C661BE" w:rsidRPr="00C661BE" w:rsidRDefault="00C661BE" w:rsidP="00EA2A5C">
            <w:pPr>
              <w:pStyle w:val="Paragrafoelenco"/>
              <w:numPr>
                <w:ilvl w:val="0"/>
                <w:numId w:val="25"/>
              </w:numPr>
              <w:kinsoku w:val="0"/>
              <w:overflowPunct w:val="0"/>
              <w:spacing w:line="362" w:lineRule="auto"/>
              <w:ind w:left="520" w:right="385" w:hanging="142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ampiezza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dell'angolo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il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suo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riconoscimento,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uso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goniometro.</w:t>
            </w:r>
          </w:p>
          <w:p w:rsidR="00C661BE" w:rsidRPr="00C661BE" w:rsidRDefault="00C661BE" w:rsidP="00EA2A5C">
            <w:pPr>
              <w:pStyle w:val="Paragrafoelenco"/>
              <w:numPr>
                <w:ilvl w:val="0"/>
                <w:numId w:val="25"/>
              </w:numPr>
              <w:kinsoku w:val="0"/>
              <w:overflowPunct w:val="0"/>
              <w:spacing w:line="362" w:lineRule="auto"/>
              <w:ind w:left="520" w:right="246" w:hanging="142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classificazione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degli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angoli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base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alla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misura: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retto,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piatto,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acuto,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ottuso,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giro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nullo.</w:t>
            </w:r>
          </w:p>
          <w:p w:rsidR="00C661BE" w:rsidRPr="00C661BE" w:rsidRDefault="00EA2A5C" w:rsidP="00EA2A5C">
            <w:pPr>
              <w:pStyle w:val="Paragrafoelenco"/>
              <w:numPr>
                <w:ilvl w:val="0"/>
                <w:numId w:val="25"/>
              </w:numPr>
              <w:kinsoku w:val="0"/>
              <w:overflowPunct w:val="0"/>
              <w:ind w:left="520" w:hanging="142"/>
              <w:rPr>
                <w:rFonts w:ascii="Verdana" w:hAnsi="Verdana" w:cs="Verdana"/>
                <w:sz w:val="18"/>
                <w:szCs w:val="18"/>
              </w:rPr>
            </w:pPr>
            <w:r w:rsidRPr="0083651B">
              <w:rPr>
                <w:rFonts w:ascii="Verdana" w:hAnsi="Verdana" w:cs="Verdana"/>
                <w:sz w:val="18"/>
                <w:szCs w:val="18"/>
              </w:rPr>
              <w:t>definizione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C661BE"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="00C661BE"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="00C661BE" w:rsidRPr="00C661BE">
              <w:rPr>
                <w:rFonts w:ascii="Verdana" w:hAnsi="Verdana" w:cs="Verdana"/>
                <w:sz w:val="18"/>
                <w:szCs w:val="18"/>
              </w:rPr>
              <w:t>poligono.</w:t>
            </w:r>
          </w:p>
          <w:p w:rsidR="00C661BE" w:rsidRPr="00C661BE" w:rsidRDefault="00C661BE" w:rsidP="00C661B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C661BE" w:rsidRPr="007615F3" w:rsidRDefault="00C661BE" w:rsidP="00EA2A5C">
            <w:pPr>
              <w:pStyle w:val="Paragrafoelenco"/>
              <w:kinsoku w:val="0"/>
              <w:overflowPunct w:val="0"/>
              <w:spacing w:after="240"/>
              <w:ind w:left="378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41475D" w:rsidRPr="0041475D" w:rsidRDefault="0041475D" w:rsidP="0041475D">
      <w:pPr>
        <w:sectPr w:rsidR="0041475D" w:rsidRPr="0041475D" w:rsidSect="00C661BE">
          <w:pgSz w:w="16860" w:h="11920" w:orient="landscape"/>
          <w:pgMar w:top="284" w:right="700" w:bottom="280" w:left="400" w:header="720" w:footer="720" w:gutter="0"/>
          <w:cols w:space="720"/>
          <w:noEndnote/>
        </w:sectPr>
      </w:pPr>
    </w:p>
    <w:p w:rsidR="00FA2578" w:rsidRDefault="00FA2578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405"/>
        <w:gridCol w:w="4500"/>
        <w:gridCol w:w="4529"/>
      </w:tblGrid>
      <w:tr w:rsidR="00FA2578" w:rsidRPr="00C661BE" w:rsidTr="0083651B">
        <w:trPr>
          <w:trHeight w:hRule="exact" w:val="6061"/>
        </w:trPr>
        <w:tc>
          <w:tcPr>
            <w:tcW w:w="2910" w:type="dxa"/>
          </w:tcPr>
          <w:p w:rsidR="009920E4" w:rsidRPr="00350BD0" w:rsidRDefault="009920E4" w:rsidP="009920E4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PROBLEMI</w:t>
            </w:r>
          </w:p>
          <w:p w:rsidR="009920E4" w:rsidRPr="00350BD0" w:rsidRDefault="00FA2578" w:rsidP="009920E4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MISURE</w:t>
            </w:r>
          </w:p>
          <w:p w:rsidR="00FA2578" w:rsidRPr="00350BD0" w:rsidRDefault="009920E4" w:rsidP="009920E4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RELAZIONI</w:t>
            </w:r>
          </w:p>
          <w:p w:rsidR="00FA2578" w:rsidRPr="00C661BE" w:rsidRDefault="00FA2578" w:rsidP="009920E4">
            <w:pPr>
              <w:pStyle w:val="TableParagraph"/>
              <w:kinsoku w:val="0"/>
              <w:overflowPunct w:val="0"/>
              <w:ind w:left="89"/>
            </w:pPr>
            <w:r w:rsidRPr="00350BD0">
              <w:rPr>
                <w:rFonts w:ascii="Verdana" w:hAnsi="Verdana" w:cs="Verdana"/>
                <w:b/>
                <w:bCs/>
              </w:rPr>
              <w:t>DATI</w:t>
            </w:r>
            <w:r w:rsidRPr="00350BD0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350BD0">
              <w:rPr>
                <w:rFonts w:ascii="Verdana" w:hAnsi="Verdana" w:cs="Verdana"/>
                <w:b/>
                <w:bCs/>
              </w:rPr>
              <w:t>E</w:t>
            </w:r>
            <w:r w:rsidRPr="00350BD0">
              <w:rPr>
                <w:rFonts w:ascii="Verdana" w:hAnsi="Verdana" w:cs="Verdana"/>
                <w:b/>
                <w:bCs/>
                <w:spacing w:val="-11"/>
              </w:rPr>
              <w:t xml:space="preserve"> </w:t>
            </w:r>
            <w:r w:rsidRPr="00350BD0">
              <w:rPr>
                <w:rFonts w:ascii="Verdana" w:hAnsi="Verdana" w:cs="Verdana"/>
                <w:b/>
                <w:bCs/>
              </w:rPr>
              <w:t>PREVISIONI</w:t>
            </w:r>
          </w:p>
        </w:tc>
        <w:tc>
          <w:tcPr>
            <w:tcW w:w="3405" w:type="dxa"/>
          </w:tcPr>
          <w:p w:rsidR="00FA2578" w:rsidRPr="00C661BE" w:rsidRDefault="00FA2578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FA2578" w:rsidRPr="00C661BE" w:rsidRDefault="00FA2578" w:rsidP="00B45303">
            <w:pPr>
              <w:pStyle w:val="TableParagraph"/>
              <w:kinsoku w:val="0"/>
              <w:overflowPunct w:val="0"/>
              <w:spacing w:line="200" w:lineRule="exact"/>
              <w:ind w:left="501"/>
              <w:rPr>
                <w:sz w:val="20"/>
                <w:szCs w:val="20"/>
              </w:rPr>
            </w:pPr>
          </w:p>
          <w:p w:rsidR="00FA2578" w:rsidRPr="00C661BE" w:rsidRDefault="00FA2578" w:rsidP="00B45303">
            <w:pPr>
              <w:pStyle w:val="Paragrafoelenco"/>
              <w:numPr>
                <w:ilvl w:val="0"/>
                <w:numId w:val="37"/>
              </w:numPr>
              <w:kinsoku w:val="0"/>
              <w:overflowPunct w:val="0"/>
              <w:spacing w:line="359" w:lineRule="auto"/>
              <w:ind w:left="501" w:right="4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Rilevare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dati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significativi, analizzarli,</w:t>
            </w:r>
            <w:r w:rsidRPr="00C661B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interpretarli,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sviluppare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ragionamenti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sugli stessi,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utilizzando consapevolmente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rappresentazioni</w:t>
            </w:r>
            <w:r w:rsidRPr="00C661B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grafiche</w:t>
            </w:r>
            <w:r w:rsidRPr="00C661B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calcolo.</w:t>
            </w:r>
          </w:p>
          <w:p w:rsidR="00FA2578" w:rsidRPr="00C661BE" w:rsidRDefault="00FA2578" w:rsidP="00B45303">
            <w:pPr>
              <w:pStyle w:val="Paragrafoelenco"/>
              <w:numPr>
                <w:ilvl w:val="0"/>
                <w:numId w:val="37"/>
              </w:numPr>
              <w:kinsoku w:val="0"/>
              <w:overflowPunct w:val="0"/>
              <w:spacing w:line="221" w:lineRule="exact"/>
              <w:ind w:left="501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risolvere</w:t>
            </w:r>
          </w:p>
          <w:p w:rsidR="00FA2578" w:rsidRPr="00C661BE" w:rsidRDefault="00FA2578" w:rsidP="00B45303">
            <w:pPr>
              <w:pStyle w:val="TableParagraph"/>
              <w:kinsoku w:val="0"/>
              <w:overflowPunct w:val="0"/>
              <w:spacing w:before="1" w:line="110" w:lineRule="exact"/>
              <w:ind w:left="501"/>
              <w:rPr>
                <w:sz w:val="11"/>
                <w:szCs w:val="11"/>
              </w:rPr>
            </w:pPr>
          </w:p>
          <w:p w:rsidR="00FA2578" w:rsidRPr="00C661BE" w:rsidRDefault="00FA2578" w:rsidP="00B45303">
            <w:pPr>
              <w:pStyle w:val="TableParagraph"/>
              <w:kinsoku w:val="0"/>
              <w:overflowPunct w:val="0"/>
              <w:spacing w:line="362" w:lineRule="auto"/>
              <w:ind w:left="501" w:right="95"/>
            </w:pPr>
            <w:r w:rsidRPr="00C661BE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vario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genere,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individuando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strategie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appropriate,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giustificando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il procedimento</w:t>
            </w:r>
            <w:r w:rsidRPr="00C661BE"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seguito,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modo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consapevole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linguaggi specifici.</w:t>
            </w:r>
          </w:p>
        </w:tc>
        <w:tc>
          <w:tcPr>
            <w:tcW w:w="4500" w:type="dxa"/>
          </w:tcPr>
          <w:p w:rsidR="006804B1" w:rsidRPr="00C661BE" w:rsidRDefault="006804B1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</w:p>
          <w:p w:rsidR="00FA2578" w:rsidRPr="00C661BE" w:rsidRDefault="00FA2578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FA2578" w:rsidRPr="00C661BE" w:rsidRDefault="00FA2578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:rsidR="00FA2578" w:rsidRPr="00C661BE" w:rsidRDefault="00FA2578" w:rsidP="00852890">
            <w:pPr>
              <w:pStyle w:val="Paragrafoelenco"/>
              <w:numPr>
                <w:ilvl w:val="0"/>
                <w:numId w:val="24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480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dati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attraverso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tabelle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grafici.</w:t>
            </w:r>
          </w:p>
          <w:p w:rsidR="00FA2578" w:rsidRPr="00C661BE" w:rsidRDefault="00FA2578" w:rsidP="00852890">
            <w:pPr>
              <w:pStyle w:val="Paragrafoelenco"/>
              <w:numPr>
                <w:ilvl w:val="0"/>
                <w:numId w:val="2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Effettuare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misure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dirette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indirette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FA2578" w:rsidRPr="00C661BE" w:rsidRDefault="00FA2578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FA2578" w:rsidRPr="00C661BE" w:rsidRDefault="00FA2578">
            <w:pPr>
              <w:pStyle w:val="TableParagraph"/>
              <w:kinsoku w:val="0"/>
              <w:overflowPunct w:val="0"/>
              <w:spacing w:line="362" w:lineRule="auto"/>
              <w:ind w:left="449" w:right="132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grandezze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 esprimerle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secondo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unità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 misura</w:t>
            </w:r>
            <w:r w:rsidRPr="00C661BE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convenzionali.</w:t>
            </w:r>
          </w:p>
          <w:p w:rsidR="00FA2578" w:rsidRPr="00C661BE" w:rsidRDefault="00FA2578" w:rsidP="00852890">
            <w:pPr>
              <w:pStyle w:val="Paragrafoelenco"/>
              <w:numPr>
                <w:ilvl w:val="0"/>
                <w:numId w:val="24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Classificazioni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secondo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due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più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attributi,</w:t>
            </w:r>
          </w:p>
          <w:p w:rsidR="00FA2578" w:rsidRPr="00C661BE" w:rsidRDefault="00FA2578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FA2578" w:rsidRPr="00C661BE" w:rsidRDefault="00FA2578">
            <w:pPr>
              <w:pStyle w:val="TableParagraph"/>
              <w:kinsoku w:val="0"/>
              <w:overflowPunct w:val="0"/>
              <w:spacing w:line="362" w:lineRule="auto"/>
              <w:ind w:left="449" w:right="121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registrazione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diagrammi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661BE">
              <w:rPr>
                <w:rFonts w:ascii="Verdana" w:hAnsi="Verdana" w:cs="Verdana"/>
                <w:sz w:val="18"/>
                <w:szCs w:val="18"/>
              </w:rPr>
              <w:t>Venn</w:t>
            </w:r>
            <w:proofErr w:type="spellEnd"/>
            <w:r w:rsidRPr="00C661BE">
              <w:rPr>
                <w:rFonts w:ascii="Verdana" w:hAnsi="Verdana" w:cs="Verdana"/>
                <w:sz w:val="18"/>
                <w:szCs w:val="18"/>
              </w:rPr>
              <w:t>,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661BE">
              <w:rPr>
                <w:rFonts w:ascii="Verdana" w:hAnsi="Verdana" w:cs="Verdana"/>
                <w:sz w:val="18"/>
                <w:szCs w:val="18"/>
              </w:rPr>
              <w:t>Carrol</w:t>
            </w:r>
            <w:proofErr w:type="spellEnd"/>
            <w:r w:rsidRPr="00C661BE">
              <w:rPr>
                <w:rFonts w:ascii="Verdana" w:hAnsi="Verdana" w:cs="Verdana"/>
                <w:sz w:val="18"/>
                <w:szCs w:val="18"/>
              </w:rPr>
              <w:t>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ad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albero.</w:t>
            </w:r>
          </w:p>
          <w:p w:rsidR="00FA2578" w:rsidRPr="00C661BE" w:rsidRDefault="00FA2578" w:rsidP="00852890">
            <w:pPr>
              <w:pStyle w:val="Paragrafoelenco"/>
              <w:numPr>
                <w:ilvl w:val="0"/>
                <w:numId w:val="24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Risolvere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</w:p>
          <w:p w:rsidR="00FA2578" w:rsidRPr="00C661BE" w:rsidRDefault="00FA2578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FA2578" w:rsidRPr="00C661BE" w:rsidRDefault="00FA2578">
            <w:pPr>
              <w:pStyle w:val="TableParagraph"/>
              <w:kinsoku w:val="0"/>
              <w:overflowPunct w:val="0"/>
              <w:ind w:left="449"/>
            </w:pPr>
            <w:r w:rsidRPr="00C661BE">
              <w:rPr>
                <w:rFonts w:ascii="Verdana" w:hAnsi="Verdana" w:cs="Verdana"/>
                <w:sz w:val="18"/>
                <w:szCs w:val="18"/>
              </w:rPr>
              <w:t>operazioni.</w:t>
            </w:r>
          </w:p>
        </w:tc>
        <w:tc>
          <w:tcPr>
            <w:tcW w:w="4529" w:type="dxa"/>
          </w:tcPr>
          <w:p w:rsidR="00FA2578" w:rsidRPr="00C661BE" w:rsidRDefault="00FA2578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FA2578" w:rsidRPr="00C661BE" w:rsidRDefault="00FA257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A2578" w:rsidRPr="00C661BE" w:rsidRDefault="00FA2578" w:rsidP="00B45303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logici.</w:t>
            </w:r>
          </w:p>
          <w:p w:rsidR="00FA2578" w:rsidRPr="00C661BE" w:rsidRDefault="00FA2578" w:rsidP="00B45303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before="84" w:line="276" w:lineRule="auto"/>
              <w:ind w:right="29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Raccolta,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classificazione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rappresentazione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dati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mediante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tabelle,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diagrammi,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istogrammi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grafici.</w:t>
            </w:r>
          </w:p>
          <w:p w:rsidR="00FA2578" w:rsidRPr="00C661BE" w:rsidRDefault="00FA2578" w:rsidP="00B45303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Riconoscimento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all'interno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testo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dati</w:t>
            </w:r>
          </w:p>
          <w:p w:rsidR="00FA2578" w:rsidRPr="00C661BE" w:rsidRDefault="00FA2578" w:rsidP="00B45303">
            <w:pPr>
              <w:pStyle w:val="TableParagraph"/>
              <w:kinsoku w:val="0"/>
              <w:overflowPunct w:val="0"/>
              <w:spacing w:before="1" w:line="276" w:lineRule="auto"/>
              <w:ind w:left="547"/>
              <w:rPr>
                <w:sz w:val="11"/>
                <w:szCs w:val="11"/>
              </w:rPr>
            </w:pPr>
          </w:p>
          <w:p w:rsidR="00FA2578" w:rsidRPr="00C661BE" w:rsidRDefault="00FA2578" w:rsidP="00B45303">
            <w:pPr>
              <w:pStyle w:val="TableParagraph"/>
              <w:numPr>
                <w:ilvl w:val="0"/>
                <w:numId w:val="38"/>
              </w:numPr>
              <w:kinsoku w:val="0"/>
              <w:overflowPunct w:val="0"/>
              <w:spacing w:line="276" w:lineRule="auto"/>
              <w:ind w:right="161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impliciti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espliciti,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chiave,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 domande.</w:t>
            </w:r>
          </w:p>
          <w:p w:rsidR="00FA2578" w:rsidRPr="00C661BE" w:rsidRDefault="00FA2578" w:rsidP="00B45303">
            <w:pPr>
              <w:pStyle w:val="Paragrafoelenco"/>
              <w:numPr>
                <w:ilvl w:val="0"/>
                <w:numId w:val="38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Individuazione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della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relazione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tra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dati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FA2578" w:rsidRPr="00C661BE" w:rsidRDefault="00FA2578" w:rsidP="00B45303">
            <w:pPr>
              <w:pStyle w:val="TableParagraph"/>
              <w:kinsoku w:val="0"/>
              <w:overflowPunct w:val="0"/>
              <w:spacing w:before="1" w:line="276" w:lineRule="auto"/>
              <w:ind w:left="547"/>
              <w:rPr>
                <w:sz w:val="11"/>
                <w:szCs w:val="11"/>
              </w:rPr>
            </w:pPr>
          </w:p>
          <w:p w:rsidR="00FA2578" w:rsidRPr="00C661BE" w:rsidRDefault="00FA2578" w:rsidP="00B45303">
            <w:pPr>
              <w:pStyle w:val="TableParagraph"/>
              <w:kinsoku w:val="0"/>
              <w:overflowPunct w:val="0"/>
              <w:spacing w:line="276" w:lineRule="auto"/>
              <w:ind w:left="688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domande.</w:t>
            </w:r>
          </w:p>
          <w:p w:rsidR="00FA2578" w:rsidRPr="00C661BE" w:rsidRDefault="00FA2578" w:rsidP="00B45303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before="84"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Utilizzo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varie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tecniche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risolutive.</w:t>
            </w:r>
          </w:p>
          <w:p w:rsidR="00FA2578" w:rsidRPr="00C661BE" w:rsidRDefault="00FA2578" w:rsidP="00B45303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before="84" w:line="276" w:lineRule="auto"/>
              <w:ind w:right="1066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tipo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aritmetico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tipo geometrico.</w:t>
            </w:r>
          </w:p>
          <w:p w:rsidR="00FA2578" w:rsidRPr="0083651B" w:rsidRDefault="00FA2578" w:rsidP="00B45303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line="276" w:lineRule="auto"/>
            </w:pPr>
            <w:r w:rsidRPr="00C661BE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C661BE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legati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alle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frazioni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perimetro.</w:t>
            </w:r>
          </w:p>
          <w:p w:rsidR="0083651B" w:rsidRPr="0083651B" w:rsidRDefault="0083651B" w:rsidP="00B45303">
            <w:pPr>
              <w:pStyle w:val="Paragrafoelenco"/>
              <w:numPr>
                <w:ilvl w:val="0"/>
                <w:numId w:val="38"/>
              </w:numPr>
              <w:kinsoku w:val="0"/>
              <w:overflowPunct w:val="0"/>
              <w:spacing w:after="240"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Il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sistema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metrico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decimale</w:t>
            </w:r>
            <w:r>
              <w:rPr>
                <w:rFonts w:ascii="Verdana" w:hAnsi="Verdana" w:cs="Verdana"/>
                <w:sz w:val="18"/>
                <w:szCs w:val="18"/>
              </w:rPr>
              <w:t>: e</w:t>
            </w:r>
            <w:r w:rsidRPr="0083651B">
              <w:rPr>
                <w:rFonts w:ascii="Verdana" w:hAnsi="Verdana" w:cs="Verdana"/>
                <w:sz w:val="18"/>
                <w:szCs w:val="18"/>
              </w:rPr>
              <w:t>quivalenze</w:t>
            </w:r>
            <w:r w:rsidRPr="0083651B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83651B">
              <w:rPr>
                <w:rFonts w:ascii="Verdana" w:hAnsi="Verdana" w:cs="Verdana"/>
                <w:sz w:val="18"/>
                <w:szCs w:val="18"/>
              </w:rPr>
              <w:t>e</w:t>
            </w:r>
            <w:r w:rsidRPr="0083651B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83651B">
              <w:rPr>
                <w:rFonts w:ascii="Verdana" w:hAnsi="Verdana" w:cs="Verdana"/>
                <w:sz w:val="18"/>
                <w:szCs w:val="18"/>
              </w:rPr>
              <w:t>trasformazioni.</w:t>
            </w:r>
          </w:p>
        </w:tc>
      </w:tr>
    </w:tbl>
    <w:p w:rsidR="00FA2578" w:rsidRDefault="00FA2578">
      <w:pPr>
        <w:sectPr w:rsidR="00FA2578">
          <w:pgSz w:w="16860" w:h="11920" w:orient="landscape"/>
          <w:pgMar w:top="620" w:right="700" w:bottom="280" w:left="400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Y="28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3405"/>
        <w:gridCol w:w="4530"/>
        <w:gridCol w:w="4556"/>
      </w:tblGrid>
      <w:tr w:rsidR="00871D26" w:rsidRPr="00C661BE" w:rsidTr="00E3170C">
        <w:trPr>
          <w:trHeight w:hRule="exact" w:val="615"/>
        </w:trPr>
        <w:tc>
          <w:tcPr>
            <w:tcW w:w="15461" w:type="dxa"/>
            <w:gridSpan w:val="4"/>
            <w:shd w:val="clear" w:color="auto" w:fill="A8D08D"/>
          </w:tcPr>
          <w:p w:rsidR="00871D26" w:rsidRPr="009E63D7" w:rsidRDefault="00871D26" w:rsidP="00E3170C">
            <w:pPr>
              <w:pStyle w:val="TableParagraph"/>
              <w:kinsoku w:val="0"/>
              <w:overflowPunct w:val="0"/>
              <w:spacing w:line="255" w:lineRule="exact"/>
              <w:ind w:right="126"/>
              <w:jc w:val="right"/>
            </w:pPr>
            <w:r w:rsidRPr="009E63D7">
              <w:rPr>
                <w:rFonts w:ascii="Verdana" w:hAnsi="Verdana" w:cs="Verdana"/>
                <w:b/>
                <w:bCs/>
                <w:spacing w:val="-1"/>
              </w:rPr>
              <w:lastRenderedPageBreak/>
              <w:t>2</w:t>
            </w:r>
            <w:r w:rsidRPr="009E63D7">
              <w:rPr>
                <w:rFonts w:ascii="Verdana" w:hAnsi="Verdana" w:cs="Verdana"/>
                <w:b/>
                <w:bCs/>
              </w:rPr>
              <w:t>°</w:t>
            </w:r>
            <w:r w:rsidRPr="009E63D7">
              <w:rPr>
                <w:rFonts w:ascii="Verdana" w:hAnsi="Verdana" w:cs="Verdana"/>
                <w:b/>
                <w:bCs/>
                <w:spacing w:val="-5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  <w:spacing w:val="-1"/>
              </w:rPr>
              <w:t>BIMESTR</w:t>
            </w:r>
            <w:r w:rsidRPr="009E63D7">
              <w:rPr>
                <w:rFonts w:ascii="Verdana" w:hAnsi="Verdana" w:cs="Verdana"/>
                <w:b/>
                <w:bCs/>
              </w:rPr>
              <w:t>E</w:t>
            </w:r>
            <w:r w:rsidRPr="009E63D7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  <w:spacing w:val="-1"/>
              </w:rPr>
              <w:t>(d</w:t>
            </w:r>
            <w:r w:rsidRPr="009E63D7">
              <w:rPr>
                <w:rFonts w:ascii="Verdana" w:hAnsi="Verdana" w:cs="Verdana"/>
                <w:b/>
                <w:bCs/>
              </w:rPr>
              <w:t>i</w:t>
            </w:r>
            <w:r w:rsidRPr="009E63D7">
              <w:rPr>
                <w:rFonts w:ascii="Verdana" w:hAnsi="Verdana" w:cs="Verdana"/>
                <w:b/>
                <w:bCs/>
                <w:spacing w:val="-1"/>
              </w:rPr>
              <w:t>cembr</w:t>
            </w:r>
            <w:r w:rsidRPr="009E63D7">
              <w:rPr>
                <w:rFonts w:ascii="Verdana" w:hAnsi="Verdana" w:cs="Verdana"/>
                <w:b/>
                <w:bCs/>
              </w:rPr>
              <w:t>e</w:t>
            </w:r>
            <w:r w:rsidRPr="009E63D7">
              <w:rPr>
                <w:rFonts w:ascii="Verdana" w:hAnsi="Verdana" w:cs="Verdana"/>
                <w:b/>
                <w:bCs/>
                <w:spacing w:val="-5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</w:rPr>
              <w:t>-</w:t>
            </w:r>
            <w:r w:rsidRPr="009E63D7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  <w:spacing w:val="-1"/>
              </w:rPr>
              <w:t>gennaio</w:t>
            </w:r>
            <w:r w:rsidRPr="009E63D7">
              <w:rPr>
                <w:rFonts w:ascii="Verdana" w:hAnsi="Verdana" w:cs="Verdana"/>
                <w:b/>
                <w:bCs/>
              </w:rPr>
              <w:t>)</w:t>
            </w:r>
          </w:p>
        </w:tc>
      </w:tr>
      <w:tr w:rsidR="00871D26" w:rsidRPr="00C661BE" w:rsidTr="00E3170C">
        <w:trPr>
          <w:trHeight w:hRule="exact" w:val="450"/>
        </w:trPr>
        <w:tc>
          <w:tcPr>
            <w:tcW w:w="2970" w:type="dxa"/>
            <w:shd w:val="clear" w:color="auto" w:fill="C5E0B3"/>
          </w:tcPr>
          <w:p w:rsidR="00871D26" w:rsidRPr="00C661BE" w:rsidRDefault="00871D26" w:rsidP="00E3170C">
            <w:pPr>
              <w:pStyle w:val="TableParagraph"/>
              <w:kinsoku w:val="0"/>
              <w:overflowPunct w:val="0"/>
              <w:spacing w:line="274" w:lineRule="exact"/>
              <w:ind w:left="194"/>
            </w:pPr>
            <w:r w:rsidRPr="00C661BE">
              <w:rPr>
                <w:rFonts w:ascii="Verdana" w:hAnsi="Verdana" w:cs="Verdana"/>
                <w:b/>
                <w:bCs/>
              </w:rPr>
              <w:t>NUCLEI</w:t>
            </w:r>
            <w:r w:rsidRPr="00C661BE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C661BE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:rsidR="00871D26" w:rsidRPr="00C661BE" w:rsidRDefault="00871D26" w:rsidP="00E3170C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C661BE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:rsidR="00871D26" w:rsidRPr="00C661BE" w:rsidRDefault="00871D26" w:rsidP="00E3170C">
            <w:pPr>
              <w:pStyle w:val="TableParagraph"/>
              <w:kinsoku w:val="0"/>
              <w:overflowPunct w:val="0"/>
              <w:spacing w:line="274" w:lineRule="exact"/>
              <w:ind w:left="1614" w:right="1645"/>
              <w:jc w:val="center"/>
            </w:pPr>
            <w:r w:rsidRPr="00C661BE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556" w:type="dxa"/>
            <w:shd w:val="clear" w:color="auto" w:fill="C5E0B3"/>
          </w:tcPr>
          <w:p w:rsidR="00871D26" w:rsidRPr="00C661BE" w:rsidRDefault="00871D26" w:rsidP="00E3170C">
            <w:pPr>
              <w:pStyle w:val="TableParagraph"/>
              <w:kinsoku w:val="0"/>
              <w:overflowPunct w:val="0"/>
              <w:spacing w:line="274" w:lineRule="exact"/>
              <w:ind w:left="524"/>
            </w:pPr>
            <w:r w:rsidRPr="00C661BE">
              <w:rPr>
                <w:rFonts w:ascii="Verdana" w:hAnsi="Verdana" w:cs="Verdana"/>
                <w:b/>
                <w:bCs/>
              </w:rPr>
              <w:t>ARGOMENTI</w:t>
            </w:r>
            <w:r w:rsidRPr="00C661BE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C661BE">
              <w:rPr>
                <w:rFonts w:ascii="Verdana" w:hAnsi="Verdana" w:cs="Verdana"/>
                <w:b/>
                <w:bCs/>
              </w:rPr>
              <w:t>E</w:t>
            </w:r>
            <w:r w:rsidRPr="00C661BE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C661BE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871D26" w:rsidRPr="00C661BE" w:rsidTr="005322B5">
        <w:trPr>
          <w:trHeight w:hRule="exact" w:val="8590"/>
        </w:trPr>
        <w:tc>
          <w:tcPr>
            <w:tcW w:w="2970" w:type="dxa"/>
          </w:tcPr>
          <w:p w:rsidR="00871D26" w:rsidRPr="00350BD0" w:rsidRDefault="00871D26" w:rsidP="00E3170C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3405" w:type="dxa"/>
          </w:tcPr>
          <w:p w:rsidR="00871D26" w:rsidRPr="00C661BE" w:rsidRDefault="00871D26" w:rsidP="00E3170C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871D26" w:rsidRPr="00C661BE" w:rsidRDefault="00871D26" w:rsidP="00E3170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71D26" w:rsidRPr="00C661BE" w:rsidRDefault="00871D26" w:rsidP="00852890">
            <w:pPr>
              <w:pStyle w:val="Paragrafoelenco"/>
              <w:numPr>
                <w:ilvl w:val="0"/>
                <w:numId w:val="39"/>
              </w:numPr>
              <w:tabs>
                <w:tab w:val="left" w:pos="449"/>
              </w:tabs>
              <w:kinsoku w:val="0"/>
              <w:overflowPunct w:val="0"/>
              <w:spacing w:line="358" w:lineRule="auto"/>
              <w:ind w:left="449" w:right="476"/>
            </w:pPr>
            <w:r w:rsidRPr="00C661B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sicurezza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 tecniche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procedure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 calcolo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aritmetico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scritto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mentale,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anche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riferimento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contesti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reali.</w:t>
            </w:r>
          </w:p>
        </w:tc>
        <w:tc>
          <w:tcPr>
            <w:tcW w:w="4530" w:type="dxa"/>
          </w:tcPr>
          <w:p w:rsidR="006804B1" w:rsidRPr="00C661BE" w:rsidRDefault="006804B1" w:rsidP="00E3170C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</w:p>
          <w:p w:rsidR="00871D26" w:rsidRPr="00C661BE" w:rsidRDefault="00871D26" w:rsidP="00E3170C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871D26" w:rsidRPr="00C661BE" w:rsidRDefault="00871D26" w:rsidP="00852890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decimali.</w:t>
            </w:r>
          </w:p>
          <w:p w:rsidR="00871D26" w:rsidRDefault="00871D26" w:rsidP="00852890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81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leggere,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naturali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entro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il periodo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miliardi</w:t>
            </w:r>
            <w:r w:rsidR="005322B5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5322B5" w:rsidRDefault="005322B5" w:rsidP="00852890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8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Sapere utilizzare la calcolatrice.</w:t>
            </w:r>
          </w:p>
          <w:p w:rsidR="005322B5" w:rsidRPr="00C661BE" w:rsidRDefault="005322B5" w:rsidP="00852890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8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Eseguire le quattro operazioni con i numeri naturali e decimali con e senza l’uso della calcolatrice.</w:t>
            </w:r>
          </w:p>
          <w:p w:rsidR="00871D26" w:rsidRPr="00C661BE" w:rsidRDefault="00871D26" w:rsidP="00852890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divisioni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particolari: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dividendo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871D26" w:rsidRPr="00C661BE" w:rsidRDefault="00871D26" w:rsidP="00E3170C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871D26" w:rsidRPr="00C661BE" w:rsidRDefault="00871D26" w:rsidP="00E3170C">
            <w:pPr>
              <w:pStyle w:val="TableParagraph"/>
              <w:kinsoku w:val="0"/>
              <w:overflowPunct w:val="0"/>
              <w:spacing w:line="362" w:lineRule="auto"/>
              <w:ind w:left="449" w:right="163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divisore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zeri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finali,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divisore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decimale,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divisore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maggiore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dividendo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(uso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della proprietà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invariantiva)</w:t>
            </w:r>
          </w:p>
          <w:p w:rsidR="00871D26" w:rsidRPr="00C661BE" w:rsidRDefault="00871D26" w:rsidP="00852890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Lavorare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multipli,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divisori,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criteri</w:t>
            </w:r>
          </w:p>
          <w:p w:rsidR="00871D26" w:rsidRPr="00C661BE" w:rsidRDefault="00871D26" w:rsidP="00E3170C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871D26" w:rsidRPr="00C661BE" w:rsidRDefault="00871D26" w:rsidP="00E3170C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divisibilità,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primi.</w:t>
            </w:r>
          </w:p>
          <w:p w:rsidR="00871D26" w:rsidRDefault="005322B5" w:rsidP="00852890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before="84" w:line="357" w:lineRule="auto"/>
              <w:ind w:left="449" w:right="212"/>
              <w:rPr>
                <w:rFonts w:ascii="Verdana" w:hAnsi="Verdana"/>
                <w:sz w:val="18"/>
                <w:szCs w:val="18"/>
              </w:rPr>
            </w:pPr>
            <w:r w:rsidRPr="005322B5">
              <w:rPr>
                <w:rFonts w:ascii="Verdana" w:hAnsi="Verdana"/>
                <w:sz w:val="18"/>
                <w:szCs w:val="18"/>
              </w:rPr>
              <w:t xml:space="preserve">Conoscere </w:t>
            </w:r>
            <w:r>
              <w:rPr>
                <w:rFonts w:ascii="Verdana" w:hAnsi="Verdana"/>
                <w:sz w:val="18"/>
                <w:szCs w:val="18"/>
              </w:rPr>
              <w:t>le regole per eseguire le espressioni numeriche.</w:t>
            </w:r>
          </w:p>
          <w:p w:rsidR="005322B5" w:rsidRPr="005322B5" w:rsidRDefault="005322B5" w:rsidP="005322B5">
            <w:pPr>
              <w:tabs>
                <w:tab w:val="left" w:pos="448"/>
              </w:tabs>
              <w:kinsoku w:val="0"/>
              <w:overflowPunct w:val="0"/>
              <w:spacing w:before="84" w:line="357" w:lineRule="auto"/>
              <w:ind w:left="89" w:right="21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6" w:type="dxa"/>
          </w:tcPr>
          <w:p w:rsidR="00871D26" w:rsidRPr="00C661BE" w:rsidRDefault="00871D26" w:rsidP="00E3170C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EA2A5C" w:rsidRPr="00EA2A5C" w:rsidRDefault="00EA2A5C" w:rsidP="0083651B">
            <w:pPr>
              <w:tabs>
                <w:tab w:val="left" w:pos="448"/>
              </w:tabs>
              <w:kinsoku w:val="0"/>
              <w:overflowPunct w:val="0"/>
              <w:spacing w:line="231" w:lineRule="exact"/>
              <w:rPr>
                <w:rFonts w:ascii="Verdana" w:hAnsi="Verdana" w:cs="Verdana"/>
                <w:sz w:val="18"/>
                <w:szCs w:val="18"/>
              </w:rPr>
            </w:pPr>
          </w:p>
          <w:p w:rsidR="00871D26" w:rsidRDefault="00871D26" w:rsidP="00B45303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ind w:left="573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Multipli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divisori.</w:t>
            </w:r>
          </w:p>
          <w:p w:rsidR="0083651B" w:rsidRPr="00C661BE" w:rsidRDefault="0083651B" w:rsidP="00B45303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before="84" w:line="276" w:lineRule="auto"/>
              <w:ind w:left="573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Criteri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divisibilità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numeri.</w:t>
            </w:r>
          </w:p>
          <w:p w:rsidR="0083651B" w:rsidRDefault="0083651B" w:rsidP="00B45303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ind w:left="57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Numeri primi e numeri composti.</w:t>
            </w:r>
          </w:p>
          <w:p w:rsidR="0083651B" w:rsidRDefault="0083651B" w:rsidP="00B45303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ind w:left="57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Potenza di un numero.</w:t>
            </w:r>
          </w:p>
          <w:p w:rsidR="0083651B" w:rsidRDefault="0083651B" w:rsidP="00B45303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ind w:left="57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Espressioni numeriche.</w:t>
            </w:r>
          </w:p>
          <w:p w:rsidR="005322B5" w:rsidRPr="005322B5" w:rsidRDefault="005322B5" w:rsidP="00B45303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ind w:left="573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quattro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operazioni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interi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="00B4530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322B5">
              <w:rPr>
                <w:rFonts w:ascii="Verdana" w:hAnsi="Verdana" w:cs="Verdana"/>
                <w:sz w:val="18"/>
                <w:szCs w:val="18"/>
              </w:rPr>
              <w:t>decimali.</w:t>
            </w:r>
          </w:p>
          <w:p w:rsidR="00871D26" w:rsidRPr="00C661BE" w:rsidRDefault="00871D26" w:rsidP="00B45303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before="84" w:line="276" w:lineRule="auto"/>
              <w:ind w:left="573" w:right="280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Consolidamento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valore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posizionale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 cifre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ampliamento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fino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alla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classe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dei milioni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miliardi.</w:t>
            </w:r>
          </w:p>
          <w:p w:rsidR="00871D26" w:rsidRPr="00B45303" w:rsidRDefault="00871D26" w:rsidP="00B45303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ind w:left="573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Scrittura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interi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cifre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="00B4530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45303">
              <w:rPr>
                <w:rFonts w:ascii="Verdana" w:hAnsi="Verdana" w:cs="Verdana"/>
                <w:sz w:val="18"/>
                <w:szCs w:val="18"/>
              </w:rPr>
              <w:t>lettere.</w:t>
            </w:r>
          </w:p>
          <w:p w:rsidR="00871D26" w:rsidRPr="00C661BE" w:rsidRDefault="00871D26" w:rsidP="00B45303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before="84" w:line="276" w:lineRule="auto"/>
              <w:ind w:left="573" w:right="162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Scomposizione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composizione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numero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secondo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la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classe.</w:t>
            </w:r>
          </w:p>
          <w:p w:rsidR="0083651B" w:rsidRPr="00B45303" w:rsidRDefault="00871D26" w:rsidP="00B45303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ind w:left="573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Scomposizione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composizione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numero</w:t>
            </w:r>
            <w:r w:rsidR="00B4530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45303">
              <w:rPr>
                <w:rFonts w:ascii="Verdana" w:hAnsi="Verdana" w:cs="Verdana"/>
                <w:sz w:val="18"/>
                <w:szCs w:val="18"/>
              </w:rPr>
              <w:t>in</w:t>
            </w:r>
            <w:r w:rsidRPr="00B4530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45303">
              <w:rPr>
                <w:rFonts w:ascii="Verdana" w:hAnsi="Verdana" w:cs="Verdana"/>
                <w:sz w:val="18"/>
                <w:szCs w:val="18"/>
              </w:rPr>
              <w:t>forma</w:t>
            </w:r>
            <w:r w:rsidRPr="00B4530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45303">
              <w:rPr>
                <w:rFonts w:ascii="Verdana" w:hAnsi="Verdana" w:cs="Verdana"/>
                <w:sz w:val="18"/>
                <w:szCs w:val="18"/>
              </w:rPr>
              <w:t>polinomiale.</w:t>
            </w:r>
          </w:p>
          <w:p w:rsidR="0083651B" w:rsidRPr="00C661BE" w:rsidRDefault="0083651B" w:rsidP="00B45303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spacing w:line="276" w:lineRule="auto"/>
              <w:ind w:left="57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Scomposizione in numeri primi.</w:t>
            </w:r>
          </w:p>
          <w:p w:rsidR="00871D26" w:rsidRPr="00C661BE" w:rsidRDefault="00871D26" w:rsidP="00B45303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before="84" w:line="276" w:lineRule="auto"/>
              <w:ind w:left="573" w:right="67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Gli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zeri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necessari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gli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zeri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superflui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nei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decimali.</w:t>
            </w:r>
          </w:p>
          <w:p w:rsidR="00B45303" w:rsidRDefault="00871D26" w:rsidP="00B45303">
            <w:pPr>
              <w:pStyle w:val="Paragrafoelenco"/>
              <w:numPr>
                <w:ilvl w:val="0"/>
                <w:numId w:val="41"/>
              </w:numPr>
              <w:kinsoku w:val="0"/>
              <w:overflowPunct w:val="0"/>
              <w:spacing w:before="84" w:line="276" w:lineRule="auto"/>
              <w:ind w:left="573" w:right="13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Ordinamento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confronto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tra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="00B4530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45303">
              <w:rPr>
                <w:rFonts w:ascii="Verdana" w:hAnsi="Verdana" w:cs="Verdana"/>
                <w:sz w:val="18"/>
                <w:szCs w:val="18"/>
              </w:rPr>
              <w:t>decimali.</w:t>
            </w:r>
            <w:r w:rsidR="00B45303" w:rsidRPr="00C661B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B45303" w:rsidRPr="00C661BE" w:rsidRDefault="00B45303" w:rsidP="00B45303">
            <w:pPr>
              <w:pStyle w:val="Paragrafoelenco"/>
              <w:numPr>
                <w:ilvl w:val="0"/>
                <w:numId w:val="41"/>
              </w:numPr>
              <w:kinsoku w:val="0"/>
              <w:overflowPunct w:val="0"/>
              <w:spacing w:before="84" w:line="276" w:lineRule="auto"/>
              <w:ind w:left="573" w:right="13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Ripasso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consolidamento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conoscenze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legate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alle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proprietà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quattro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operazioni.</w:t>
            </w:r>
          </w:p>
          <w:p w:rsidR="00871D26" w:rsidRPr="00B45303" w:rsidRDefault="00B45303" w:rsidP="00B45303">
            <w:pPr>
              <w:pStyle w:val="Paragrafoelenco"/>
              <w:numPr>
                <w:ilvl w:val="0"/>
                <w:numId w:val="41"/>
              </w:numPr>
              <w:kinsoku w:val="0"/>
              <w:overflowPunct w:val="0"/>
              <w:spacing w:line="276" w:lineRule="auto"/>
              <w:ind w:left="573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Moltiplicazioni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divisioni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interi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45303">
              <w:rPr>
                <w:rFonts w:ascii="Verdana" w:hAnsi="Verdana" w:cs="Verdana"/>
                <w:sz w:val="18"/>
                <w:szCs w:val="18"/>
              </w:rPr>
              <w:t>decimali</w:t>
            </w:r>
            <w:r w:rsidRPr="00B4530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45303">
              <w:rPr>
                <w:rFonts w:ascii="Verdana" w:hAnsi="Verdana" w:cs="Verdana"/>
                <w:sz w:val="18"/>
                <w:szCs w:val="18"/>
              </w:rPr>
              <w:t>per</w:t>
            </w:r>
            <w:r w:rsidRPr="00B4530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45303">
              <w:rPr>
                <w:rFonts w:ascii="Verdana" w:hAnsi="Verdana" w:cs="Verdana"/>
                <w:sz w:val="18"/>
                <w:szCs w:val="18"/>
              </w:rPr>
              <w:t>10,</w:t>
            </w:r>
            <w:r w:rsidRPr="00B4530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45303">
              <w:rPr>
                <w:rFonts w:ascii="Verdana" w:hAnsi="Verdana" w:cs="Verdana"/>
                <w:sz w:val="18"/>
                <w:szCs w:val="18"/>
              </w:rPr>
              <w:t>100,</w:t>
            </w:r>
            <w:r w:rsidRPr="00B4530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45303">
              <w:rPr>
                <w:rFonts w:ascii="Verdana" w:hAnsi="Verdana" w:cs="Verdana"/>
                <w:sz w:val="18"/>
                <w:szCs w:val="18"/>
              </w:rPr>
              <w:t>1000.</w:t>
            </w:r>
          </w:p>
          <w:p w:rsidR="0083651B" w:rsidRPr="00C661BE" w:rsidRDefault="0083651B" w:rsidP="005322B5">
            <w:pPr>
              <w:tabs>
                <w:tab w:val="left" w:pos="448"/>
              </w:tabs>
              <w:kinsoku w:val="0"/>
              <w:overflowPunct w:val="0"/>
              <w:spacing w:before="84"/>
            </w:pPr>
          </w:p>
        </w:tc>
      </w:tr>
    </w:tbl>
    <w:p w:rsidR="00FA2578" w:rsidRDefault="00FA2578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FA2578" w:rsidRDefault="00FA2578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3405"/>
        <w:gridCol w:w="4530"/>
        <w:gridCol w:w="4439"/>
      </w:tblGrid>
      <w:tr w:rsidR="007615F3" w:rsidRPr="00C661BE" w:rsidTr="00EF5945">
        <w:trPr>
          <w:trHeight w:hRule="exact" w:val="8441"/>
        </w:trPr>
        <w:tc>
          <w:tcPr>
            <w:tcW w:w="2970" w:type="dxa"/>
          </w:tcPr>
          <w:p w:rsidR="007615F3" w:rsidRPr="00350BD0" w:rsidRDefault="007615F3" w:rsidP="007615F3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lastRenderedPageBreak/>
              <w:t>SPAZIO</w:t>
            </w:r>
            <w:r w:rsidRPr="00350BD0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350BD0">
              <w:rPr>
                <w:rFonts w:ascii="Verdana" w:hAnsi="Verdana" w:cs="Verdana"/>
                <w:b/>
                <w:bCs/>
              </w:rPr>
              <w:t>E</w:t>
            </w:r>
            <w:r w:rsidRPr="00350BD0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350BD0">
              <w:rPr>
                <w:rFonts w:ascii="Verdana" w:hAnsi="Verdana" w:cs="Verdana"/>
                <w:b/>
                <w:bCs/>
              </w:rPr>
              <w:t>FIGURE</w:t>
            </w:r>
          </w:p>
        </w:tc>
        <w:tc>
          <w:tcPr>
            <w:tcW w:w="3405" w:type="dxa"/>
          </w:tcPr>
          <w:p w:rsidR="007615F3" w:rsidRPr="00C661BE" w:rsidRDefault="007615F3" w:rsidP="007615F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7615F3" w:rsidRPr="00C661BE" w:rsidRDefault="007615F3" w:rsidP="007615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615F3" w:rsidRPr="00C661BE" w:rsidRDefault="007615F3" w:rsidP="00EA2A5C">
            <w:pPr>
              <w:pStyle w:val="Paragrafoelenco"/>
              <w:numPr>
                <w:ilvl w:val="0"/>
                <w:numId w:val="53"/>
              </w:numPr>
              <w:kinsoku w:val="0"/>
              <w:overflowPunct w:val="0"/>
              <w:spacing w:line="359" w:lineRule="auto"/>
              <w:ind w:left="454" w:right="116" w:hanging="283"/>
            </w:pPr>
            <w:r w:rsidRPr="00C661BE">
              <w:rPr>
                <w:rFonts w:ascii="Verdana" w:hAnsi="Verdana" w:cs="Verdana"/>
                <w:sz w:val="18"/>
                <w:szCs w:val="18"/>
              </w:rPr>
              <w:t>Rappresentare,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analizzare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geometriche,</w:t>
            </w:r>
            <w:r w:rsidRPr="00C661BE">
              <w:rPr>
                <w:rFonts w:ascii="Verdana" w:hAnsi="Verdana" w:cs="Verdana"/>
                <w:spacing w:val="-2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individuandone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varianti,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invarianti,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relazioni soprattutto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partire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situazioni reali</w:t>
            </w:r>
          </w:p>
        </w:tc>
        <w:tc>
          <w:tcPr>
            <w:tcW w:w="4530" w:type="dxa"/>
          </w:tcPr>
          <w:p w:rsidR="007615F3" w:rsidRPr="00C661BE" w:rsidRDefault="007615F3" w:rsidP="007615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7615F3" w:rsidRPr="00C661BE" w:rsidRDefault="007615F3" w:rsidP="007615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615F3" w:rsidRPr="00C661BE" w:rsidRDefault="007615F3" w:rsidP="007615F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7615F3" w:rsidRPr="00C661BE" w:rsidRDefault="007615F3" w:rsidP="00852890">
            <w:pPr>
              <w:pStyle w:val="Paragrafoelenco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25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Analizzare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caratteristiche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triangoli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quadrilateri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modo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sempre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più approfondito.</w:t>
            </w:r>
          </w:p>
          <w:p w:rsidR="007615F3" w:rsidRPr="00C661BE" w:rsidRDefault="007615F3" w:rsidP="00852890">
            <w:pPr>
              <w:pStyle w:val="Paragrafoelenco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figure: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isoperimetriche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</w:p>
          <w:p w:rsidR="007615F3" w:rsidRPr="00C661BE" w:rsidRDefault="007615F3" w:rsidP="007615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7615F3" w:rsidRPr="00C661BE" w:rsidRDefault="007615F3" w:rsidP="007615F3">
            <w:pPr>
              <w:pStyle w:val="TableParagraph"/>
              <w:kinsoku w:val="0"/>
              <w:overflowPunct w:val="0"/>
              <w:ind w:left="449"/>
            </w:pPr>
            <w:proofErr w:type="spellStart"/>
            <w:r w:rsidRPr="00C661BE">
              <w:rPr>
                <w:rFonts w:ascii="Verdana" w:hAnsi="Verdana" w:cs="Verdana"/>
                <w:sz w:val="18"/>
                <w:szCs w:val="18"/>
              </w:rPr>
              <w:t>equiestese</w:t>
            </w:r>
            <w:proofErr w:type="spellEnd"/>
            <w:r w:rsidRPr="00C661BE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4439" w:type="dxa"/>
          </w:tcPr>
          <w:p w:rsidR="007615F3" w:rsidRPr="00C661BE" w:rsidRDefault="007615F3" w:rsidP="00EA2A5C">
            <w:pPr>
              <w:pStyle w:val="TableParagraph"/>
              <w:kinsoku w:val="0"/>
              <w:overflowPunct w:val="0"/>
              <w:spacing w:line="200" w:lineRule="exact"/>
              <w:ind w:left="457"/>
              <w:rPr>
                <w:sz w:val="20"/>
                <w:szCs w:val="20"/>
              </w:rPr>
            </w:pPr>
          </w:p>
          <w:p w:rsidR="007615F3" w:rsidRPr="00C661BE" w:rsidRDefault="007615F3" w:rsidP="00EA2A5C">
            <w:pPr>
              <w:pStyle w:val="TableParagraph"/>
              <w:kinsoku w:val="0"/>
              <w:overflowPunct w:val="0"/>
              <w:spacing w:before="17" w:line="280" w:lineRule="exact"/>
              <w:ind w:left="457"/>
              <w:rPr>
                <w:sz w:val="28"/>
                <w:szCs w:val="28"/>
              </w:rPr>
            </w:pPr>
          </w:p>
          <w:p w:rsidR="007615F3" w:rsidRPr="00C661BE" w:rsidRDefault="007615F3" w:rsidP="00EA2A5C">
            <w:pPr>
              <w:pStyle w:val="Paragrafoelenco"/>
              <w:numPr>
                <w:ilvl w:val="0"/>
                <w:numId w:val="54"/>
              </w:numPr>
              <w:kinsoku w:val="0"/>
              <w:overflowPunct w:val="0"/>
              <w:spacing w:line="358" w:lineRule="auto"/>
              <w:ind w:left="457" w:right="140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Acquisizione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della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terminologia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adatta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alla descrizione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classificazione</w:t>
            </w:r>
            <w:r w:rsidRPr="00C661B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</w:t>
            </w:r>
            <w:r w:rsidRPr="00C661B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poligono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 base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ad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significativi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come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angoli,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lati,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diagonali,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parallelismo,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altezze,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assi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 simmetria...</w:t>
            </w:r>
          </w:p>
          <w:p w:rsidR="007615F3" w:rsidRPr="00C661BE" w:rsidRDefault="007615F3" w:rsidP="00EA2A5C">
            <w:pPr>
              <w:pStyle w:val="Paragrafoelenco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spacing w:line="222" w:lineRule="exact"/>
              <w:ind w:left="45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proprietà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geometriche.</w:t>
            </w:r>
          </w:p>
          <w:p w:rsidR="007615F3" w:rsidRPr="00C661BE" w:rsidRDefault="007615F3" w:rsidP="00EA2A5C">
            <w:pPr>
              <w:pStyle w:val="Paragrafoelenco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57" w:right="170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Costruzione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disegno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geometriche,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opportuni.</w:t>
            </w:r>
          </w:p>
          <w:p w:rsidR="007615F3" w:rsidRPr="00C661BE" w:rsidRDefault="007615F3" w:rsidP="00EA2A5C">
            <w:pPr>
              <w:pStyle w:val="Paragrafoelenco"/>
              <w:numPr>
                <w:ilvl w:val="0"/>
                <w:numId w:val="54"/>
              </w:numPr>
              <w:tabs>
                <w:tab w:val="left" w:pos="449"/>
              </w:tabs>
              <w:kinsoku w:val="0"/>
              <w:overflowPunct w:val="0"/>
              <w:spacing w:line="231" w:lineRule="exact"/>
              <w:ind w:left="45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riconoscimento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nei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poligoni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lati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degli</w:t>
            </w:r>
          </w:p>
          <w:p w:rsidR="007615F3" w:rsidRPr="00C661BE" w:rsidRDefault="007615F3" w:rsidP="00EA2A5C">
            <w:pPr>
              <w:pStyle w:val="TableParagraph"/>
              <w:kinsoku w:val="0"/>
              <w:overflowPunct w:val="0"/>
              <w:spacing w:before="1" w:line="110" w:lineRule="exact"/>
              <w:ind w:left="457"/>
              <w:rPr>
                <w:sz w:val="11"/>
                <w:szCs w:val="11"/>
              </w:rPr>
            </w:pPr>
          </w:p>
          <w:p w:rsidR="007615F3" w:rsidRPr="00C661BE" w:rsidRDefault="007615F3" w:rsidP="00EA2A5C">
            <w:pPr>
              <w:pStyle w:val="TableParagraph"/>
              <w:kinsoku w:val="0"/>
              <w:overflowPunct w:val="0"/>
              <w:ind w:left="45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angoli.</w:t>
            </w:r>
          </w:p>
          <w:p w:rsidR="007615F3" w:rsidRPr="00C661BE" w:rsidRDefault="007615F3" w:rsidP="00EA2A5C">
            <w:pPr>
              <w:pStyle w:val="Paragrafoelenco"/>
              <w:numPr>
                <w:ilvl w:val="0"/>
                <w:numId w:val="54"/>
              </w:numPr>
              <w:tabs>
                <w:tab w:val="left" w:pos="449"/>
              </w:tabs>
              <w:kinsoku w:val="0"/>
              <w:overflowPunct w:val="0"/>
              <w:spacing w:before="84"/>
              <w:ind w:left="45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Poligoni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concavi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convessi.</w:t>
            </w:r>
          </w:p>
          <w:p w:rsidR="007615F3" w:rsidRPr="00C661BE" w:rsidRDefault="007615F3" w:rsidP="00EA2A5C">
            <w:pPr>
              <w:pStyle w:val="Paragrafoelenco"/>
              <w:numPr>
                <w:ilvl w:val="0"/>
                <w:numId w:val="54"/>
              </w:numPr>
              <w:tabs>
                <w:tab w:val="left" w:pos="449"/>
              </w:tabs>
              <w:kinsoku w:val="0"/>
              <w:overflowPunct w:val="0"/>
              <w:spacing w:before="84" w:line="348" w:lineRule="auto"/>
              <w:ind w:left="457" w:right="178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Riconoscimento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nei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poligoni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diagonali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mediane.</w:t>
            </w:r>
          </w:p>
          <w:p w:rsidR="007615F3" w:rsidRPr="00C661BE" w:rsidRDefault="007615F3" w:rsidP="00EA2A5C">
            <w:pPr>
              <w:pStyle w:val="Paragrafoelenco"/>
              <w:numPr>
                <w:ilvl w:val="0"/>
                <w:numId w:val="54"/>
              </w:numPr>
              <w:tabs>
                <w:tab w:val="left" w:pos="449"/>
              </w:tabs>
              <w:kinsoku w:val="0"/>
              <w:overflowPunct w:val="0"/>
              <w:spacing w:line="231" w:lineRule="exact"/>
              <w:ind w:left="45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Poligoni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senza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simmetria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interna.</w:t>
            </w:r>
          </w:p>
          <w:p w:rsidR="007615F3" w:rsidRPr="00C661BE" w:rsidRDefault="007615F3" w:rsidP="00EA2A5C">
            <w:pPr>
              <w:pStyle w:val="Paragrafoelenco"/>
              <w:numPr>
                <w:ilvl w:val="0"/>
                <w:numId w:val="54"/>
              </w:numPr>
              <w:tabs>
                <w:tab w:val="left" w:pos="449"/>
              </w:tabs>
              <w:kinsoku w:val="0"/>
              <w:overflowPunct w:val="0"/>
              <w:spacing w:before="84" w:line="348" w:lineRule="auto"/>
              <w:ind w:left="457" w:right="376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Classificazione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poligoni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base</w:t>
            </w:r>
            <w:r w:rsidRPr="00C661B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lati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agli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angoli.</w:t>
            </w:r>
          </w:p>
          <w:p w:rsidR="007615F3" w:rsidRPr="00C661BE" w:rsidRDefault="007615F3" w:rsidP="00EA2A5C">
            <w:pPr>
              <w:pStyle w:val="Paragrafoelenco"/>
              <w:numPr>
                <w:ilvl w:val="0"/>
                <w:numId w:val="54"/>
              </w:numPr>
              <w:tabs>
                <w:tab w:val="left" w:pos="449"/>
              </w:tabs>
              <w:kinsoku w:val="0"/>
              <w:overflowPunct w:val="0"/>
              <w:spacing w:line="231" w:lineRule="exact"/>
              <w:ind w:left="45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Poligoni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regolari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irregolari.</w:t>
            </w:r>
          </w:p>
          <w:p w:rsidR="007615F3" w:rsidRPr="00C661BE" w:rsidRDefault="007615F3" w:rsidP="00EA2A5C">
            <w:pPr>
              <w:pStyle w:val="TableParagraph"/>
              <w:kinsoku w:val="0"/>
              <w:overflowPunct w:val="0"/>
              <w:spacing w:line="200" w:lineRule="exact"/>
              <w:ind w:left="457"/>
              <w:rPr>
                <w:sz w:val="20"/>
                <w:szCs w:val="20"/>
              </w:rPr>
            </w:pPr>
          </w:p>
          <w:p w:rsidR="007615F3" w:rsidRPr="00C661BE" w:rsidRDefault="007615F3" w:rsidP="00EA2A5C">
            <w:pPr>
              <w:pStyle w:val="TableParagraph"/>
              <w:kinsoku w:val="0"/>
              <w:overflowPunct w:val="0"/>
              <w:spacing w:before="15" w:line="200" w:lineRule="exact"/>
              <w:ind w:left="457"/>
              <w:rPr>
                <w:sz w:val="20"/>
                <w:szCs w:val="20"/>
              </w:rPr>
            </w:pPr>
          </w:p>
          <w:p w:rsidR="007615F3" w:rsidRPr="00C661BE" w:rsidRDefault="007615F3" w:rsidP="00EA2A5C">
            <w:pPr>
              <w:pStyle w:val="Paragrafoelenco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ind w:left="45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Consolidamento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concetto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perimetro.</w:t>
            </w:r>
          </w:p>
          <w:p w:rsidR="007615F3" w:rsidRPr="00C661BE" w:rsidRDefault="007615F3" w:rsidP="00EA2A5C">
            <w:pPr>
              <w:pStyle w:val="Paragrafoelenco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spacing w:before="84" w:after="240"/>
              <w:ind w:left="45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Perimetro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poligoni.</w:t>
            </w:r>
          </w:p>
          <w:p w:rsidR="007615F3" w:rsidRDefault="007615F3" w:rsidP="00EA2A5C">
            <w:pPr>
              <w:pStyle w:val="Paragrafoelenco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spacing w:after="240" w:line="217" w:lineRule="exact"/>
              <w:ind w:left="45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Conoscenza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formule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per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calcolare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il perimetro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 xml:space="preserve">piane. </w:t>
            </w:r>
          </w:p>
          <w:p w:rsidR="007615F3" w:rsidRPr="007615F3" w:rsidRDefault="007615F3" w:rsidP="00EA2A5C">
            <w:pPr>
              <w:pStyle w:val="Paragrafoelenco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spacing w:after="240" w:line="217" w:lineRule="exact"/>
              <w:ind w:left="45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Equivalenze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trasformazioni,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anche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nei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7615F3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7615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7615F3">
              <w:rPr>
                <w:rFonts w:ascii="Verdana" w:hAnsi="Verdana" w:cs="Verdana"/>
                <w:sz w:val="18"/>
                <w:szCs w:val="18"/>
              </w:rPr>
              <w:t>geometrici</w:t>
            </w:r>
          </w:p>
        </w:tc>
      </w:tr>
    </w:tbl>
    <w:p w:rsidR="00FA2578" w:rsidRDefault="00FA2578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pPr w:leftFromText="141" w:rightFromText="141" w:vertAnchor="page" w:horzAnchor="margin" w:tblpY="11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3405"/>
        <w:gridCol w:w="4530"/>
        <w:gridCol w:w="4581"/>
      </w:tblGrid>
      <w:tr w:rsidR="00B45303" w:rsidRPr="00C661BE" w:rsidTr="00B45303">
        <w:trPr>
          <w:trHeight w:hRule="exact" w:val="9239"/>
        </w:trPr>
        <w:tc>
          <w:tcPr>
            <w:tcW w:w="2970" w:type="dxa"/>
          </w:tcPr>
          <w:p w:rsidR="00B45303" w:rsidRPr="00350BD0" w:rsidRDefault="00B45303" w:rsidP="00B4530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lastRenderedPageBreak/>
              <w:t>PROBLEMI</w:t>
            </w:r>
          </w:p>
          <w:p w:rsidR="00B45303" w:rsidRPr="00350BD0" w:rsidRDefault="00B45303" w:rsidP="00B4530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MISURE</w:t>
            </w:r>
          </w:p>
          <w:p w:rsidR="00B45303" w:rsidRPr="00350BD0" w:rsidRDefault="00B45303" w:rsidP="00B4530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RELAZIONI</w:t>
            </w:r>
          </w:p>
          <w:p w:rsidR="00B45303" w:rsidRPr="00C661BE" w:rsidRDefault="00B45303" w:rsidP="00B45303">
            <w:pPr>
              <w:pStyle w:val="TableParagraph"/>
              <w:kinsoku w:val="0"/>
              <w:overflowPunct w:val="0"/>
              <w:ind w:left="89"/>
            </w:pPr>
            <w:r w:rsidRPr="00350BD0">
              <w:rPr>
                <w:rFonts w:ascii="Verdana" w:hAnsi="Verdana" w:cs="Verdana"/>
                <w:b/>
                <w:bCs/>
              </w:rPr>
              <w:t>DATI</w:t>
            </w:r>
            <w:r w:rsidRPr="00350BD0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350BD0">
              <w:rPr>
                <w:rFonts w:ascii="Verdana" w:hAnsi="Verdana" w:cs="Verdana"/>
                <w:b/>
                <w:bCs/>
              </w:rPr>
              <w:t>E</w:t>
            </w:r>
            <w:r w:rsidRPr="00350BD0">
              <w:rPr>
                <w:rFonts w:ascii="Verdana" w:hAnsi="Verdana" w:cs="Verdana"/>
                <w:b/>
                <w:bCs/>
                <w:spacing w:val="-11"/>
              </w:rPr>
              <w:t xml:space="preserve"> </w:t>
            </w:r>
            <w:r w:rsidRPr="00350BD0">
              <w:rPr>
                <w:rFonts w:ascii="Verdana" w:hAnsi="Verdana" w:cs="Verdana"/>
                <w:b/>
                <w:bCs/>
              </w:rPr>
              <w:t>PREVISIONI</w:t>
            </w:r>
          </w:p>
        </w:tc>
        <w:tc>
          <w:tcPr>
            <w:tcW w:w="3405" w:type="dxa"/>
          </w:tcPr>
          <w:p w:rsidR="00B45303" w:rsidRPr="00C661BE" w:rsidRDefault="00B45303" w:rsidP="00B4530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45303" w:rsidRPr="00C661BE" w:rsidRDefault="00B45303" w:rsidP="00B4530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45303" w:rsidRPr="00C661BE" w:rsidRDefault="00B45303" w:rsidP="00B45303">
            <w:pPr>
              <w:pStyle w:val="Paragrafoelenco"/>
              <w:numPr>
                <w:ilvl w:val="0"/>
                <w:numId w:val="42"/>
              </w:numPr>
              <w:tabs>
                <w:tab w:val="left" w:pos="449"/>
              </w:tabs>
              <w:kinsoku w:val="0"/>
              <w:overflowPunct w:val="0"/>
              <w:spacing w:line="359" w:lineRule="auto"/>
              <w:ind w:left="418" w:right="270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Rilevare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dati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significativi, analizzarli,</w:t>
            </w:r>
            <w:r w:rsidRPr="00C661B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interpretarli,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sviluppare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ragionamenti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sugli stessi,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utilizzando consapevolmente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rappresentazioni</w:t>
            </w:r>
            <w:r w:rsidRPr="00C661B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grafiche</w:t>
            </w:r>
            <w:r w:rsidRPr="00C661B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calcolo.</w:t>
            </w:r>
          </w:p>
          <w:p w:rsidR="00B45303" w:rsidRPr="00C661BE" w:rsidRDefault="00B45303" w:rsidP="00B45303">
            <w:pPr>
              <w:pStyle w:val="Paragrafoelenco"/>
              <w:numPr>
                <w:ilvl w:val="0"/>
                <w:numId w:val="42"/>
              </w:numPr>
              <w:tabs>
                <w:tab w:val="left" w:pos="449"/>
              </w:tabs>
              <w:kinsoku w:val="0"/>
              <w:overflowPunct w:val="0"/>
              <w:spacing w:line="221" w:lineRule="exact"/>
              <w:ind w:left="418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risolvere</w:t>
            </w:r>
          </w:p>
          <w:p w:rsidR="00B45303" w:rsidRPr="00C661BE" w:rsidRDefault="00B45303" w:rsidP="00B45303">
            <w:pPr>
              <w:pStyle w:val="TableParagraph"/>
              <w:kinsoku w:val="0"/>
              <w:overflowPunct w:val="0"/>
              <w:spacing w:before="1" w:line="110" w:lineRule="exact"/>
              <w:ind w:left="418"/>
              <w:rPr>
                <w:sz w:val="11"/>
                <w:szCs w:val="11"/>
              </w:rPr>
            </w:pPr>
          </w:p>
          <w:p w:rsidR="00B45303" w:rsidRDefault="00B45303" w:rsidP="00B45303">
            <w:pPr>
              <w:pStyle w:val="TableParagraph"/>
              <w:kinsoku w:val="0"/>
              <w:overflowPunct w:val="0"/>
              <w:spacing w:line="362" w:lineRule="auto"/>
              <w:ind w:left="418" w:right="95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vario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genere,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individuando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strategie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appropriate,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giustificando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il procedimento</w:t>
            </w:r>
            <w:r w:rsidRPr="00C661BE"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seguito,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modo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consapevole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linguaggi specifici.</w:t>
            </w:r>
          </w:p>
          <w:p w:rsidR="00B45303" w:rsidRPr="00B45303" w:rsidRDefault="00B45303" w:rsidP="00B45303"/>
          <w:p w:rsidR="00B45303" w:rsidRDefault="00B45303" w:rsidP="00B45303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45303" w:rsidRDefault="00B45303" w:rsidP="00B45303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45303" w:rsidRPr="00B45303" w:rsidRDefault="00B45303" w:rsidP="00B45303">
            <w:pPr>
              <w:pStyle w:val="TableParagraph"/>
              <w:kinsoku w:val="0"/>
              <w:overflowPunct w:val="0"/>
              <w:spacing w:line="362" w:lineRule="auto"/>
              <w:ind w:left="449" w:right="455"/>
            </w:pPr>
          </w:p>
        </w:tc>
        <w:tc>
          <w:tcPr>
            <w:tcW w:w="4530" w:type="dxa"/>
          </w:tcPr>
          <w:p w:rsidR="00B45303" w:rsidRPr="00C661BE" w:rsidRDefault="00B45303" w:rsidP="00B45303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sa</w:t>
            </w:r>
          </w:p>
          <w:p w:rsidR="00B45303" w:rsidRPr="00C661BE" w:rsidRDefault="00B45303" w:rsidP="00B45303">
            <w:pPr>
              <w:pStyle w:val="Paragrafoelenco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28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Effettuare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misure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dirette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indirette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 grandezze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esprimerle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secondo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unità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 misura</w:t>
            </w:r>
            <w:r w:rsidRPr="00C661BE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convenzionali.</w:t>
            </w:r>
          </w:p>
          <w:p w:rsidR="00B45303" w:rsidRPr="00C661BE" w:rsidRDefault="00B45303" w:rsidP="00B45303">
            <w:pPr>
              <w:pStyle w:val="Paragrafoelenco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Usare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il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S.M.D.</w:t>
            </w:r>
          </w:p>
          <w:p w:rsidR="00B45303" w:rsidRPr="00C661BE" w:rsidRDefault="00B45303" w:rsidP="00B45303">
            <w:pPr>
              <w:pStyle w:val="Paragrafoelenco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Trasformare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misure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altre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equivalenti.</w:t>
            </w:r>
          </w:p>
          <w:p w:rsidR="00B45303" w:rsidRPr="00C661BE" w:rsidRDefault="00B45303" w:rsidP="00B45303">
            <w:pPr>
              <w:pStyle w:val="Paragrafoelenco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spacing w:before="84" w:line="357" w:lineRule="auto"/>
              <w:ind w:left="449" w:right="114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Individuare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risorse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necessarie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per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giungere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alla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soluzione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problema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gli strumenti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che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possono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risultare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utili durante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la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risoluzione.</w:t>
            </w:r>
          </w:p>
          <w:p w:rsidR="00B45303" w:rsidRPr="00C661BE" w:rsidRDefault="00B45303" w:rsidP="00B45303">
            <w:pPr>
              <w:pStyle w:val="Paragrafoelenco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Raccogliere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dati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mediante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osservazioni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B45303" w:rsidRPr="00C661BE" w:rsidRDefault="00B45303" w:rsidP="00B4530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45303" w:rsidRPr="00C661BE" w:rsidRDefault="00B45303" w:rsidP="00B45303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questionari.</w:t>
            </w:r>
          </w:p>
          <w:p w:rsidR="00B45303" w:rsidRPr="0083651B" w:rsidRDefault="00B45303" w:rsidP="00B45303">
            <w:pPr>
              <w:pStyle w:val="Paragrafoelenco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643"/>
            </w:pPr>
            <w:r w:rsidRPr="00C661BE">
              <w:rPr>
                <w:rFonts w:ascii="Verdana" w:hAnsi="Verdana" w:cs="Verdana"/>
                <w:sz w:val="18"/>
                <w:szCs w:val="18"/>
              </w:rPr>
              <w:t>Classificare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dati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tabelle.</w:t>
            </w:r>
          </w:p>
          <w:p w:rsidR="00B45303" w:rsidRPr="00C661BE" w:rsidRDefault="00B45303" w:rsidP="00B45303">
            <w:pPr>
              <w:pStyle w:val="Paragrafoelenco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25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Costruire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il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testo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problema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partendo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differenti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esperienza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operazioni</w:t>
            </w:r>
            <w:r w:rsidRPr="00C661BE">
              <w:rPr>
                <w:rFonts w:ascii="Verdana" w:hAnsi="Verdana" w:cs="Verdana"/>
                <w:spacing w:val="-1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date;</w:t>
            </w:r>
          </w:p>
          <w:p w:rsidR="00B45303" w:rsidRPr="00C661BE" w:rsidRDefault="00B45303" w:rsidP="00B45303">
            <w:pPr>
              <w:pStyle w:val="Paragrafoelenco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Risolvere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tipo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aritmetico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B45303" w:rsidRPr="00C661BE" w:rsidRDefault="00B45303" w:rsidP="00B4530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45303" w:rsidRPr="00C661BE" w:rsidRDefault="00B45303" w:rsidP="00B45303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tipo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geometrico.</w:t>
            </w:r>
          </w:p>
          <w:p w:rsidR="00B45303" w:rsidRPr="00C661BE" w:rsidRDefault="00B45303" w:rsidP="00B45303">
            <w:pPr>
              <w:pStyle w:val="Paragrafoelenco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Riconoscer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all'interno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testo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dati</w:t>
            </w:r>
          </w:p>
          <w:p w:rsidR="00B45303" w:rsidRPr="00C661BE" w:rsidRDefault="00B45303" w:rsidP="00B4530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45303" w:rsidRPr="00C661BE" w:rsidRDefault="00B45303" w:rsidP="00B45303">
            <w:pPr>
              <w:pStyle w:val="TableParagraph"/>
              <w:kinsoku w:val="0"/>
              <w:overflowPunct w:val="0"/>
              <w:spacing w:line="362" w:lineRule="auto"/>
              <w:ind w:left="449" w:right="455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impliciti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espliciti,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chiave,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domande.</w:t>
            </w:r>
          </w:p>
          <w:p w:rsidR="00B45303" w:rsidRPr="00C661BE" w:rsidRDefault="00B45303" w:rsidP="00B45303">
            <w:pPr>
              <w:pStyle w:val="Paragrafoelenco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643"/>
            </w:pPr>
            <w:r w:rsidRPr="00C661BE">
              <w:rPr>
                <w:rFonts w:ascii="Verdana" w:hAnsi="Verdana" w:cs="Verdana"/>
                <w:sz w:val="18"/>
                <w:szCs w:val="18"/>
              </w:rPr>
              <w:t>Risolvere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C661BE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legati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alle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frazioni,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alle percentuali,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alla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compravendita,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alle misure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equivalenze,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peso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netto-peso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lordo-tara,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perimetro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area.</w:t>
            </w:r>
          </w:p>
        </w:tc>
        <w:tc>
          <w:tcPr>
            <w:tcW w:w="4581" w:type="dxa"/>
          </w:tcPr>
          <w:p w:rsidR="00B45303" w:rsidRPr="00C661BE" w:rsidRDefault="00B45303" w:rsidP="00B4530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45303" w:rsidRPr="00C661BE" w:rsidRDefault="00B45303" w:rsidP="00B4530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45303" w:rsidRPr="00C661BE" w:rsidRDefault="00B45303" w:rsidP="00B45303">
            <w:pPr>
              <w:pStyle w:val="Paragrafoelenco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Evento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certo,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possibile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impossibile.</w:t>
            </w:r>
          </w:p>
          <w:p w:rsidR="00B45303" w:rsidRPr="00C661BE" w:rsidRDefault="00B45303" w:rsidP="00B45303">
            <w:pPr>
              <w:pStyle w:val="Paragrafoelenco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spacing w:before="84" w:line="276" w:lineRule="auto"/>
              <w:ind w:right="414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Probabilità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evento: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valutazione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della probabilità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eventi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elementari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equiprobabili.</w:t>
            </w:r>
          </w:p>
          <w:p w:rsidR="00B45303" w:rsidRPr="005322B5" w:rsidRDefault="00B45303" w:rsidP="00B45303">
            <w:pPr>
              <w:pStyle w:val="Paragrafoelenco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relativi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alle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misure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equivalenze,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322B5">
              <w:rPr>
                <w:rFonts w:ascii="Verdana" w:hAnsi="Verdana" w:cs="Verdana"/>
                <w:sz w:val="18"/>
                <w:szCs w:val="18"/>
              </w:rPr>
              <w:t>al</w:t>
            </w:r>
            <w:r w:rsidRPr="005322B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322B5">
              <w:rPr>
                <w:rFonts w:ascii="Verdana" w:hAnsi="Verdana" w:cs="Verdana"/>
                <w:sz w:val="18"/>
                <w:szCs w:val="18"/>
              </w:rPr>
              <w:t>peso</w:t>
            </w:r>
            <w:r w:rsidRPr="005322B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322B5">
              <w:rPr>
                <w:rFonts w:ascii="Verdana" w:hAnsi="Verdana" w:cs="Verdana"/>
                <w:sz w:val="18"/>
                <w:szCs w:val="18"/>
              </w:rPr>
              <w:t>netto-peso</w:t>
            </w:r>
            <w:r w:rsidRPr="005322B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322B5">
              <w:rPr>
                <w:rFonts w:ascii="Verdana" w:hAnsi="Verdana" w:cs="Verdana"/>
                <w:sz w:val="18"/>
                <w:szCs w:val="18"/>
              </w:rPr>
              <w:t>lordo-tara,</w:t>
            </w:r>
            <w:r w:rsidRPr="005322B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322B5">
              <w:rPr>
                <w:rFonts w:ascii="Verdana" w:hAnsi="Verdana" w:cs="Verdana"/>
                <w:sz w:val="18"/>
                <w:szCs w:val="18"/>
              </w:rPr>
              <w:t>al</w:t>
            </w:r>
            <w:r w:rsidRPr="005322B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322B5">
              <w:rPr>
                <w:rFonts w:ascii="Verdana" w:hAnsi="Verdana" w:cs="Verdana"/>
                <w:sz w:val="18"/>
                <w:szCs w:val="18"/>
              </w:rPr>
              <w:t>perimetro.</w:t>
            </w:r>
          </w:p>
          <w:p w:rsidR="00B45303" w:rsidRPr="0083651B" w:rsidRDefault="00B45303" w:rsidP="00B45303">
            <w:pPr>
              <w:pStyle w:val="Paragrafoelenco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spacing w:before="84" w:line="276" w:lineRule="auto"/>
              <w:ind w:right="275"/>
            </w:pPr>
            <w:r w:rsidRPr="00C661BE">
              <w:rPr>
                <w:rFonts w:ascii="Verdana" w:hAnsi="Verdana" w:cs="Verdana"/>
                <w:sz w:val="18"/>
                <w:szCs w:val="18"/>
              </w:rPr>
              <w:t>Costruzione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interpretazione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(lettura)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 istogrammi</w:t>
            </w:r>
            <w:r w:rsidRPr="00C661B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ideogrammi.</w:t>
            </w:r>
          </w:p>
          <w:p w:rsidR="00B45303" w:rsidRPr="00C661BE" w:rsidRDefault="00B45303" w:rsidP="00B45303">
            <w:pPr>
              <w:pStyle w:val="Paragrafoelenco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ind w:right="216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Riconoscimento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all'interno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testo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dei dati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impliciti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espliciti,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chiave,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domande.</w:t>
            </w:r>
          </w:p>
          <w:p w:rsidR="00B45303" w:rsidRPr="00B45303" w:rsidRDefault="00B45303" w:rsidP="00B45303">
            <w:pPr>
              <w:pStyle w:val="Paragrafoelenco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tipo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aritmetico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tipo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45303">
              <w:rPr>
                <w:rFonts w:ascii="Verdana" w:hAnsi="Verdana" w:cs="Verdana"/>
                <w:sz w:val="18"/>
                <w:szCs w:val="18"/>
              </w:rPr>
              <w:t>geometrico.</w:t>
            </w:r>
          </w:p>
          <w:p w:rsidR="00B45303" w:rsidRPr="00C661BE" w:rsidRDefault="00B45303" w:rsidP="00B45303">
            <w:pPr>
              <w:pStyle w:val="Paragrafoelenco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spacing w:before="84" w:line="276" w:lineRule="auto"/>
              <w:ind w:right="651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Individuazione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della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relazione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tra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dati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omande.</w:t>
            </w:r>
          </w:p>
          <w:p w:rsidR="00B45303" w:rsidRDefault="00B45303" w:rsidP="00B45303">
            <w:pPr>
              <w:pStyle w:val="Paragrafoelenco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Utilizzo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varie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tecniche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risolutive.</w:t>
            </w:r>
          </w:p>
          <w:p w:rsidR="00B45303" w:rsidRPr="00C661BE" w:rsidRDefault="00B45303" w:rsidP="00B45303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720" w:right="275"/>
            </w:pPr>
          </w:p>
        </w:tc>
      </w:tr>
    </w:tbl>
    <w:p w:rsidR="00FA2578" w:rsidRDefault="00FA2578">
      <w:pPr>
        <w:sectPr w:rsidR="00FA2578" w:rsidSect="00B45303">
          <w:pgSz w:w="16860" w:h="11920" w:orient="landscape"/>
          <w:pgMar w:top="620" w:right="700" w:bottom="280" w:left="340" w:header="720" w:footer="315" w:gutter="0"/>
          <w:cols w:space="720"/>
          <w:noEndnote/>
        </w:sectPr>
      </w:pPr>
    </w:p>
    <w:p w:rsidR="00FA2578" w:rsidRDefault="00FA2578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405"/>
        <w:gridCol w:w="4530"/>
        <w:gridCol w:w="4695"/>
      </w:tblGrid>
      <w:tr w:rsidR="00FA2578" w:rsidRPr="00C661BE" w:rsidTr="00C661BE">
        <w:trPr>
          <w:trHeight w:hRule="exact" w:val="615"/>
        </w:trPr>
        <w:tc>
          <w:tcPr>
            <w:tcW w:w="15540" w:type="dxa"/>
            <w:gridSpan w:val="4"/>
            <w:shd w:val="clear" w:color="auto" w:fill="A8D08D"/>
          </w:tcPr>
          <w:p w:rsidR="00FA2578" w:rsidRPr="009E63D7" w:rsidRDefault="00FA2578">
            <w:pPr>
              <w:pStyle w:val="TableParagraph"/>
              <w:kinsoku w:val="0"/>
              <w:overflowPunct w:val="0"/>
              <w:spacing w:line="255" w:lineRule="exact"/>
              <w:ind w:right="113"/>
              <w:jc w:val="right"/>
            </w:pPr>
            <w:r w:rsidRPr="009E63D7">
              <w:rPr>
                <w:rFonts w:ascii="Verdana" w:hAnsi="Verdana" w:cs="Verdana"/>
                <w:b/>
                <w:bCs/>
                <w:spacing w:val="-1"/>
              </w:rPr>
              <w:t>3</w:t>
            </w:r>
            <w:r w:rsidRPr="009E63D7">
              <w:rPr>
                <w:rFonts w:ascii="Verdana" w:hAnsi="Verdana" w:cs="Verdana"/>
                <w:b/>
                <w:bCs/>
              </w:rPr>
              <w:t>°</w:t>
            </w:r>
            <w:r w:rsidRPr="009E63D7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  <w:spacing w:val="-1"/>
              </w:rPr>
              <w:t>BIMESTR</w:t>
            </w:r>
            <w:r w:rsidRPr="009E63D7">
              <w:rPr>
                <w:rFonts w:ascii="Verdana" w:hAnsi="Verdana" w:cs="Verdana"/>
                <w:b/>
                <w:bCs/>
              </w:rPr>
              <w:t>E</w:t>
            </w:r>
            <w:r w:rsidRPr="009E63D7">
              <w:rPr>
                <w:rFonts w:ascii="Verdana" w:hAnsi="Verdana" w:cs="Verdana"/>
                <w:b/>
                <w:bCs/>
                <w:spacing w:val="-5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  <w:spacing w:val="-1"/>
              </w:rPr>
              <w:t>(febbra</w:t>
            </w:r>
            <w:r w:rsidRPr="009E63D7">
              <w:rPr>
                <w:rFonts w:ascii="Verdana" w:hAnsi="Verdana" w:cs="Verdana"/>
                <w:b/>
                <w:bCs/>
              </w:rPr>
              <w:t>io</w:t>
            </w:r>
            <w:r w:rsidRPr="009E63D7">
              <w:rPr>
                <w:rFonts w:ascii="Verdana" w:hAnsi="Verdana" w:cs="Verdana"/>
                <w:b/>
                <w:bCs/>
                <w:spacing w:val="-5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</w:rPr>
              <w:t>-</w:t>
            </w:r>
            <w:r w:rsidRPr="009E63D7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  <w:spacing w:val="-1"/>
              </w:rPr>
              <w:t>marzo</w:t>
            </w:r>
            <w:r w:rsidRPr="009E63D7">
              <w:rPr>
                <w:rFonts w:ascii="Verdana" w:hAnsi="Verdana" w:cs="Verdana"/>
                <w:b/>
                <w:bCs/>
              </w:rPr>
              <w:t>)</w:t>
            </w:r>
          </w:p>
        </w:tc>
      </w:tr>
      <w:tr w:rsidR="00FA2578" w:rsidRPr="00C661BE" w:rsidTr="00C661BE">
        <w:trPr>
          <w:trHeight w:hRule="exact" w:val="450"/>
        </w:trPr>
        <w:tc>
          <w:tcPr>
            <w:tcW w:w="2910" w:type="dxa"/>
            <w:shd w:val="clear" w:color="auto" w:fill="C5E0B3"/>
          </w:tcPr>
          <w:p w:rsidR="00FA2578" w:rsidRPr="00C661BE" w:rsidRDefault="00FA2578">
            <w:pPr>
              <w:pStyle w:val="TableParagraph"/>
              <w:kinsoku w:val="0"/>
              <w:overflowPunct w:val="0"/>
              <w:spacing w:line="274" w:lineRule="exact"/>
              <w:ind w:left="164"/>
            </w:pPr>
            <w:r w:rsidRPr="00C661BE">
              <w:rPr>
                <w:rFonts w:ascii="Verdana" w:hAnsi="Verdana" w:cs="Verdana"/>
                <w:b/>
                <w:bCs/>
              </w:rPr>
              <w:t>NUCLEI</w:t>
            </w:r>
            <w:r w:rsidRPr="00C661BE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C661BE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:rsidR="00FA2578" w:rsidRPr="00C661BE" w:rsidRDefault="00FA2578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C661BE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:rsidR="00FA2578" w:rsidRPr="00C661BE" w:rsidRDefault="00FA2578">
            <w:pPr>
              <w:pStyle w:val="TableParagraph"/>
              <w:kinsoku w:val="0"/>
              <w:overflowPunct w:val="0"/>
              <w:spacing w:line="274" w:lineRule="exact"/>
              <w:ind w:left="1614" w:right="1645"/>
              <w:jc w:val="center"/>
            </w:pPr>
            <w:r w:rsidRPr="00C661BE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95" w:type="dxa"/>
            <w:shd w:val="clear" w:color="auto" w:fill="C5E0B3"/>
          </w:tcPr>
          <w:p w:rsidR="00FA2578" w:rsidRPr="00C661BE" w:rsidRDefault="00FA2578">
            <w:pPr>
              <w:pStyle w:val="TableParagraph"/>
              <w:kinsoku w:val="0"/>
              <w:overflowPunct w:val="0"/>
              <w:spacing w:line="274" w:lineRule="exact"/>
              <w:ind w:left="524"/>
            </w:pPr>
            <w:r w:rsidRPr="00C661BE">
              <w:rPr>
                <w:rFonts w:ascii="Verdana" w:hAnsi="Verdana" w:cs="Verdana"/>
                <w:b/>
                <w:bCs/>
              </w:rPr>
              <w:t>ARGOMENTI</w:t>
            </w:r>
            <w:r w:rsidRPr="00C661BE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C661BE">
              <w:rPr>
                <w:rFonts w:ascii="Verdana" w:hAnsi="Verdana" w:cs="Verdana"/>
                <w:b/>
                <w:bCs/>
              </w:rPr>
              <w:t>E</w:t>
            </w:r>
            <w:r w:rsidRPr="00C661BE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C661BE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7615F3" w:rsidRPr="00C661BE" w:rsidTr="00612177">
        <w:trPr>
          <w:trHeight w:hRule="exact" w:val="8852"/>
        </w:trPr>
        <w:tc>
          <w:tcPr>
            <w:tcW w:w="2910" w:type="dxa"/>
            <w:shd w:val="clear" w:color="auto" w:fill="FFFFFF"/>
          </w:tcPr>
          <w:p w:rsidR="007615F3" w:rsidRPr="00350BD0" w:rsidRDefault="007615F3" w:rsidP="007615F3">
            <w:pPr>
              <w:pStyle w:val="TableParagraph"/>
              <w:kinsoku w:val="0"/>
              <w:overflowPunct w:val="0"/>
              <w:spacing w:line="274" w:lineRule="exact"/>
              <w:rPr>
                <w:rFonts w:ascii="Verdana" w:hAnsi="Verdana" w:cs="Verdana"/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3405" w:type="dxa"/>
            <w:shd w:val="clear" w:color="auto" w:fill="FFFFFF"/>
          </w:tcPr>
          <w:p w:rsidR="007615F3" w:rsidRPr="007615F3" w:rsidRDefault="007615F3" w:rsidP="007615F3">
            <w:pPr>
              <w:pStyle w:val="TableParagraph"/>
              <w:kinsoku w:val="0"/>
              <w:overflowPunct w:val="0"/>
              <w:spacing w:line="274" w:lineRule="exact"/>
              <w:ind w:left="385" w:right="174"/>
              <w:rPr>
                <w:rFonts w:ascii="Verdana" w:hAnsi="Verdana" w:cs="Verdana"/>
                <w:b/>
                <w:bCs/>
              </w:rPr>
            </w:pPr>
          </w:p>
          <w:p w:rsidR="007615F3" w:rsidRPr="00C661BE" w:rsidRDefault="007615F3" w:rsidP="00852890">
            <w:pPr>
              <w:pStyle w:val="TableParagraph"/>
              <w:numPr>
                <w:ilvl w:val="0"/>
                <w:numId w:val="44"/>
              </w:numPr>
              <w:kinsoku w:val="0"/>
              <w:overflowPunct w:val="0"/>
              <w:spacing w:line="274" w:lineRule="exact"/>
              <w:ind w:left="372" w:right="174"/>
              <w:rPr>
                <w:rFonts w:ascii="Verdana" w:hAnsi="Verdana" w:cs="Verdana"/>
                <w:b/>
                <w:bCs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sicurezza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 tecniche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procedure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 calcolo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aritmetico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scritto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mentale,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anche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riferimento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contesti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reali.</w:t>
            </w:r>
          </w:p>
        </w:tc>
        <w:tc>
          <w:tcPr>
            <w:tcW w:w="4530" w:type="dxa"/>
            <w:shd w:val="clear" w:color="auto" w:fill="FFFFFF"/>
          </w:tcPr>
          <w:p w:rsidR="007615F3" w:rsidRDefault="007615F3" w:rsidP="007615F3">
            <w:pPr>
              <w:pStyle w:val="TableParagraph"/>
              <w:kinsoku w:val="0"/>
              <w:overflowPunct w:val="0"/>
              <w:spacing w:line="274" w:lineRule="exact"/>
              <w:ind w:left="98" w:right="1645"/>
              <w:jc w:val="center"/>
              <w:rPr>
                <w:rFonts w:ascii="Verdana" w:hAnsi="Verdana" w:cs="Verdana"/>
                <w:b/>
                <w:bCs/>
              </w:rPr>
            </w:pPr>
          </w:p>
          <w:p w:rsidR="007615F3" w:rsidRPr="00C661BE" w:rsidRDefault="007615F3" w:rsidP="007615F3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7615F3" w:rsidRPr="00C661BE" w:rsidRDefault="007615F3" w:rsidP="00852890">
            <w:pPr>
              <w:pStyle w:val="Paragrafoelenco"/>
              <w:numPr>
                <w:ilvl w:val="0"/>
                <w:numId w:val="1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705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costruire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relazioni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tra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 numeri</w:t>
            </w:r>
            <w:r w:rsidRPr="00C661BE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naturali.</w:t>
            </w:r>
          </w:p>
          <w:p w:rsidR="007615F3" w:rsidRPr="00C661BE" w:rsidRDefault="007615F3" w:rsidP="00852890">
            <w:pPr>
              <w:pStyle w:val="Paragrafoelenco"/>
              <w:numPr>
                <w:ilvl w:val="0"/>
                <w:numId w:val="15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quattro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operazioni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</w:p>
          <w:p w:rsidR="007615F3" w:rsidRPr="00C661BE" w:rsidRDefault="007615F3" w:rsidP="007615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7615F3" w:rsidRPr="00C661BE" w:rsidRDefault="007615F3" w:rsidP="007615F3">
            <w:pPr>
              <w:pStyle w:val="TableParagraph"/>
              <w:kinsoku w:val="0"/>
              <w:overflowPunct w:val="0"/>
              <w:ind w:right="188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naturali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decimali.</w:t>
            </w:r>
          </w:p>
          <w:p w:rsidR="007615F3" w:rsidRDefault="007615F3" w:rsidP="00852890">
            <w:pPr>
              <w:pStyle w:val="Paragrafoelenco"/>
              <w:numPr>
                <w:ilvl w:val="0"/>
                <w:numId w:val="15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13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divisioni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particolari:</w:t>
            </w:r>
            <w:r w:rsidRPr="00C661B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dividendo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divisore con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zeri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finali,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divisore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decimale,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divisore maggiore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dividendo.</w:t>
            </w:r>
          </w:p>
          <w:p w:rsidR="007615F3" w:rsidRDefault="007615F3" w:rsidP="00852890">
            <w:pPr>
              <w:pStyle w:val="Paragrafoelenco"/>
              <w:numPr>
                <w:ilvl w:val="0"/>
                <w:numId w:val="15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137"/>
              <w:rPr>
                <w:rFonts w:ascii="Verdana" w:hAnsi="Verdana" w:cs="Verdana"/>
                <w:sz w:val="18"/>
                <w:szCs w:val="18"/>
              </w:rPr>
            </w:pPr>
            <w:r w:rsidRPr="007615F3">
              <w:rPr>
                <w:rFonts w:ascii="Verdana" w:hAnsi="Verdana" w:cs="Verdana"/>
                <w:sz w:val="18"/>
                <w:szCs w:val="18"/>
              </w:rPr>
              <w:t>Operare</w:t>
            </w:r>
            <w:r w:rsidRPr="007615F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615F3">
              <w:rPr>
                <w:rFonts w:ascii="Verdana" w:hAnsi="Verdana" w:cs="Verdana"/>
                <w:sz w:val="18"/>
                <w:szCs w:val="18"/>
              </w:rPr>
              <w:t>con</w:t>
            </w:r>
            <w:r w:rsidRPr="007615F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615F3">
              <w:rPr>
                <w:rFonts w:ascii="Verdana" w:hAnsi="Verdana" w:cs="Verdana"/>
                <w:sz w:val="18"/>
                <w:szCs w:val="18"/>
              </w:rPr>
              <w:t>le</w:t>
            </w:r>
            <w:r w:rsidRPr="007615F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7615F3">
              <w:rPr>
                <w:rFonts w:ascii="Verdana" w:hAnsi="Verdana" w:cs="Verdana"/>
                <w:sz w:val="18"/>
                <w:szCs w:val="18"/>
              </w:rPr>
              <w:t>frazioni</w:t>
            </w:r>
            <w:r w:rsidR="00612177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612177" w:rsidRPr="007615F3" w:rsidRDefault="00612177" w:rsidP="00852890">
            <w:pPr>
              <w:pStyle w:val="Paragrafoelenco"/>
              <w:numPr>
                <w:ilvl w:val="0"/>
                <w:numId w:val="15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13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Operare con le percentuali.</w:t>
            </w:r>
          </w:p>
          <w:p w:rsidR="007615F3" w:rsidRPr="00C661BE" w:rsidRDefault="007615F3">
            <w:pPr>
              <w:pStyle w:val="TableParagraph"/>
              <w:kinsoku w:val="0"/>
              <w:overflowPunct w:val="0"/>
              <w:spacing w:line="274" w:lineRule="exact"/>
              <w:ind w:left="1614" w:right="1645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695" w:type="dxa"/>
            <w:shd w:val="clear" w:color="auto" w:fill="FFFFFF"/>
          </w:tcPr>
          <w:p w:rsidR="007615F3" w:rsidRPr="00C661BE" w:rsidRDefault="007615F3" w:rsidP="00852890">
            <w:pPr>
              <w:pStyle w:val="Paragrafoelenco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517" w:right="280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Consolidamento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valore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posizionale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 cifre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ampliamento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fino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alla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classe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dei milioni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miliardi.</w:t>
            </w:r>
          </w:p>
          <w:p w:rsidR="007615F3" w:rsidRPr="00C661BE" w:rsidRDefault="007615F3" w:rsidP="00852890">
            <w:pPr>
              <w:pStyle w:val="Paragrafoelenco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Scrittura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interi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cifre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7615F3" w:rsidRPr="00C661BE" w:rsidRDefault="007615F3" w:rsidP="00EF5945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:rsidR="007615F3" w:rsidRPr="00C661BE" w:rsidRDefault="007615F3" w:rsidP="00EA2A5C">
            <w:pPr>
              <w:pStyle w:val="TableParagraph"/>
              <w:kinsoku w:val="0"/>
              <w:overflowPunct w:val="0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lettere.</w:t>
            </w:r>
          </w:p>
          <w:p w:rsidR="007615F3" w:rsidRPr="00C661BE" w:rsidRDefault="007615F3" w:rsidP="00852890">
            <w:pPr>
              <w:pStyle w:val="Paragrafoelenco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517" w:right="162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Scomposizione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composizione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numero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secondo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la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classe.</w:t>
            </w:r>
          </w:p>
          <w:p w:rsidR="007615F3" w:rsidRPr="00C661BE" w:rsidRDefault="007615F3" w:rsidP="00852890">
            <w:pPr>
              <w:pStyle w:val="Paragrafoelenco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Scomposizione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composizione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numero</w:t>
            </w:r>
          </w:p>
          <w:p w:rsidR="007615F3" w:rsidRPr="00C661BE" w:rsidRDefault="007615F3" w:rsidP="00EF5945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:rsidR="007615F3" w:rsidRPr="00C661BE" w:rsidRDefault="007615F3" w:rsidP="00EA2A5C">
            <w:pPr>
              <w:pStyle w:val="TableParagraph"/>
              <w:kinsoku w:val="0"/>
              <w:overflowPunct w:val="0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forma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polinomiale.</w:t>
            </w:r>
          </w:p>
          <w:p w:rsidR="007615F3" w:rsidRPr="00C661BE" w:rsidRDefault="007615F3" w:rsidP="00852890">
            <w:pPr>
              <w:pStyle w:val="Paragrafoelenco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Ordinamento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confronto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tra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</w:p>
          <w:p w:rsidR="007615F3" w:rsidRPr="00C661BE" w:rsidRDefault="007615F3" w:rsidP="00EF5945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:rsidR="007615F3" w:rsidRPr="00C661BE" w:rsidRDefault="007615F3" w:rsidP="00EA2A5C">
            <w:pPr>
              <w:pStyle w:val="TableParagraph"/>
              <w:kinsoku w:val="0"/>
              <w:overflowPunct w:val="0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decimali.</w:t>
            </w:r>
          </w:p>
          <w:p w:rsidR="007615F3" w:rsidRPr="00C661BE" w:rsidRDefault="007615F3" w:rsidP="00852890">
            <w:pPr>
              <w:pStyle w:val="Paragrafoelenco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spacing w:before="84"/>
              <w:ind w:left="517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C661BE">
              <w:rPr>
                <w:rFonts w:ascii="Verdana" w:hAnsi="Verdana" w:cs="Verdana"/>
                <w:sz w:val="18"/>
                <w:szCs w:val="18"/>
              </w:rPr>
              <w:t>L'Euro</w:t>
            </w:r>
            <w:proofErr w:type="gramEnd"/>
            <w:r w:rsidRPr="00C661BE">
              <w:rPr>
                <w:rFonts w:ascii="Verdana" w:hAnsi="Verdana" w:cs="Verdana"/>
                <w:sz w:val="18"/>
                <w:szCs w:val="18"/>
              </w:rPr>
              <w:t>,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multipli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sottomultipli.</w:t>
            </w:r>
          </w:p>
          <w:p w:rsidR="007615F3" w:rsidRPr="00C661BE" w:rsidRDefault="007615F3" w:rsidP="00852890">
            <w:pPr>
              <w:pStyle w:val="Paragrafoelenco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517" w:right="521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quattro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operazioni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interi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decimali.</w:t>
            </w:r>
          </w:p>
          <w:p w:rsidR="007615F3" w:rsidRPr="00C661BE" w:rsidRDefault="007615F3" w:rsidP="00852890">
            <w:pPr>
              <w:pStyle w:val="Paragrafoelenco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Ripasso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consolidamento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conoscenze</w:t>
            </w:r>
          </w:p>
          <w:p w:rsidR="007615F3" w:rsidRPr="00C661BE" w:rsidRDefault="007615F3" w:rsidP="00EF5945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:rsidR="007615F3" w:rsidRPr="00C661BE" w:rsidRDefault="007615F3" w:rsidP="00EA2A5C">
            <w:pPr>
              <w:pStyle w:val="TableParagraph"/>
              <w:kinsoku w:val="0"/>
              <w:overflowPunct w:val="0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legate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alle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proprietà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quattro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operazioni.</w:t>
            </w:r>
          </w:p>
          <w:p w:rsidR="007615F3" w:rsidRPr="00C661BE" w:rsidRDefault="007615F3" w:rsidP="00852890">
            <w:pPr>
              <w:pStyle w:val="Paragrafoelenco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517" w:right="376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Moltiplicazioni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divisioni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interi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per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10,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100,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1000.</w:t>
            </w:r>
          </w:p>
          <w:p w:rsidR="007615F3" w:rsidRPr="00C661BE" w:rsidRDefault="007615F3" w:rsidP="00852890">
            <w:pPr>
              <w:pStyle w:val="Paragrafoelenco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Cenni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sui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interi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relativi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</w:p>
          <w:p w:rsidR="007615F3" w:rsidRPr="00C661BE" w:rsidRDefault="007615F3" w:rsidP="00EF5945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:rsidR="007615F3" w:rsidRDefault="007615F3" w:rsidP="00EA2A5C">
            <w:pPr>
              <w:pStyle w:val="TableParagraph"/>
              <w:kinsoku w:val="0"/>
              <w:overflowPunct w:val="0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particolare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negativi.</w:t>
            </w:r>
          </w:p>
          <w:p w:rsidR="005322B5" w:rsidRPr="00C661BE" w:rsidRDefault="005322B5" w:rsidP="00EA2A5C">
            <w:pPr>
              <w:pStyle w:val="TableParagraph"/>
              <w:kinsoku w:val="0"/>
              <w:overflowPunct w:val="0"/>
              <w:ind w:left="517"/>
              <w:rPr>
                <w:rFonts w:ascii="Verdana" w:hAnsi="Verdana" w:cs="Verdana"/>
                <w:sz w:val="18"/>
                <w:szCs w:val="18"/>
              </w:rPr>
            </w:pPr>
          </w:p>
          <w:p w:rsidR="005322B5" w:rsidRPr="00B45303" w:rsidRDefault="005322B5" w:rsidP="00B45303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frazioni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proprie,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improprie,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apparenti,</w:t>
            </w:r>
            <w:r w:rsidR="00B4530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45303">
              <w:rPr>
                <w:rFonts w:ascii="Verdana" w:hAnsi="Verdana" w:cs="Verdana"/>
                <w:sz w:val="18"/>
                <w:szCs w:val="18"/>
              </w:rPr>
              <w:t>complementari,</w:t>
            </w:r>
            <w:r w:rsidRPr="00B45303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45303">
              <w:rPr>
                <w:rFonts w:ascii="Verdana" w:hAnsi="Verdana" w:cs="Verdana"/>
                <w:sz w:val="18"/>
                <w:szCs w:val="18"/>
              </w:rPr>
              <w:t>equivalenti</w:t>
            </w:r>
            <w:r w:rsidRPr="00B45303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B45303">
              <w:rPr>
                <w:rFonts w:ascii="Verdana" w:hAnsi="Verdana" w:cs="Verdana"/>
                <w:sz w:val="18"/>
                <w:szCs w:val="18"/>
              </w:rPr>
              <w:t>e</w:t>
            </w:r>
            <w:r w:rsidRPr="00B45303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45303">
              <w:rPr>
                <w:rFonts w:ascii="Verdana" w:hAnsi="Verdana" w:cs="Verdana"/>
                <w:sz w:val="18"/>
                <w:szCs w:val="18"/>
              </w:rPr>
              <w:t>decimali.</w:t>
            </w:r>
          </w:p>
          <w:p w:rsidR="005322B5" w:rsidRDefault="005322B5" w:rsidP="005322B5">
            <w:pPr>
              <w:pStyle w:val="Paragrafoelenco"/>
              <w:rPr>
                <w:rFonts w:ascii="Verdana" w:hAnsi="Verdana" w:cs="Verdana"/>
                <w:sz w:val="18"/>
                <w:szCs w:val="18"/>
              </w:rPr>
            </w:pPr>
          </w:p>
          <w:p w:rsidR="007615F3" w:rsidRDefault="005322B5" w:rsidP="00612177">
            <w:pPr>
              <w:pStyle w:val="TableParagraph"/>
              <w:numPr>
                <w:ilvl w:val="0"/>
                <w:numId w:val="46"/>
              </w:numPr>
              <w:kinsoku w:val="0"/>
              <w:overflowPunct w:val="0"/>
              <w:ind w:left="511" w:right="270"/>
              <w:rPr>
                <w:rFonts w:ascii="Verdana" w:hAnsi="Verdana" w:cs="Verdana"/>
                <w:sz w:val="18"/>
                <w:szCs w:val="18"/>
              </w:rPr>
            </w:pPr>
            <w:r w:rsidRPr="005322B5">
              <w:rPr>
                <w:rFonts w:ascii="Verdana" w:hAnsi="Verdana" w:cs="Verdana"/>
                <w:sz w:val="18"/>
                <w:szCs w:val="18"/>
              </w:rPr>
              <w:t>Confronto tra frazioni.</w:t>
            </w:r>
          </w:p>
          <w:p w:rsidR="00612177" w:rsidRDefault="00612177" w:rsidP="00612177">
            <w:pPr>
              <w:pStyle w:val="Paragrafoelenco"/>
              <w:rPr>
                <w:rFonts w:ascii="Verdana" w:hAnsi="Verdana" w:cs="Verdana"/>
                <w:sz w:val="18"/>
                <w:szCs w:val="18"/>
              </w:rPr>
            </w:pPr>
          </w:p>
          <w:p w:rsidR="00612177" w:rsidRDefault="00612177" w:rsidP="00612177">
            <w:pPr>
              <w:pStyle w:val="TableParagraph"/>
              <w:numPr>
                <w:ilvl w:val="0"/>
                <w:numId w:val="46"/>
              </w:numPr>
              <w:kinsoku w:val="0"/>
              <w:overflowPunct w:val="0"/>
              <w:ind w:left="511" w:right="27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La percentuale.</w:t>
            </w:r>
          </w:p>
          <w:p w:rsidR="00612177" w:rsidRDefault="00612177" w:rsidP="00612177">
            <w:pPr>
              <w:pStyle w:val="Paragrafoelenco"/>
              <w:rPr>
                <w:rFonts w:ascii="Verdana" w:hAnsi="Verdana" w:cs="Verdana"/>
                <w:sz w:val="18"/>
                <w:szCs w:val="18"/>
              </w:rPr>
            </w:pPr>
          </w:p>
          <w:p w:rsidR="00612177" w:rsidRPr="005322B5" w:rsidRDefault="00612177" w:rsidP="00612177">
            <w:pPr>
              <w:pStyle w:val="TableParagraph"/>
              <w:numPr>
                <w:ilvl w:val="0"/>
                <w:numId w:val="46"/>
              </w:numPr>
              <w:kinsoku w:val="0"/>
              <w:overflowPunct w:val="0"/>
              <w:ind w:left="511" w:right="27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Sconto, aumento e interesse.</w:t>
            </w:r>
          </w:p>
        </w:tc>
      </w:tr>
    </w:tbl>
    <w:p w:rsidR="00FA2578" w:rsidRDefault="00FA2578">
      <w:pPr>
        <w:sectPr w:rsidR="00FA2578" w:rsidSect="00B45303">
          <w:pgSz w:w="16860" w:h="11920" w:orient="landscape"/>
          <w:pgMar w:top="620" w:right="700" w:bottom="142" w:left="400" w:header="720" w:footer="457" w:gutter="0"/>
          <w:cols w:space="720" w:equalWidth="0">
            <w:col w:w="15760"/>
          </w:cols>
          <w:noEndnote/>
        </w:sectPr>
      </w:pPr>
    </w:p>
    <w:p w:rsidR="00FA2578" w:rsidRDefault="00FA2578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405"/>
        <w:gridCol w:w="4530"/>
        <w:gridCol w:w="4695"/>
      </w:tblGrid>
      <w:tr w:rsidR="00FA2578" w:rsidRPr="00C661BE" w:rsidTr="00407746">
        <w:trPr>
          <w:trHeight w:hRule="exact" w:val="3135"/>
        </w:trPr>
        <w:tc>
          <w:tcPr>
            <w:tcW w:w="2910" w:type="dxa"/>
          </w:tcPr>
          <w:p w:rsidR="00FA2578" w:rsidRPr="00350BD0" w:rsidRDefault="00FA2578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SPAZIO</w:t>
            </w:r>
            <w:r w:rsidRPr="00350BD0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350BD0">
              <w:rPr>
                <w:rFonts w:ascii="Verdana" w:hAnsi="Verdana" w:cs="Verdana"/>
                <w:b/>
                <w:bCs/>
              </w:rPr>
              <w:t>E</w:t>
            </w:r>
            <w:r w:rsidRPr="00350BD0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350BD0">
              <w:rPr>
                <w:rFonts w:ascii="Verdana" w:hAnsi="Verdana" w:cs="Verdana"/>
                <w:b/>
                <w:bCs/>
              </w:rPr>
              <w:t>FIGURE</w:t>
            </w:r>
          </w:p>
        </w:tc>
        <w:tc>
          <w:tcPr>
            <w:tcW w:w="3405" w:type="dxa"/>
          </w:tcPr>
          <w:p w:rsidR="00FA2578" w:rsidRPr="00C661BE" w:rsidRDefault="00FA2578" w:rsidP="00EA2A5C">
            <w:pPr>
              <w:pStyle w:val="TableParagraph"/>
              <w:kinsoku w:val="0"/>
              <w:overflowPunct w:val="0"/>
              <w:spacing w:before="2" w:line="276" w:lineRule="auto"/>
              <w:ind w:left="372"/>
              <w:rPr>
                <w:sz w:val="10"/>
                <w:szCs w:val="10"/>
              </w:rPr>
            </w:pPr>
          </w:p>
          <w:p w:rsidR="00FA2578" w:rsidRPr="00C661BE" w:rsidRDefault="00FA2578" w:rsidP="00EF5945">
            <w:pPr>
              <w:pStyle w:val="TableParagraph"/>
              <w:kinsoku w:val="0"/>
              <w:overflowPunct w:val="0"/>
              <w:spacing w:line="276" w:lineRule="auto"/>
              <w:ind w:left="372"/>
              <w:rPr>
                <w:sz w:val="20"/>
                <w:szCs w:val="20"/>
              </w:rPr>
            </w:pPr>
          </w:p>
          <w:p w:rsidR="00FA2578" w:rsidRPr="00C661BE" w:rsidRDefault="00FA2578" w:rsidP="00852890">
            <w:pPr>
              <w:pStyle w:val="Paragrafoelenco"/>
              <w:numPr>
                <w:ilvl w:val="0"/>
                <w:numId w:val="47"/>
              </w:numPr>
              <w:tabs>
                <w:tab w:val="left" w:pos="808"/>
              </w:tabs>
              <w:kinsoku w:val="0"/>
              <w:overflowPunct w:val="0"/>
              <w:spacing w:line="276" w:lineRule="auto"/>
              <w:ind w:left="372" w:right="256"/>
            </w:pPr>
            <w:r w:rsidRPr="00C661BE">
              <w:rPr>
                <w:rFonts w:ascii="Verdana" w:hAnsi="Verdana" w:cs="Verdana"/>
                <w:sz w:val="18"/>
                <w:szCs w:val="18"/>
              </w:rPr>
              <w:t>Rappresentare,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analizzare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geometriche,</w:t>
            </w:r>
            <w:r w:rsidRPr="00C661BE">
              <w:rPr>
                <w:rFonts w:ascii="Verdana" w:hAnsi="Verdana" w:cs="Verdana"/>
                <w:spacing w:val="-2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individuandone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varianti,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invarianti,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relazioni soprattutto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partire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situazioni reali</w:t>
            </w:r>
          </w:p>
        </w:tc>
        <w:tc>
          <w:tcPr>
            <w:tcW w:w="4530" w:type="dxa"/>
          </w:tcPr>
          <w:p w:rsidR="006804B1" w:rsidRPr="00C661BE" w:rsidRDefault="006804B1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</w:p>
          <w:p w:rsidR="00FA2578" w:rsidRPr="00C661BE" w:rsidRDefault="00FA2578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FA2578" w:rsidRPr="00C661BE" w:rsidRDefault="00FA2578" w:rsidP="00852890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636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Costruire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poligoni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regolari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l’uso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 compasso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goniometro.</w:t>
            </w:r>
          </w:p>
          <w:p w:rsidR="00FA2578" w:rsidRPr="00C661BE" w:rsidRDefault="00FA2578" w:rsidP="00852890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Individuare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regole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per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il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calcolo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aree</w:t>
            </w:r>
          </w:p>
          <w:p w:rsidR="00FA2578" w:rsidRPr="00C661BE" w:rsidRDefault="00FA2578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FA2578" w:rsidRPr="00C661BE" w:rsidRDefault="00FA2578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dei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poligoni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regolari.</w:t>
            </w:r>
          </w:p>
          <w:p w:rsidR="00FA2578" w:rsidRPr="00C661BE" w:rsidRDefault="00FA2578" w:rsidP="00852890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C661BE">
              <w:rPr>
                <w:rFonts w:ascii="Verdana" w:hAnsi="Verdana" w:cs="Verdana"/>
                <w:sz w:val="18"/>
                <w:szCs w:val="18"/>
              </w:rPr>
              <w:t>Ribaltare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sul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piano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cartesiano.</w:t>
            </w:r>
          </w:p>
        </w:tc>
        <w:tc>
          <w:tcPr>
            <w:tcW w:w="4695" w:type="dxa"/>
          </w:tcPr>
          <w:p w:rsidR="00FA2578" w:rsidRPr="00C661BE" w:rsidRDefault="00FA2578" w:rsidP="00EA2A5C">
            <w:pPr>
              <w:pStyle w:val="TableParagraph"/>
              <w:kinsoku w:val="0"/>
              <w:overflowPunct w:val="0"/>
              <w:spacing w:before="2" w:line="100" w:lineRule="exact"/>
              <w:ind w:left="517"/>
              <w:rPr>
                <w:sz w:val="10"/>
                <w:szCs w:val="10"/>
              </w:rPr>
            </w:pPr>
          </w:p>
          <w:p w:rsidR="00FA2578" w:rsidRPr="00C661BE" w:rsidRDefault="00FA2578" w:rsidP="00EA2A5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45303" w:rsidRPr="00C661BE" w:rsidRDefault="00B45303" w:rsidP="00B45303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before="84" w:line="276" w:lineRule="auto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661BE">
              <w:rPr>
                <w:rFonts w:ascii="Verdana" w:hAnsi="Verdana" w:cs="Verdana"/>
                <w:sz w:val="18"/>
                <w:szCs w:val="18"/>
              </w:rPr>
              <w:t>equiestese</w:t>
            </w:r>
            <w:proofErr w:type="spellEnd"/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equiscomponibili.</w:t>
            </w:r>
          </w:p>
          <w:p w:rsidR="00B45303" w:rsidRPr="00C661BE" w:rsidRDefault="00B45303" w:rsidP="00B45303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Costruzione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metro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quadro.</w:t>
            </w:r>
          </w:p>
          <w:p w:rsidR="00B45303" w:rsidRDefault="00B45303" w:rsidP="00B45303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Multipli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sottomultipli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metro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quadro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FA2578" w:rsidRPr="00C661BE" w:rsidRDefault="00B45303" w:rsidP="00B45303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ind w:left="51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</w:t>
            </w:r>
            <w:r w:rsidR="00FA2578" w:rsidRPr="00C661BE">
              <w:rPr>
                <w:rFonts w:ascii="Verdana" w:hAnsi="Verdana" w:cs="Verdana"/>
                <w:sz w:val="18"/>
                <w:szCs w:val="18"/>
              </w:rPr>
              <w:t>rea</w:t>
            </w:r>
            <w:r w:rsidR="00FA2578"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="00FA2578"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="00FA2578"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="00FA2578" w:rsidRPr="00C661BE">
              <w:rPr>
                <w:rFonts w:ascii="Verdana" w:hAnsi="Verdana" w:cs="Verdana"/>
                <w:sz w:val="18"/>
                <w:szCs w:val="18"/>
              </w:rPr>
              <w:t>figure</w:t>
            </w:r>
            <w:r w:rsidR="00FA2578"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="00FA2578" w:rsidRPr="00C661BE">
              <w:rPr>
                <w:rFonts w:ascii="Verdana" w:hAnsi="Verdana" w:cs="Verdana"/>
                <w:sz w:val="18"/>
                <w:szCs w:val="18"/>
              </w:rPr>
              <w:t>piane.</w:t>
            </w:r>
          </w:p>
          <w:p w:rsidR="00FA2578" w:rsidRPr="00B45303" w:rsidRDefault="00FA2578" w:rsidP="00B45303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before="84" w:line="276" w:lineRule="auto"/>
              <w:ind w:left="517" w:right="620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Equivalenze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trasformazioni,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anche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nei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C661BE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geometrici.</w:t>
            </w:r>
          </w:p>
          <w:p w:rsidR="00FA2578" w:rsidRPr="00C661BE" w:rsidRDefault="00FA2578" w:rsidP="00B45303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before="84" w:line="276" w:lineRule="auto"/>
              <w:ind w:left="517" w:right="333"/>
            </w:pPr>
            <w:r w:rsidRPr="00C661BE">
              <w:rPr>
                <w:rFonts w:ascii="Verdana" w:hAnsi="Verdana" w:cs="Verdana"/>
                <w:sz w:val="18"/>
                <w:szCs w:val="18"/>
              </w:rPr>
              <w:t>Utilizzo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piano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cartesiano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per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localizzare punti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figure.</w:t>
            </w:r>
          </w:p>
        </w:tc>
      </w:tr>
      <w:tr w:rsidR="007615F3" w:rsidRPr="00C661BE" w:rsidTr="00FC5F46">
        <w:trPr>
          <w:trHeight w:hRule="exact" w:val="5443"/>
        </w:trPr>
        <w:tc>
          <w:tcPr>
            <w:tcW w:w="2910" w:type="dxa"/>
          </w:tcPr>
          <w:p w:rsidR="007615F3" w:rsidRPr="00350BD0" w:rsidRDefault="007615F3" w:rsidP="007615F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PROBLEMI</w:t>
            </w:r>
          </w:p>
          <w:p w:rsidR="007615F3" w:rsidRPr="00350BD0" w:rsidRDefault="007615F3" w:rsidP="007615F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MISURE</w:t>
            </w:r>
          </w:p>
          <w:p w:rsidR="007615F3" w:rsidRPr="00350BD0" w:rsidRDefault="007615F3" w:rsidP="007615F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RELAZIONI</w:t>
            </w:r>
          </w:p>
          <w:p w:rsidR="007615F3" w:rsidRPr="00350BD0" w:rsidRDefault="007615F3" w:rsidP="007615F3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DATI</w:t>
            </w:r>
            <w:r w:rsidRPr="00350BD0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350BD0">
              <w:rPr>
                <w:rFonts w:ascii="Verdana" w:hAnsi="Verdana" w:cs="Verdana"/>
                <w:b/>
                <w:bCs/>
              </w:rPr>
              <w:t>E</w:t>
            </w:r>
            <w:r w:rsidRPr="00350BD0">
              <w:rPr>
                <w:rFonts w:ascii="Verdana" w:hAnsi="Verdana" w:cs="Verdana"/>
                <w:b/>
                <w:bCs/>
                <w:spacing w:val="-11"/>
              </w:rPr>
              <w:t xml:space="preserve"> </w:t>
            </w:r>
            <w:r w:rsidRPr="00350BD0">
              <w:rPr>
                <w:rFonts w:ascii="Verdana" w:hAnsi="Verdana" w:cs="Verdana"/>
                <w:b/>
                <w:bCs/>
              </w:rPr>
              <w:t>PREVISIONI</w:t>
            </w:r>
          </w:p>
        </w:tc>
        <w:tc>
          <w:tcPr>
            <w:tcW w:w="3405" w:type="dxa"/>
          </w:tcPr>
          <w:p w:rsidR="00FC5F46" w:rsidRPr="00C661BE" w:rsidRDefault="00FC5F46" w:rsidP="00EA2A5C">
            <w:pPr>
              <w:pStyle w:val="Paragrafoelenco"/>
              <w:numPr>
                <w:ilvl w:val="0"/>
                <w:numId w:val="47"/>
              </w:numPr>
              <w:tabs>
                <w:tab w:val="left" w:pos="449"/>
              </w:tabs>
              <w:kinsoku w:val="0"/>
              <w:overflowPunct w:val="0"/>
              <w:spacing w:after="240" w:line="276" w:lineRule="auto"/>
              <w:ind w:left="372" w:right="270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Rilevare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dati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significativi, analizzarli,</w:t>
            </w:r>
            <w:r w:rsidRPr="00C661B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interpretarli,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sviluppare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ragionamenti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sugli stessi,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utilizzando consapevolmente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rappresentazioni</w:t>
            </w:r>
            <w:r w:rsidRPr="00C661B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grafiche</w:t>
            </w:r>
            <w:r w:rsidRPr="00C661B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calcolo.</w:t>
            </w:r>
          </w:p>
          <w:p w:rsidR="00FC5F46" w:rsidRPr="00FC5F46" w:rsidRDefault="00FC5F46" w:rsidP="00EA2A5C">
            <w:pPr>
              <w:pStyle w:val="Paragrafoelenco"/>
              <w:numPr>
                <w:ilvl w:val="0"/>
                <w:numId w:val="47"/>
              </w:numPr>
              <w:tabs>
                <w:tab w:val="left" w:pos="449"/>
              </w:tabs>
              <w:kinsoku w:val="0"/>
              <w:overflowPunct w:val="0"/>
              <w:spacing w:after="240" w:line="276" w:lineRule="auto"/>
              <w:ind w:left="372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risolvere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problemi di vario genere</w:t>
            </w:r>
            <w:r w:rsidRPr="00C661BE">
              <w:rPr>
                <w:rFonts w:ascii="Verdana" w:hAnsi="Verdana" w:cs="Verdana"/>
                <w:sz w:val="18"/>
                <w:szCs w:val="18"/>
              </w:rPr>
              <w:t xml:space="preserve"> individuando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strategie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appropriate,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giustificando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il procedimento</w:t>
            </w:r>
            <w:r w:rsidRPr="00C661BE"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seguito,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modo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consapevole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linguaggi specifici.</w:t>
            </w:r>
          </w:p>
          <w:p w:rsidR="007615F3" w:rsidRPr="00C661BE" w:rsidRDefault="007615F3" w:rsidP="00EF5945">
            <w:pPr>
              <w:pStyle w:val="TableParagraph"/>
              <w:kinsoku w:val="0"/>
              <w:overflowPunct w:val="0"/>
              <w:spacing w:before="2" w:line="276" w:lineRule="auto"/>
              <w:ind w:left="372"/>
              <w:rPr>
                <w:sz w:val="10"/>
                <w:szCs w:val="10"/>
              </w:rPr>
            </w:pPr>
          </w:p>
        </w:tc>
        <w:tc>
          <w:tcPr>
            <w:tcW w:w="4530" w:type="dxa"/>
          </w:tcPr>
          <w:p w:rsidR="00FC5F46" w:rsidRPr="00C661BE" w:rsidRDefault="00FC5F46" w:rsidP="00FC5F46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FC5F46" w:rsidRPr="00C661BE" w:rsidRDefault="00FC5F46" w:rsidP="00852890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28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Effettuare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misure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dirette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indirette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 grandezze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esprimerle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secondo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unità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 misura</w:t>
            </w:r>
            <w:r w:rsidRPr="00C661BE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convenzionali.</w:t>
            </w:r>
          </w:p>
          <w:p w:rsidR="00FC5F46" w:rsidRPr="00C661BE" w:rsidRDefault="00FC5F46" w:rsidP="00852890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Costruire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descrivere</w:t>
            </w:r>
            <w:r w:rsidRPr="00C661BE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grafici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formulare</w:t>
            </w:r>
          </w:p>
          <w:p w:rsidR="00FC5F46" w:rsidRPr="00C661BE" w:rsidRDefault="00FC5F46" w:rsidP="00FC5F46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FC5F46" w:rsidRPr="00C661BE" w:rsidRDefault="00FC5F46" w:rsidP="00FC5F46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previsioni.</w:t>
            </w:r>
          </w:p>
          <w:p w:rsidR="00FC5F46" w:rsidRPr="00C661BE" w:rsidRDefault="00FC5F46" w:rsidP="00852890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33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Costruire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aerogrammi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calcolo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 percentuali.</w:t>
            </w:r>
          </w:p>
          <w:p w:rsidR="00FC5F46" w:rsidRPr="00C661BE" w:rsidRDefault="00FC5F46" w:rsidP="00852890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Effettuare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misure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dirette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indirette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FC5F46" w:rsidRPr="00C661BE" w:rsidRDefault="00FC5F46" w:rsidP="00FC5F46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FC5F46" w:rsidRPr="00C661BE" w:rsidRDefault="00FC5F46" w:rsidP="00FC5F46">
            <w:pPr>
              <w:pStyle w:val="TableParagraph"/>
              <w:kinsoku w:val="0"/>
              <w:overflowPunct w:val="0"/>
              <w:spacing w:line="362" w:lineRule="auto"/>
              <w:ind w:left="449" w:right="28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grandezze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esprimerle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secondo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unità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 misura</w:t>
            </w:r>
            <w:r w:rsidRPr="00C661BE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convenzionali.</w:t>
            </w:r>
          </w:p>
          <w:p w:rsidR="00FC5F46" w:rsidRPr="00C661BE" w:rsidRDefault="00FC5F46" w:rsidP="00852890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Costruire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descrivere</w:t>
            </w:r>
            <w:r w:rsidRPr="00C661BE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grafici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formulare</w:t>
            </w:r>
          </w:p>
          <w:p w:rsidR="00FC5F46" w:rsidRPr="00C661BE" w:rsidRDefault="00FC5F46" w:rsidP="00FC5F46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FC5F46" w:rsidRPr="00C661BE" w:rsidRDefault="00FC5F46" w:rsidP="00FC5F46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previsioni.</w:t>
            </w:r>
          </w:p>
          <w:p w:rsidR="00FC5F46" w:rsidRPr="00C661BE" w:rsidRDefault="00FC5F46" w:rsidP="00852890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33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Costruire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aerogrammi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calcolo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 percentuali.</w:t>
            </w:r>
          </w:p>
          <w:p w:rsidR="00FC5F46" w:rsidRPr="00C661BE" w:rsidRDefault="00FC5F46" w:rsidP="00852890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Interpretare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risolvere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diverso</w:t>
            </w:r>
          </w:p>
          <w:p w:rsidR="00FC5F46" w:rsidRPr="00C661BE" w:rsidRDefault="00FC5F46" w:rsidP="00FC5F46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7615F3" w:rsidRPr="00C661BE" w:rsidRDefault="00FC5F46" w:rsidP="00EA2A5C">
            <w:pPr>
              <w:pStyle w:val="TableParagraph"/>
              <w:kinsoku w:val="0"/>
              <w:overflowPunct w:val="0"/>
              <w:spacing w:line="276" w:lineRule="auto"/>
              <w:ind w:left="511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tipo.</w:t>
            </w:r>
          </w:p>
        </w:tc>
        <w:tc>
          <w:tcPr>
            <w:tcW w:w="4695" w:type="dxa"/>
          </w:tcPr>
          <w:p w:rsidR="00FC5F46" w:rsidRPr="00C661BE" w:rsidRDefault="00FC5F46" w:rsidP="00852890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Sistema</w:t>
            </w:r>
            <w:r w:rsidRPr="00C661B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Metrico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Decimale.</w:t>
            </w:r>
          </w:p>
          <w:p w:rsidR="00FC5F46" w:rsidRPr="00C661BE" w:rsidRDefault="00FC5F46" w:rsidP="00852890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before="84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Moda,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mediana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media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aritmetica.</w:t>
            </w:r>
          </w:p>
          <w:p w:rsidR="00FC5F46" w:rsidRPr="00C661BE" w:rsidRDefault="00FC5F46" w:rsidP="00852890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517" w:right="1036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tipo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aritmetico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tipo geometrico.</w:t>
            </w:r>
          </w:p>
          <w:p w:rsidR="00FC5F46" w:rsidRPr="00D23188" w:rsidRDefault="00FC5F46" w:rsidP="00852890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D23188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D23188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23188">
              <w:rPr>
                <w:rFonts w:ascii="Verdana" w:hAnsi="Verdana" w:cs="Verdana"/>
                <w:sz w:val="18"/>
                <w:szCs w:val="18"/>
              </w:rPr>
              <w:t>legati</w:t>
            </w:r>
            <w:r w:rsidRPr="00D23188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D23188">
              <w:rPr>
                <w:rFonts w:ascii="Verdana" w:hAnsi="Verdana" w:cs="Verdana"/>
                <w:sz w:val="18"/>
                <w:szCs w:val="18"/>
              </w:rPr>
              <w:t>alle</w:t>
            </w:r>
            <w:r w:rsidRPr="00D23188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D23188">
              <w:rPr>
                <w:rFonts w:ascii="Verdana" w:hAnsi="Verdana" w:cs="Verdana"/>
                <w:sz w:val="18"/>
                <w:szCs w:val="18"/>
              </w:rPr>
              <w:t>frazioni,</w:t>
            </w:r>
            <w:r w:rsidRPr="00D23188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="00612177" w:rsidRPr="00D23188">
              <w:rPr>
                <w:rFonts w:ascii="Verdana" w:hAnsi="Verdana" w:cs="Verdana"/>
                <w:spacing w:val="57"/>
                <w:sz w:val="18"/>
                <w:szCs w:val="18"/>
              </w:rPr>
              <w:t xml:space="preserve">alla </w:t>
            </w:r>
            <w:r w:rsidR="00B45303" w:rsidRPr="00D23188">
              <w:rPr>
                <w:rFonts w:ascii="Verdana" w:hAnsi="Verdana" w:cs="Verdana"/>
                <w:spacing w:val="57"/>
                <w:sz w:val="18"/>
                <w:szCs w:val="18"/>
              </w:rPr>
              <w:t>percentuale,</w:t>
            </w:r>
            <w:r w:rsidR="00B45303" w:rsidRPr="00D23188">
              <w:rPr>
                <w:rFonts w:ascii="Verdana" w:hAnsi="Verdana" w:cs="Verdana"/>
                <w:sz w:val="18"/>
                <w:szCs w:val="18"/>
              </w:rPr>
              <w:t xml:space="preserve"> alla</w:t>
            </w:r>
          </w:p>
          <w:p w:rsidR="00FC5F46" w:rsidRPr="00D23188" w:rsidRDefault="00FC5F46" w:rsidP="00EF5945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rFonts w:ascii="Verdana" w:hAnsi="Verdana"/>
                <w:sz w:val="11"/>
                <w:szCs w:val="11"/>
              </w:rPr>
            </w:pPr>
          </w:p>
          <w:p w:rsidR="00FC5F46" w:rsidRPr="00D23188" w:rsidRDefault="00FC5F46" w:rsidP="00EA2A5C">
            <w:pPr>
              <w:pStyle w:val="TableParagraph"/>
              <w:kinsoku w:val="0"/>
              <w:overflowPunct w:val="0"/>
              <w:spacing w:line="362" w:lineRule="auto"/>
              <w:ind w:left="517" w:right="175"/>
              <w:rPr>
                <w:rFonts w:ascii="Verdana" w:hAnsi="Verdana" w:cs="Verdana"/>
                <w:sz w:val="18"/>
                <w:szCs w:val="18"/>
              </w:rPr>
            </w:pPr>
            <w:r w:rsidRPr="00D23188">
              <w:rPr>
                <w:rFonts w:ascii="Verdana" w:hAnsi="Verdana" w:cs="Verdana"/>
                <w:sz w:val="18"/>
                <w:szCs w:val="18"/>
              </w:rPr>
              <w:t>compravendita,</w:t>
            </w:r>
            <w:r w:rsidRPr="00D23188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D23188">
              <w:rPr>
                <w:rFonts w:ascii="Verdana" w:hAnsi="Verdana" w:cs="Verdana"/>
                <w:sz w:val="18"/>
                <w:szCs w:val="18"/>
              </w:rPr>
              <w:t>alle</w:t>
            </w:r>
            <w:r w:rsidRPr="00D23188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D23188">
              <w:rPr>
                <w:rFonts w:ascii="Verdana" w:hAnsi="Verdana" w:cs="Verdana"/>
                <w:sz w:val="18"/>
                <w:szCs w:val="18"/>
              </w:rPr>
              <w:t>misure</w:t>
            </w:r>
            <w:r w:rsidRPr="00D23188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D23188">
              <w:rPr>
                <w:rFonts w:ascii="Verdana" w:hAnsi="Verdana" w:cs="Verdana"/>
                <w:sz w:val="18"/>
                <w:szCs w:val="18"/>
              </w:rPr>
              <w:t>ed</w:t>
            </w:r>
            <w:r w:rsidRPr="00D23188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D23188">
              <w:rPr>
                <w:rFonts w:ascii="Verdana" w:hAnsi="Verdana" w:cs="Verdana"/>
                <w:sz w:val="18"/>
                <w:szCs w:val="18"/>
              </w:rPr>
              <w:t>equivalenze,</w:t>
            </w:r>
            <w:r w:rsidRPr="00D23188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D23188">
              <w:rPr>
                <w:rFonts w:ascii="Verdana" w:hAnsi="Verdana" w:cs="Verdana"/>
                <w:sz w:val="18"/>
                <w:szCs w:val="18"/>
              </w:rPr>
              <w:t>al</w:t>
            </w:r>
            <w:r w:rsidRPr="00D23188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D23188">
              <w:rPr>
                <w:rFonts w:ascii="Verdana" w:hAnsi="Verdana" w:cs="Verdana"/>
                <w:sz w:val="18"/>
                <w:szCs w:val="18"/>
              </w:rPr>
              <w:t>peso</w:t>
            </w:r>
            <w:r w:rsidRPr="00D23188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D23188">
              <w:rPr>
                <w:rFonts w:ascii="Verdana" w:hAnsi="Verdana" w:cs="Verdana"/>
                <w:sz w:val="18"/>
                <w:szCs w:val="18"/>
              </w:rPr>
              <w:t>netto-peso</w:t>
            </w:r>
            <w:r w:rsidRPr="00D23188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D23188">
              <w:rPr>
                <w:rFonts w:ascii="Verdana" w:hAnsi="Verdana" w:cs="Verdana"/>
                <w:sz w:val="18"/>
                <w:szCs w:val="18"/>
              </w:rPr>
              <w:t>lordo-tara,</w:t>
            </w:r>
            <w:r w:rsidRPr="00D23188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D23188">
              <w:rPr>
                <w:rFonts w:ascii="Verdana" w:hAnsi="Verdana" w:cs="Verdana"/>
                <w:sz w:val="18"/>
                <w:szCs w:val="18"/>
              </w:rPr>
              <w:t>al</w:t>
            </w:r>
            <w:r w:rsidRPr="00D23188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D23188">
              <w:rPr>
                <w:rFonts w:ascii="Verdana" w:hAnsi="Verdana" w:cs="Verdana"/>
                <w:sz w:val="18"/>
                <w:szCs w:val="18"/>
              </w:rPr>
              <w:t>perimetro</w:t>
            </w:r>
            <w:r w:rsidRPr="00D23188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D23188">
              <w:rPr>
                <w:rFonts w:ascii="Verdana" w:hAnsi="Verdana" w:cs="Verdana"/>
                <w:sz w:val="18"/>
                <w:szCs w:val="18"/>
              </w:rPr>
              <w:t>e</w:t>
            </w:r>
            <w:r w:rsidRPr="00D23188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D23188">
              <w:rPr>
                <w:rFonts w:ascii="Verdana" w:hAnsi="Verdana" w:cs="Verdana"/>
                <w:sz w:val="18"/>
                <w:szCs w:val="18"/>
              </w:rPr>
              <w:t>area.</w:t>
            </w:r>
          </w:p>
          <w:p w:rsidR="00612177" w:rsidRPr="00C661BE" w:rsidRDefault="00612177" w:rsidP="00612177">
            <w:pPr>
              <w:pStyle w:val="TableParagraph"/>
              <w:numPr>
                <w:ilvl w:val="0"/>
                <w:numId w:val="48"/>
              </w:numPr>
              <w:kinsoku w:val="0"/>
              <w:overflowPunct w:val="0"/>
              <w:spacing w:line="362" w:lineRule="auto"/>
              <w:ind w:left="511" w:right="17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Problemi con espressioni, diagrammi, grafici e tabelle.</w:t>
            </w:r>
          </w:p>
          <w:p w:rsidR="00FC5F46" w:rsidRPr="00C661BE" w:rsidRDefault="00FC5F46" w:rsidP="00852890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Scrittura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forma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sintetica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dati.</w:t>
            </w:r>
          </w:p>
          <w:p w:rsidR="00FC5F46" w:rsidRDefault="00FC5F46" w:rsidP="00852890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before="84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Consolidamento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linguaggio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matematico.</w:t>
            </w:r>
          </w:p>
          <w:p w:rsidR="00FC5F46" w:rsidRPr="00C661BE" w:rsidRDefault="00FC5F46" w:rsidP="00852890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before="84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Utilizzo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varie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tecniche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risolutive.</w:t>
            </w:r>
          </w:p>
          <w:p w:rsidR="007615F3" w:rsidRPr="00C661BE" w:rsidRDefault="007615F3" w:rsidP="00EF5945">
            <w:pPr>
              <w:pStyle w:val="TableParagraph"/>
              <w:kinsoku w:val="0"/>
              <w:overflowPunct w:val="0"/>
              <w:spacing w:before="2" w:line="100" w:lineRule="exact"/>
              <w:ind w:left="517"/>
              <w:rPr>
                <w:sz w:val="10"/>
                <w:szCs w:val="10"/>
              </w:rPr>
            </w:pPr>
          </w:p>
        </w:tc>
      </w:tr>
    </w:tbl>
    <w:p w:rsidR="00FA2578" w:rsidRDefault="00FA2578">
      <w:pPr>
        <w:sectPr w:rsidR="00FA2578">
          <w:pgSz w:w="16860" w:h="11920" w:orient="landscape"/>
          <w:pgMar w:top="620" w:right="700" w:bottom="280" w:left="400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Y="24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405"/>
        <w:gridCol w:w="4530"/>
        <w:gridCol w:w="4695"/>
      </w:tblGrid>
      <w:tr w:rsidR="00FC5F46" w:rsidRPr="00C661BE" w:rsidTr="00FC5F46">
        <w:trPr>
          <w:trHeight w:hRule="exact" w:val="615"/>
        </w:trPr>
        <w:tc>
          <w:tcPr>
            <w:tcW w:w="15540" w:type="dxa"/>
            <w:gridSpan w:val="4"/>
            <w:shd w:val="clear" w:color="auto" w:fill="A8D08D"/>
          </w:tcPr>
          <w:p w:rsidR="00FC5F46" w:rsidRPr="009E63D7" w:rsidRDefault="00FC5F46" w:rsidP="00FC5F46">
            <w:pPr>
              <w:pStyle w:val="TableParagraph"/>
              <w:kinsoku w:val="0"/>
              <w:overflowPunct w:val="0"/>
              <w:spacing w:line="255" w:lineRule="exact"/>
              <w:ind w:right="115"/>
              <w:jc w:val="right"/>
            </w:pPr>
            <w:r w:rsidRPr="009E63D7">
              <w:rPr>
                <w:rFonts w:ascii="Verdana" w:hAnsi="Verdana" w:cs="Verdana"/>
                <w:b/>
                <w:bCs/>
                <w:spacing w:val="-1"/>
              </w:rPr>
              <w:lastRenderedPageBreak/>
              <w:t>4</w:t>
            </w:r>
            <w:r w:rsidRPr="009E63D7">
              <w:rPr>
                <w:rFonts w:ascii="Verdana" w:hAnsi="Verdana" w:cs="Verdana"/>
                <w:b/>
                <w:bCs/>
              </w:rPr>
              <w:t>°</w:t>
            </w:r>
            <w:r w:rsidRPr="009E63D7">
              <w:rPr>
                <w:rFonts w:ascii="Verdana" w:hAnsi="Verdana" w:cs="Verdana"/>
                <w:b/>
                <w:bCs/>
                <w:spacing w:val="-5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  <w:spacing w:val="-1"/>
              </w:rPr>
              <w:t>BIMESTR</w:t>
            </w:r>
            <w:r w:rsidRPr="009E63D7">
              <w:rPr>
                <w:rFonts w:ascii="Verdana" w:hAnsi="Verdana" w:cs="Verdana"/>
                <w:b/>
                <w:bCs/>
              </w:rPr>
              <w:t>E</w:t>
            </w:r>
            <w:r w:rsidRPr="009E63D7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  <w:spacing w:val="-1"/>
              </w:rPr>
              <w:t>(apr</w:t>
            </w:r>
            <w:r w:rsidRPr="009E63D7">
              <w:rPr>
                <w:rFonts w:ascii="Verdana" w:hAnsi="Verdana" w:cs="Verdana"/>
                <w:b/>
                <w:bCs/>
              </w:rPr>
              <w:t>ile</w:t>
            </w:r>
            <w:r w:rsidRPr="009E63D7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</w:rPr>
              <w:t>–</w:t>
            </w:r>
            <w:r w:rsidRPr="009E63D7">
              <w:rPr>
                <w:rFonts w:ascii="Verdana" w:hAnsi="Verdana" w:cs="Verdana"/>
                <w:b/>
                <w:bCs/>
                <w:spacing w:val="-5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  <w:spacing w:val="-1"/>
              </w:rPr>
              <w:t>magg</w:t>
            </w:r>
            <w:r w:rsidRPr="009E63D7">
              <w:rPr>
                <w:rFonts w:ascii="Verdana" w:hAnsi="Verdana" w:cs="Verdana"/>
                <w:b/>
                <w:bCs/>
              </w:rPr>
              <w:t>io</w:t>
            </w:r>
            <w:r w:rsidRPr="009E63D7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</w:rPr>
              <w:t>-</w:t>
            </w:r>
            <w:r w:rsidRPr="009E63D7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  <w:spacing w:val="-1"/>
              </w:rPr>
              <w:t>g</w:t>
            </w:r>
            <w:r w:rsidRPr="009E63D7">
              <w:rPr>
                <w:rFonts w:ascii="Verdana" w:hAnsi="Verdana" w:cs="Verdana"/>
                <w:b/>
                <w:bCs/>
              </w:rPr>
              <w:t>i</w:t>
            </w:r>
            <w:r w:rsidRPr="009E63D7">
              <w:rPr>
                <w:rFonts w:ascii="Verdana" w:hAnsi="Verdana" w:cs="Verdana"/>
                <w:b/>
                <w:bCs/>
                <w:spacing w:val="-1"/>
              </w:rPr>
              <w:t>ugno</w:t>
            </w:r>
            <w:r w:rsidRPr="009E63D7">
              <w:rPr>
                <w:rFonts w:ascii="Verdana" w:hAnsi="Verdana" w:cs="Verdana"/>
                <w:b/>
                <w:bCs/>
              </w:rPr>
              <w:t>)</w:t>
            </w:r>
          </w:p>
        </w:tc>
      </w:tr>
      <w:tr w:rsidR="00FC5F46" w:rsidRPr="00C661BE" w:rsidTr="00FC5F46">
        <w:trPr>
          <w:trHeight w:hRule="exact" w:val="450"/>
        </w:trPr>
        <w:tc>
          <w:tcPr>
            <w:tcW w:w="2910" w:type="dxa"/>
            <w:shd w:val="clear" w:color="auto" w:fill="C5E0B3"/>
          </w:tcPr>
          <w:p w:rsidR="00FC5F46" w:rsidRPr="00C661BE" w:rsidRDefault="00FC5F46" w:rsidP="00FC5F46">
            <w:pPr>
              <w:pStyle w:val="TableParagraph"/>
              <w:kinsoku w:val="0"/>
              <w:overflowPunct w:val="0"/>
              <w:spacing w:line="274" w:lineRule="exact"/>
              <w:ind w:left="164"/>
            </w:pPr>
            <w:r w:rsidRPr="00C661BE">
              <w:rPr>
                <w:rFonts w:ascii="Verdana" w:hAnsi="Verdana" w:cs="Verdana"/>
                <w:b/>
                <w:bCs/>
              </w:rPr>
              <w:t>NUCLEI</w:t>
            </w:r>
            <w:r w:rsidRPr="00C661BE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C661BE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:rsidR="00FC5F46" w:rsidRPr="00C661BE" w:rsidRDefault="00FC5F46" w:rsidP="00FC5F46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C661BE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:rsidR="00FC5F46" w:rsidRPr="00C661BE" w:rsidRDefault="00FC5F46" w:rsidP="00FC5F46">
            <w:pPr>
              <w:pStyle w:val="TableParagraph"/>
              <w:kinsoku w:val="0"/>
              <w:overflowPunct w:val="0"/>
              <w:spacing w:line="274" w:lineRule="exact"/>
              <w:ind w:left="1614" w:right="1645"/>
              <w:jc w:val="center"/>
            </w:pPr>
            <w:r w:rsidRPr="00C661BE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95" w:type="dxa"/>
            <w:shd w:val="clear" w:color="auto" w:fill="C5E0B3"/>
          </w:tcPr>
          <w:p w:rsidR="00FC5F46" w:rsidRPr="00C661BE" w:rsidRDefault="00FC5F46" w:rsidP="00FC5F46">
            <w:pPr>
              <w:pStyle w:val="TableParagraph"/>
              <w:kinsoku w:val="0"/>
              <w:overflowPunct w:val="0"/>
              <w:spacing w:line="274" w:lineRule="exact"/>
              <w:ind w:left="524"/>
            </w:pPr>
            <w:r w:rsidRPr="00C661BE">
              <w:rPr>
                <w:rFonts w:ascii="Verdana" w:hAnsi="Verdana" w:cs="Verdana"/>
                <w:b/>
                <w:bCs/>
              </w:rPr>
              <w:t>ARGOMENTI</w:t>
            </w:r>
            <w:r w:rsidRPr="00C661BE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C661BE">
              <w:rPr>
                <w:rFonts w:ascii="Verdana" w:hAnsi="Verdana" w:cs="Verdana"/>
                <w:b/>
                <w:bCs/>
              </w:rPr>
              <w:t>E</w:t>
            </w:r>
            <w:r w:rsidRPr="00C661BE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C661BE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FC5F46" w:rsidRPr="00C661BE" w:rsidTr="00D23188">
        <w:trPr>
          <w:trHeight w:hRule="exact" w:val="3350"/>
        </w:trPr>
        <w:tc>
          <w:tcPr>
            <w:tcW w:w="2910" w:type="dxa"/>
          </w:tcPr>
          <w:p w:rsidR="00FC5F46" w:rsidRPr="00350BD0" w:rsidRDefault="00FC5F46" w:rsidP="00FC5F46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3405" w:type="dxa"/>
          </w:tcPr>
          <w:p w:rsidR="00FC5F46" w:rsidRPr="00C661BE" w:rsidRDefault="00FC5F46" w:rsidP="00FC5F46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FC5F46" w:rsidRPr="00C661BE" w:rsidRDefault="00FC5F46" w:rsidP="00FC5F4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C5F46" w:rsidRPr="00C661BE" w:rsidRDefault="00FC5F46" w:rsidP="00852890">
            <w:pPr>
              <w:pStyle w:val="Paragrafoelenco"/>
              <w:numPr>
                <w:ilvl w:val="0"/>
                <w:numId w:val="49"/>
              </w:numPr>
              <w:tabs>
                <w:tab w:val="left" w:pos="449"/>
              </w:tabs>
              <w:kinsoku w:val="0"/>
              <w:overflowPunct w:val="0"/>
              <w:spacing w:line="358" w:lineRule="auto"/>
              <w:ind w:left="449" w:right="476"/>
            </w:pPr>
            <w:r w:rsidRPr="00C661BE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sicurezza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 tecniche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procedure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 calcolo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aritmetico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scritto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mentale,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anche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riferimento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contesti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reali.</w:t>
            </w:r>
          </w:p>
        </w:tc>
        <w:tc>
          <w:tcPr>
            <w:tcW w:w="4530" w:type="dxa"/>
          </w:tcPr>
          <w:p w:rsidR="00FC5F46" w:rsidRPr="00C661BE" w:rsidRDefault="00FC5F46" w:rsidP="00FC5F46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</w:p>
          <w:p w:rsidR="00FC5F46" w:rsidRPr="00C661BE" w:rsidRDefault="00FC5F46" w:rsidP="00FC5F46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FC5F46" w:rsidRPr="00C661BE" w:rsidRDefault="00FC5F46" w:rsidP="00D95017">
            <w:pPr>
              <w:pStyle w:val="Paragrafoelenco"/>
              <w:numPr>
                <w:ilvl w:val="0"/>
                <w:numId w:val="55"/>
              </w:numPr>
              <w:kinsoku w:val="0"/>
              <w:overflowPunct w:val="0"/>
              <w:spacing w:before="60" w:line="370" w:lineRule="auto"/>
              <w:ind w:left="475" w:right="616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Effettuare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calcoli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quattro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operazioni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naturali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decimali.</w:t>
            </w:r>
          </w:p>
          <w:p w:rsidR="00FC5F46" w:rsidRPr="00C661BE" w:rsidRDefault="00FC5F46" w:rsidP="00D95017">
            <w:pPr>
              <w:pStyle w:val="Paragrafoelenco"/>
              <w:numPr>
                <w:ilvl w:val="0"/>
                <w:numId w:val="55"/>
              </w:numPr>
              <w:tabs>
                <w:tab w:val="left" w:pos="808"/>
              </w:tabs>
              <w:kinsoku w:val="0"/>
              <w:overflowPunct w:val="0"/>
              <w:spacing w:line="256" w:lineRule="exact"/>
              <w:ind w:left="475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Usare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procedure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strategie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</w:t>
            </w:r>
            <w:r w:rsidRPr="00C661BE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calcolo</w:t>
            </w:r>
          </w:p>
          <w:p w:rsidR="00FC5F46" w:rsidRPr="00C661BE" w:rsidRDefault="00FC5F46" w:rsidP="00D95017">
            <w:pPr>
              <w:pStyle w:val="TableParagraph"/>
              <w:kinsoku w:val="0"/>
              <w:overflowPunct w:val="0"/>
              <w:spacing w:before="1" w:line="170" w:lineRule="exact"/>
              <w:ind w:left="475"/>
              <w:rPr>
                <w:sz w:val="17"/>
                <w:szCs w:val="17"/>
              </w:rPr>
            </w:pPr>
          </w:p>
          <w:p w:rsidR="00FC5F46" w:rsidRPr="00C661BE" w:rsidRDefault="00FC5F46" w:rsidP="00D95017">
            <w:pPr>
              <w:pStyle w:val="TableParagraph"/>
              <w:kinsoku w:val="0"/>
              <w:overflowPunct w:val="0"/>
              <w:ind w:left="475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mentale.</w:t>
            </w:r>
          </w:p>
          <w:p w:rsidR="00FC5F46" w:rsidRPr="00C661BE" w:rsidRDefault="00FC5F46" w:rsidP="00D95017">
            <w:pPr>
              <w:pStyle w:val="Paragrafoelenco"/>
              <w:numPr>
                <w:ilvl w:val="0"/>
                <w:numId w:val="55"/>
              </w:numPr>
              <w:tabs>
                <w:tab w:val="left" w:pos="808"/>
              </w:tabs>
              <w:kinsoku w:val="0"/>
              <w:overflowPunct w:val="0"/>
              <w:spacing w:before="60" w:line="366" w:lineRule="auto"/>
              <w:ind w:left="475" w:right="388"/>
            </w:pPr>
            <w:r w:rsidRPr="00C661BE">
              <w:rPr>
                <w:rFonts w:ascii="Verdana" w:hAnsi="Verdana" w:cs="Verdana"/>
                <w:sz w:val="18"/>
                <w:szCs w:val="18"/>
              </w:rPr>
              <w:t>Effettuare</w:t>
            </w:r>
            <w:r w:rsidRPr="00C661BE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consapevolmente</w:t>
            </w:r>
            <w:r w:rsidRPr="00C661B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calcoli approssimati,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anche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prevedendo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risultati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 calcoli.</w:t>
            </w:r>
          </w:p>
        </w:tc>
        <w:tc>
          <w:tcPr>
            <w:tcW w:w="4695" w:type="dxa"/>
          </w:tcPr>
          <w:p w:rsidR="00FC5F46" w:rsidRPr="00C661BE" w:rsidRDefault="00FC5F46" w:rsidP="00FC5F46">
            <w:pPr>
              <w:pStyle w:val="Paragrafoelenco"/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250"/>
              <w:rPr>
                <w:rFonts w:ascii="Verdana" w:hAnsi="Verdana" w:cs="Verdana"/>
                <w:sz w:val="18"/>
                <w:szCs w:val="18"/>
              </w:rPr>
            </w:pPr>
          </w:p>
          <w:p w:rsidR="00FC5F46" w:rsidRPr="00C661BE" w:rsidRDefault="00FC5F46" w:rsidP="00852890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81" w:right="250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quattro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operazioni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relativi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algoritmi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 calcolo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interi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decimali.</w:t>
            </w:r>
          </w:p>
          <w:p w:rsidR="00FC5F46" w:rsidRPr="00C661BE" w:rsidRDefault="00FC5F46" w:rsidP="00852890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81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Stima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risultato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una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operazione.</w:t>
            </w:r>
          </w:p>
          <w:p w:rsidR="00FC5F46" w:rsidRPr="00C661BE" w:rsidRDefault="00FC5F46" w:rsidP="00852890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81" w:right="162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Scomposizione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composizione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numero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forma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polinomiale.</w:t>
            </w:r>
          </w:p>
          <w:p w:rsidR="00FC5F46" w:rsidRPr="00C661BE" w:rsidRDefault="00FC5F46" w:rsidP="00852890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81" w:right="93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Ordinamento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confronto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tra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decimali.</w:t>
            </w:r>
          </w:p>
          <w:p w:rsidR="00FC5F46" w:rsidRPr="00C661BE" w:rsidRDefault="00FC5F46" w:rsidP="00852890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81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C661BE">
              <w:rPr>
                <w:rFonts w:ascii="Verdana" w:hAnsi="Verdana" w:cs="Verdana"/>
                <w:sz w:val="18"/>
                <w:szCs w:val="18"/>
              </w:rPr>
              <w:t>L'Euro</w:t>
            </w:r>
            <w:proofErr w:type="gramEnd"/>
            <w:r w:rsidRPr="00C661BE">
              <w:rPr>
                <w:rFonts w:ascii="Verdana" w:hAnsi="Verdana" w:cs="Verdana"/>
                <w:sz w:val="18"/>
                <w:szCs w:val="18"/>
              </w:rPr>
              <w:t>,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multipli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sottomultipli.</w:t>
            </w:r>
          </w:p>
          <w:p w:rsidR="00FC5F46" w:rsidRPr="00C661BE" w:rsidRDefault="00FC5F46" w:rsidP="00EF5945">
            <w:pPr>
              <w:pStyle w:val="TableParagraph"/>
              <w:kinsoku w:val="0"/>
              <w:overflowPunct w:val="0"/>
              <w:spacing w:line="200" w:lineRule="exact"/>
              <w:ind w:left="481"/>
              <w:rPr>
                <w:sz w:val="20"/>
                <w:szCs w:val="20"/>
              </w:rPr>
            </w:pPr>
          </w:p>
          <w:p w:rsidR="00FC5F46" w:rsidRPr="00C661BE" w:rsidRDefault="00FC5F46" w:rsidP="00EF5945">
            <w:pPr>
              <w:pStyle w:val="TableParagraph"/>
              <w:kinsoku w:val="0"/>
              <w:overflowPunct w:val="0"/>
              <w:spacing w:before="15" w:line="200" w:lineRule="exact"/>
              <w:ind w:left="481"/>
              <w:rPr>
                <w:sz w:val="20"/>
                <w:szCs w:val="20"/>
              </w:rPr>
            </w:pPr>
          </w:p>
          <w:p w:rsidR="00FC5F46" w:rsidRPr="00C661BE" w:rsidRDefault="00FC5F46" w:rsidP="00612177">
            <w:pPr>
              <w:tabs>
                <w:tab w:val="left" w:pos="448"/>
              </w:tabs>
              <w:kinsoku w:val="0"/>
              <w:overflowPunct w:val="0"/>
              <w:spacing w:line="348" w:lineRule="auto"/>
              <w:ind w:right="376"/>
            </w:pPr>
          </w:p>
        </w:tc>
      </w:tr>
      <w:tr w:rsidR="00D23188" w:rsidRPr="00C661BE" w:rsidTr="00D23188">
        <w:trPr>
          <w:trHeight w:hRule="exact" w:val="4531"/>
        </w:trPr>
        <w:tc>
          <w:tcPr>
            <w:tcW w:w="2910" w:type="dxa"/>
          </w:tcPr>
          <w:p w:rsidR="00D23188" w:rsidRPr="00350BD0" w:rsidRDefault="00D23188" w:rsidP="00D23188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SPAZIO</w:t>
            </w:r>
            <w:r w:rsidRPr="00350BD0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350BD0">
              <w:rPr>
                <w:rFonts w:ascii="Verdana" w:hAnsi="Verdana" w:cs="Verdana"/>
                <w:b/>
                <w:bCs/>
              </w:rPr>
              <w:t>E</w:t>
            </w:r>
            <w:r w:rsidRPr="00350BD0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350BD0">
              <w:rPr>
                <w:rFonts w:ascii="Verdana" w:hAnsi="Verdana" w:cs="Verdana"/>
                <w:b/>
                <w:bCs/>
              </w:rPr>
              <w:t>FIGURE</w:t>
            </w:r>
          </w:p>
        </w:tc>
        <w:tc>
          <w:tcPr>
            <w:tcW w:w="3405" w:type="dxa"/>
          </w:tcPr>
          <w:p w:rsidR="00D23188" w:rsidRPr="00C661BE" w:rsidRDefault="00D23188" w:rsidP="00D23188">
            <w:pPr>
              <w:pStyle w:val="TableParagraph"/>
              <w:kinsoku w:val="0"/>
              <w:overflowPunct w:val="0"/>
              <w:spacing w:before="2" w:line="100" w:lineRule="exact"/>
              <w:ind w:left="372"/>
              <w:rPr>
                <w:sz w:val="10"/>
                <w:szCs w:val="10"/>
              </w:rPr>
            </w:pPr>
          </w:p>
          <w:p w:rsidR="00D23188" w:rsidRPr="00C661BE" w:rsidRDefault="00D23188" w:rsidP="00D23188">
            <w:pPr>
              <w:pStyle w:val="TableParagraph"/>
              <w:kinsoku w:val="0"/>
              <w:overflowPunct w:val="0"/>
              <w:spacing w:line="200" w:lineRule="exact"/>
              <w:ind w:left="12"/>
              <w:rPr>
                <w:sz w:val="20"/>
                <w:szCs w:val="20"/>
              </w:rPr>
            </w:pPr>
          </w:p>
          <w:p w:rsidR="00D23188" w:rsidRPr="00C661BE" w:rsidRDefault="00D23188" w:rsidP="00D23188">
            <w:pPr>
              <w:pStyle w:val="Paragrafoelenco"/>
              <w:numPr>
                <w:ilvl w:val="0"/>
                <w:numId w:val="51"/>
              </w:numPr>
              <w:tabs>
                <w:tab w:val="left" w:pos="449"/>
              </w:tabs>
              <w:kinsoku w:val="0"/>
              <w:overflowPunct w:val="0"/>
              <w:spacing w:line="358" w:lineRule="auto"/>
              <w:ind w:left="372" w:right="135"/>
            </w:pPr>
            <w:r w:rsidRPr="00C661BE">
              <w:rPr>
                <w:rFonts w:ascii="Verdana" w:hAnsi="Verdana" w:cs="Verdana"/>
                <w:sz w:val="18"/>
                <w:szCs w:val="18"/>
              </w:rPr>
              <w:t>Rappresentare,</w:t>
            </w:r>
            <w:r w:rsidRPr="00C661BE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C661BE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analizzare</w:t>
            </w:r>
            <w:r w:rsidRPr="00C661BE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C661BE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geometriche,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individuandone</w:t>
            </w:r>
            <w:r w:rsidRPr="00C661BE">
              <w:rPr>
                <w:rFonts w:ascii="Verdana" w:hAnsi="Verdana" w:cs="Verdana"/>
                <w:spacing w:val="-2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varianti,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invarianti,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relazioni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soprattutto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partire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reali.</w:t>
            </w:r>
          </w:p>
        </w:tc>
        <w:tc>
          <w:tcPr>
            <w:tcW w:w="4530" w:type="dxa"/>
          </w:tcPr>
          <w:p w:rsidR="00D23188" w:rsidRPr="00C661BE" w:rsidRDefault="00D23188" w:rsidP="00D23188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D23188" w:rsidRPr="00C661BE" w:rsidRDefault="00D23188" w:rsidP="00D23188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106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Costruire</w:t>
            </w:r>
            <w:r w:rsidRPr="00C661BE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disegnare</w:t>
            </w:r>
            <w:r w:rsidRPr="00C661BE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C661BE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vari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figure geometriche</w:t>
            </w:r>
            <w:r w:rsidRPr="00C661BE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individuarne</w:t>
            </w:r>
            <w:r w:rsidRPr="00C661BE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gli elementi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significativi.</w:t>
            </w:r>
          </w:p>
          <w:p w:rsidR="00D23188" w:rsidRPr="00C661BE" w:rsidRDefault="00D23188" w:rsidP="00D23188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Costruire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poligoni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regolari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l’uso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D23188" w:rsidRPr="00C661BE" w:rsidRDefault="00D23188" w:rsidP="00D23188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D23188" w:rsidRPr="00C661BE" w:rsidRDefault="00D23188" w:rsidP="00D23188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compasso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goniometro.</w:t>
            </w:r>
          </w:p>
          <w:p w:rsidR="00D23188" w:rsidRPr="00C661BE" w:rsidRDefault="00D23188" w:rsidP="00D23188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Esplorare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il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cerchio.</w:t>
            </w:r>
          </w:p>
          <w:p w:rsidR="00D23188" w:rsidRPr="00C661BE" w:rsidRDefault="00D23188" w:rsidP="00D23188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780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Operare</w:t>
            </w:r>
            <w:r w:rsidRPr="00C661BE">
              <w:rPr>
                <w:rFonts w:ascii="Verdana" w:hAnsi="Verdana" w:cs="Verdana"/>
                <w:spacing w:val="-1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trasformazioni</w:t>
            </w:r>
            <w:r w:rsidRPr="00C661BE">
              <w:rPr>
                <w:rFonts w:ascii="Verdana" w:hAnsi="Verdana" w:cs="Verdana"/>
                <w:spacing w:val="-1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isometriche: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traslazione,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simmetria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rotazione.</w:t>
            </w:r>
          </w:p>
          <w:p w:rsidR="00D23188" w:rsidRPr="00C661BE" w:rsidRDefault="00D23188" w:rsidP="00D23188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conoscere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diverse,</w:t>
            </w:r>
          </w:p>
          <w:p w:rsidR="00D23188" w:rsidRPr="00C661BE" w:rsidRDefault="00D23188" w:rsidP="00D23188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D23188" w:rsidRPr="00C661BE" w:rsidRDefault="00D23188" w:rsidP="00D23188">
            <w:pPr>
              <w:pStyle w:val="TableParagraph"/>
              <w:kinsoku w:val="0"/>
              <w:overflowPunct w:val="0"/>
              <w:spacing w:line="362" w:lineRule="auto"/>
              <w:ind w:left="449"/>
            </w:pPr>
            <w:r w:rsidRPr="00C661BE">
              <w:rPr>
                <w:rFonts w:ascii="Verdana" w:hAnsi="Verdana" w:cs="Verdana"/>
                <w:sz w:val="18"/>
                <w:szCs w:val="18"/>
              </w:rPr>
              <w:t>sapendone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descrivere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caratteristiche,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 seguenti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geometriche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solide: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cubo,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parallelepipedo,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cilindro,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cono.</w:t>
            </w:r>
          </w:p>
        </w:tc>
        <w:tc>
          <w:tcPr>
            <w:tcW w:w="4695" w:type="dxa"/>
          </w:tcPr>
          <w:p w:rsidR="00D23188" w:rsidRPr="00C661BE" w:rsidRDefault="00D23188" w:rsidP="00D23188">
            <w:pPr>
              <w:pStyle w:val="TableParagraph"/>
              <w:kinsoku w:val="0"/>
              <w:overflowPunct w:val="0"/>
              <w:spacing w:before="2" w:line="100" w:lineRule="exact"/>
              <w:ind w:left="517"/>
              <w:rPr>
                <w:sz w:val="10"/>
                <w:szCs w:val="10"/>
              </w:rPr>
            </w:pPr>
          </w:p>
          <w:p w:rsidR="00D23188" w:rsidRPr="00C661BE" w:rsidRDefault="00D23188" w:rsidP="00D23188">
            <w:pPr>
              <w:pStyle w:val="TableParagraph"/>
              <w:kinsoku w:val="0"/>
              <w:overflowPunct w:val="0"/>
              <w:spacing w:line="200" w:lineRule="exact"/>
              <w:ind w:left="517"/>
              <w:rPr>
                <w:sz w:val="20"/>
                <w:szCs w:val="20"/>
              </w:rPr>
            </w:pPr>
          </w:p>
          <w:p w:rsidR="00D23188" w:rsidRPr="00C661BE" w:rsidRDefault="00D23188" w:rsidP="00D23188">
            <w:pPr>
              <w:pStyle w:val="Paragrafoelenco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517" w:right="811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Trasformazioni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geometriche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figure: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traslazioni,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rotazioni,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simmetrie.</w:t>
            </w:r>
          </w:p>
          <w:p w:rsidR="00D23188" w:rsidRPr="00C661BE" w:rsidRDefault="00D23188" w:rsidP="00D23188">
            <w:pPr>
              <w:pStyle w:val="Paragrafoelenco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Equivalenze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trasformazioni,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anche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nei</w:t>
            </w:r>
          </w:p>
          <w:p w:rsidR="00D23188" w:rsidRPr="00C661BE" w:rsidRDefault="00D23188" w:rsidP="00D23188">
            <w:pPr>
              <w:pStyle w:val="TableParagraph"/>
              <w:kinsoku w:val="0"/>
              <w:overflowPunct w:val="0"/>
              <w:spacing w:before="1" w:line="110" w:lineRule="exact"/>
              <w:ind w:left="517"/>
              <w:rPr>
                <w:sz w:val="11"/>
                <w:szCs w:val="11"/>
              </w:rPr>
            </w:pPr>
          </w:p>
          <w:p w:rsidR="00D23188" w:rsidRPr="00C661BE" w:rsidRDefault="00D23188" w:rsidP="00D23188">
            <w:pPr>
              <w:pStyle w:val="TableParagraph"/>
              <w:kinsoku w:val="0"/>
              <w:overflowPunct w:val="0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C661BE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geometrici.</w:t>
            </w:r>
          </w:p>
          <w:p w:rsidR="00D23188" w:rsidRPr="00C661BE" w:rsidRDefault="00D23188" w:rsidP="00D23188">
            <w:pPr>
              <w:pStyle w:val="Paragrafoelenco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spacing w:before="84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Formule</w:t>
            </w:r>
            <w:r w:rsidRPr="00C661BE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geometriche</w:t>
            </w:r>
            <w:r w:rsidRPr="00C661BE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dirette.</w:t>
            </w:r>
          </w:p>
          <w:p w:rsidR="00D23188" w:rsidRDefault="00D23188" w:rsidP="00D23188">
            <w:pPr>
              <w:pStyle w:val="Paragrafoelenco"/>
              <w:numPr>
                <w:ilvl w:val="0"/>
                <w:numId w:val="52"/>
              </w:numPr>
              <w:tabs>
                <w:tab w:val="left" w:pos="448"/>
                <w:tab w:val="left" w:pos="787"/>
                <w:tab w:val="left" w:pos="1726"/>
                <w:tab w:val="left" w:pos="3230"/>
              </w:tabs>
              <w:kinsoku w:val="0"/>
              <w:overflowPunct w:val="0"/>
              <w:spacing w:before="84" w:line="348" w:lineRule="auto"/>
              <w:ind w:left="517" w:right="108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Perimetro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area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poligoni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regolari.</w:t>
            </w:r>
          </w:p>
          <w:p w:rsidR="00D23188" w:rsidRPr="00C661BE" w:rsidRDefault="00D23188" w:rsidP="00D23188">
            <w:pPr>
              <w:pStyle w:val="Paragrafoelenco"/>
              <w:numPr>
                <w:ilvl w:val="0"/>
                <w:numId w:val="52"/>
              </w:numPr>
              <w:tabs>
                <w:tab w:val="left" w:pos="448"/>
                <w:tab w:val="left" w:pos="787"/>
                <w:tab w:val="left" w:pos="1726"/>
                <w:tab w:val="left" w:pos="3230"/>
              </w:tabs>
              <w:kinsoku w:val="0"/>
              <w:overflowPunct w:val="0"/>
              <w:spacing w:before="84" w:line="348" w:lineRule="auto"/>
              <w:ind w:left="517" w:right="108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Il</w:t>
            </w:r>
            <w:r w:rsidRPr="00C661BE">
              <w:rPr>
                <w:rFonts w:ascii="Verdana" w:hAnsi="Verdana" w:cs="Verdana"/>
                <w:sz w:val="18"/>
                <w:szCs w:val="18"/>
              </w:rPr>
              <w:tab/>
              <w:t>cerchio:</w:t>
            </w:r>
            <w:r w:rsidRPr="00C661BE">
              <w:rPr>
                <w:rFonts w:ascii="Verdana" w:hAnsi="Verdana" w:cs="Verdana"/>
                <w:sz w:val="18"/>
                <w:szCs w:val="18"/>
              </w:rPr>
              <w:tab/>
              <w:t>caratteristiche</w:t>
            </w:r>
            <w:r w:rsidRPr="00C661BE">
              <w:rPr>
                <w:rFonts w:ascii="Verdana" w:hAnsi="Verdana" w:cs="Verdana"/>
                <w:sz w:val="18"/>
                <w:szCs w:val="18"/>
              </w:rPr>
              <w:tab/>
              <w:t>e costruzione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attraverso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l’uso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compasso.</w:t>
            </w:r>
          </w:p>
          <w:p w:rsidR="00D23188" w:rsidRPr="00C661BE" w:rsidRDefault="00D23188" w:rsidP="00D23188">
            <w:pPr>
              <w:pStyle w:val="Paragrafoelenco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Descrizione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alcune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solide.</w:t>
            </w:r>
          </w:p>
          <w:p w:rsidR="00D23188" w:rsidRPr="00C661BE" w:rsidRDefault="00D23188" w:rsidP="00D23188">
            <w:pPr>
              <w:pStyle w:val="Paragrafoelenco"/>
              <w:tabs>
                <w:tab w:val="left" w:pos="448"/>
              </w:tabs>
              <w:kinsoku w:val="0"/>
              <w:overflowPunct w:val="0"/>
              <w:spacing w:line="231" w:lineRule="exact"/>
              <w:ind w:left="517"/>
            </w:pPr>
          </w:p>
        </w:tc>
      </w:tr>
    </w:tbl>
    <w:p w:rsidR="00FA2578" w:rsidRDefault="00FA2578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FA2578" w:rsidRDefault="00FA2578">
      <w:pPr>
        <w:sectPr w:rsidR="00FA2578">
          <w:pgSz w:w="16860" w:h="11920" w:orient="landscape"/>
          <w:pgMar w:top="1100" w:right="700" w:bottom="280" w:left="400" w:header="720" w:footer="720" w:gutter="0"/>
          <w:cols w:space="720"/>
          <w:noEndnote/>
        </w:sectPr>
      </w:pPr>
    </w:p>
    <w:p w:rsidR="00FA2578" w:rsidRDefault="00FA2578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405"/>
        <w:gridCol w:w="4530"/>
        <w:gridCol w:w="4695"/>
      </w:tblGrid>
      <w:tr w:rsidR="00FA2578" w:rsidRPr="00C661BE" w:rsidTr="00FC5F46">
        <w:trPr>
          <w:trHeight w:hRule="exact" w:val="5309"/>
        </w:trPr>
        <w:tc>
          <w:tcPr>
            <w:tcW w:w="2910" w:type="dxa"/>
          </w:tcPr>
          <w:p w:rsidR="009920E4" w:rsidRPr="00350BD0" w:rsidRDefault="009920E4" w:rsidP="009920E4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PROBLEMI</w:t>
            </w:r>
          </w:p>
          <w:p w:rsidR="009920E4" w:rsidRPr="00350BD0" w:rsidRDefault="009920E4" w:rsidP="009920E4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MISURE</w:t>
            </w:r>
          </w:p>
          <w:p w:rsidR="009920E4" w:rsidRPr="00350BD0" w:rsidRDefault="009920E4" w:rsidP="009920E4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RELAZIONI</w:t>
            </w:r>
          </w:p>
          <w:p w:rsidR="00FA2578" w:rsidRPr="00350BD0" w:rsidRDefault="009920E4" w:rsidP="009920E4">
            <w:pPr>
              <w:pStyle w:val="TableParagraph"/>
              <w:kinsoku w:val="0"/>
              <w:overflowPunct w:val="0"/>
              <w:ind w:left="89"/>
              <w:rPr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DATI</w:t>
            </w:r>
            <w:r w:rsidRPr="00350BD0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350BD0">
              <w:rPr>
                <w:rFonts w:ascii="Verdana" w:hAnsi="Verdana" w:cs="Verdana"/>
                <w:b/>
                <w:bCs/>
              </w:rPr>
              <w:t>E</w:t>
            </w:r>
            <w:r w:rsidRPr="00350BD0">
              <w:rPr>
                <w:rFonts w:ascii="Verdana" w:hAnsi="Verdana" w:cs="Verdana"/>
                <w:b/>
                <w:bCs/>
                <w:spacing w:val="-11"/>
              </w:rPr>
              <w:t xml:space="preserve"> </w:t>
            </w:r>
            <w:r w:rsidRPr="00350BD0">
              <w:rPr>
                <w:rFonts w:ascii="Verdana" w:hAnsi="Verdana" w:cs="Verdana"/>
                <w:b/>
                <w:bCs/>
              </w:rPr>
              <w:t>PREVISIONI</w:t>
            </w:r>
          </w:p>
        </w:tc>
        <w:tc>
          <w:tcPr>
            <w:tcW w:w="3405" w:type="dxa"/>
          </w:tcPr>
          <w:p w:rsidR="00FA2578" w:rsidRPr="00C661BE" w:rsidRDefault="00FA2578" w:rsidP="00D95017">
            <w:pPr>
              <w:pStyle w:val="TableParagraph"/>
              <w:kinsoku w:val="0"/>
              <w:overflowPunct w:val="0"/>
              <w:spacing w:before="2" w:line="100" w:lineRule="exact"/>
              <w:ind w:left="372"/>
              <w:rPr>
                <w:sz w:val="10"/>
                <w:szCs w:val="10"/>
              </w:rPr>
            </w:pPr>
          </w:p>
          <w:p w:rsidR="00FA2578" w:rsidRPr="00C661BE" w:rsidRDefault="00FA2578" w:rsidP="00EF5945">
            <w:pPr>
              <w:pStyle w:val="TableParagraph"/>
              <w:kinsoku w:val="0"/>
              <w:overflowPunct w:val="0"/>
              <w:spacing w:line="200" w:lineRule="exact"/>
              <w:ind w:left="372"/>
              <w:rPr>
                <w:sz w:val="20"/>
                <w:szCs w:val="20"/>
              </w:rPr>
            </w:pPr>
          </w:p>
          <w:p w:rsidR="00FA2578" w:rsidRPr="00C661BE" w:rsidRDefault="00FA2578" w:rsidP="00D95017">
            <w:pPr>
              <w:pStyle w:val="Paragrafoelenco"/>
              <w:numPr>
                <w:ilvl w:val="0"/>
                <w:numId w:val="51"/>
              </w:numPr>
              <w:kinsoku w:val="0"/>
              <w:overflowPunct w:val="0"/>
              <w:spacing w:line="359" w:lineRule="auto"/>
              <w:ind w:left="372" w:right="105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Rilevare</w:t>
            </w:r>
            <w:r w:rsidRPr="00C661BE">
              <w:rPr>
                <w:rFonts w:ascii="Verdana" w:hAnsi="Verdana" w:cs="Verdana"/>
                <w:sz w:val="18"/>
                <w:szCs w:val="18"/>
              </w:rPr>
              <w:tab/>
              <w:t>dati</w:t>
            </w:r>
            <w:r w:rsidRPr="00C661BE">
              <w:rPr>
                <w:rFonts w:ascii="Verdana" w:hAnsi="Verdana" w:cs="Verdana"/>
                <w:sz w:val="18"/>
                <w:szCs w:val="18"/>
              </w:rPr>
              <w:tab/>
              <w:t>significativi, analizzarli,</w:t>
            </w:r>
            <w:r w:rsidRPr="00C661BE">
              <w:rPr>
                <w:rFonts w:ascii="Verdana" w:hAnsi="Verdana" w:cs="Verdana"/>
                <w:sz w:val="18"/>
                <w:szCs w:val="18"/>
              </w:rPr>
              <w:tab/>
              <w:t>interpretarli,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sviluppare ragionamenti sugli stessi,</w:t>
            </w:r>
            <w:r w:rsidR="00D9501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utilizzando consapevolmente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rappresentazioni</w:t>
            </w:r>
            <w:r w:rsidRPr="00C661BE">
              <w:rPr>
                <w:rFonts w:ascii="Verdana" w:hAnsi="Verdana" w:cs="Verdana"/>
                <w:sz w:val="18"/>
                <w:szCs w:val="18"/>
              </w:rPr>
              <w:tab/>
              <w:t>grafiche</w:t>
            </w:r>
            <w:r w:rsidR="00D9501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calcolo.</w:t>
            </w:r>
          </w:p>
          <w:p w:rsidR="00FA2578" w:rsidRPr="00C661BE" w:rsidRDefault="00FA2578" w:rsidP="00852890">
            <w:pPr>
              <w:pStyle w:val="Paragrafoelenco"/>
              <w:numPr>
                <w:ilvl w:val="0"/>
                <w:numId w:val="51"/>
              </w:numPr>
              <w:tabs>
                <w:tab w:val="left" w:pos="449"/>
              </w:tabs>
              <w:kinsoku w:val="0"/>
              <w:overflowPunct w:val="0"/>
              <w:spacing w:line="221" w:lineRule="exact"/>
              <w:ind w:left="372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risolvere</w:t>
            </w:r>
          </w:p>
          <w:p w:rsidR="00FA2578" w:rsidRPr="00C661BE" w:rsidRDefault="00FA2578" w:rsidP="00EF5945">
            <w:pPr>
              <w:pStyle w:val="TableParagraph"/>
              <w:kinsoku w:val="0"/>
              <w:overflowPunct w:val="0"/>
              <w:spacing w:before="1" w:line="110" w:lineRule="exact"/>
              <w:ind w:left="372"/>
              <w:rPr>
                <w:sz w:val="11"/>
                <w:szCs w:val="11"/>
              </w:rPr>
            </w:pPr>
          </w:p>
          <w:p w:rsidR="00FA2578" w:rsidRPr="00C661BE" w:rsidRDefault="00FA2578" w:rsidP="00D95017">
            <w:pPr>
              <w:pStyle w:val="TableParagraph"/>
              <w:kinsoku w:val="0"/>
              <w:overflowPunct w:val="0"/>
              <w:spacing w:line="362" w:lineRule="auto"/>
              <w:ind w:left="372" w:right="95"/>
            </w:pPr>
            <w:r w:rsidRPr="00C661BE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vario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genere,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individuando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strategie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appropriate,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giustificando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il procedimento</w:t>
            </w:r>
            <w:r w:rsidRPr="00C661BE"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seguito,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modo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consapevole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linguaggi specifici.</w:t>
            </w:r>
          </w:p>
        </w:tc>
        <w:tc>
          <w:tcPr>
            <w:tcW w:w="4530" w:type="dxa"/>
          </w:tcPr>
          <w:p w:rsidR="006804B1" w:rsidRPr="00C661BE" w:rsidRDefault="006804B1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</w:p>
          <w:p w:rsidR="00FA2578" w:rsidRPr="00C661BE" w:rsidRDefault="00FA2578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FA2578" w:rsidRPr="00C661BE" w:rsidRDefault="00FA2578" w:rsidP="00852890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Costruire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semplice</w:t>
            </w:r>
            <w:r w:rsidRPr="00C661B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questionario.</w:t>
            </w:r>
          </w:p>
          <w:p w:rsidR="00FA2578" w:rsidRPr="00C661BE" w:rsidRDefault="00FA2578" w:rsidP="00852890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86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calcolare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probabilità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dei vari</w:t>
            </w:r>
            <w:r w:rsidRPr="00C661BE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eventi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anche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concrete.</w:t>
            </w:r>
          </w:p>
          <w:p w:rsidR="00FA2578" w:rsidRPr="00C661BE" w:rsidRDefault="00FA2578" w:rsidP="00852890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Analizzare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il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testo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una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situazione</w:t>
            </w:r>
          </w:p>
          <w:p w:rsidR="00FA2578" w:rsidRPr="00C661BE" w:rsidRDefault="00FA2578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FA2578" w:rsidRPr="00C661BE" w:rsidRDefault="00FA2578">
            <w:pPr>
              <w:pStyle w:val="TableParagraph"/>
              <w:kinsoku w:val="0"/>
              <w:overflowPunct w:val="0"/>
              <w:spacing w:line="362" w:lineRule="auto"/>
              <w:ind w:left="449" w:right="422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problematica,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individuandone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dati necessari,</w:t>
            </w:r>
            <w:r w:rsidRPr="00C661B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superflui,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nascosti,</w:t>
            </w:r>
            <w:r w:rsidRPr="00C661B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mancanti.</w:t>
            </w:r>
          </w:p>
          <w:p w:rsidR="00FA2578" w:rsidRPr="00C661BE" w:rsidRDefault="00FA2578" w:rsidP="00852890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Formulare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ipotesi,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organizzare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realizzare</w:t>
            </w:r>
          </w:p>
          <w:p w:rsidR="00FA2578" w:rsidRPr="00C661BE" w:rsidRDefault="00FA2578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FA2578" w:rsidRPr="00C661BE" w:rsidRDefault="00FA2578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un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percorso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soluzione.</w:t>
            </w:r>
          </w:p>
          <w:p w:rsidR="00FA2578" w:rsidRPr="00C661BE" w:rsidRDefault="00FA2578" w:rsidP="00852890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471"/>
            </w:pPr>
            <w:r w:rsidRPr="00C661BE">
              <w:rPr>
                <w:rFonts w:ascii="Verdana" w:hAnsi="Verdana" w:cs="Verdana"/>
                <w:sz w:val="18"/>
                <w:szCs w:val="18"/>
              </w:rPr>
              <w:t>Riflettere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sul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procedimento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scelto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confrontarlo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altre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possibili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strategie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risolutive.</w:t>
            </w:r>
          </w:p>
        </w:tc>
        <w:tc>
          <w:tcPr>
            <w:tcW w:w="4695" w:type="dxa"/>
          </w:tcPr>
          <w:p w:rsidR="00FA2578" w:rsidRPr="00C661BE" w:rsidRDefault="00FA2578" w:rsidP="00D95017">
            <w:pPr>
              <w:pStyle w:val="TableParagraph"/>
              <w:kinsoku w:val="0"/>
              <w:overflowPunct w:val="0"/>
              <w:spacing w:before="2" w:line="100" w:lineRule="exact"/>
              <w:ind w:left="517"/>
              <w:rPr>
                <w:sz w:val="10"/>
                <w:szCs w:val="10"/>
              </w:rPr>
            </w:pPr>
          </w:p>
          <w:p w:rsidR="00FA2578" w:rsidRPr="00C661BE" w:rsidRDefault="00FA2578" w:rsidP="00EF5945">
            <w:pPr>
              <w:pStyle w:val="TableParagraph"/>
              <w:kinsoku w:val="0"/>
              <w:overflowPunct w:val="0"/>
              <w:spacing w:line="200" w:lineRule="exact"/>
              <w:ind w:left="517"/>
              <w:rPr>
                <w:sz w:val="20"/>
                <w:szCs w:val="20"/>
              </w:rPr>
            </w:pPr>
          </w:p>
          <w:p w:rsidR="00FA2578" w:rsidRDefault="00FA2578" w:rsidP="00D23188">
            <w:pPr>
              <w:pStyle w:val="Paragrafoelenco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ind w:left="51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Stime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approssimazioni.</w:t>
            </w:r>
          </w:p>
          <w:p w:rsidR="00100D5F" w:rsidRPr="00C661BE" w:rsidRDefault="00100D5F" w:rsidP="00D23188">
            <w:pPr>
              <w:pStyle w:val="Paragrafoelenco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ind w:left="51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Connettivi logici</w:t>
            </w:r>
            <w:r w:rsidR="00D23188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="00D23188">
              <w:rPr>
                <w:rFonts w:ascii="Verdana" w:hAnsi="Verdana" w:cs="Verdana"/>
                <w:sz w:val="18"/>
                <w:szCs w:val="18"/>
              </w:rPr>
              <w:t>e,o</w:t>
            </w:r>
            <w:proofErr w:type="gramEnd"/>
            <w:r w:rsidR="00D23188">
              <w:rPr>
                <w:rFonts w:ascii="Verdana" w:hAnsi="Verdana" w:cs="Verdana"/>
                <w:sz w:val="18"/>
                <w:szCs w:val="18"/>
              </w:rPr>
              <w:t>,non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FA2578" w:rsidRDefault="00FA2578" w:rsidP="00D23188">
            <w:pPr>
              <w:pStyle w:val="Paragrafoelenco"/>
              <w:numPr>
                <w:ilvl w:val="0"/>
                <w:numId w:val="52"/>
              </w:numPr>
              <w:kinsoku w:val="0"/>
              <w:overflowPunct w:val="0"/>
              <w:spacing w:before="84" w:line="276" w:lineRule="auto"/>
              <w:ind w:left="517" w:right="597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Progettazione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realizzazione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indagini statistiche,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varie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forme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 rappresentazione.</w:t>
            </w:r>
          </w:p>
          <w:p w:rsidR="00100D5F" w:rsidRPr="00C661BE" w:rsidRDefault="00100D5F" w:rsidP="00D23188">
            <w:pPr>
              <w:pStyle w:val="Paragrafoelenco"/>
              <w:numPr>
                <w:ilvl w:val="0"/>
                <w:numId w:val="52"/>
              </w:numPr>
              <w:kinsoku w:val="0"/>
              <w:overflowPunct w:val="0"/>
              <w:spacing w:before="84" w:line="276" w:lineRule="auto"/>
              <w:ind w:left="517" w:right="59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Calcolo della probabilità con la percentuale.</w:t>
            </w:r>
          </w:p>
          <w:p w:rsidR="00FA2578" w:rsidRPr="00C661BE" w:rsidRDefault="00FA2578" w:rsidP="00D23188">
            <w:pPr>
              <w:pStyle w:val="Paragrafoelenco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spacing w:before="84" w:line="276" w:lineRule="auto"/>
              <w:ind w:left="517"/>
            </w:pPr>
            <w:r w:rsidRPr="00C661BE">
              <w:rPr>
                <w:rFonts w:ascii="Verdana" w:hAnsi="Verdana" w:cs="Verdana"/>
                <w:sz w:val="18"/>
                <w:szCs w:val="18"/>
              </w:rPr>
              <w:t>Consolidamento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linguaggio</w:t>
            </w:r>
            <w:r w:rsidRPr="00C661B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matematico.</w:t>
            </w:r>
          </w:p>
        </w:tc>
      </w:tr>
    </w:tbl>
    <w:p w:rsidR="00FA2578" w:rsidRDefault="00FA2578">
      <w:pPr>
        <w:sectPr w:rsidR="00FA2578">
          <w:pgSz w:w="16860" w:h="11920" w:orient="landscape"/>
          <w:pgMar w:top="620" w:right="700" w:bottom="280" w:left="400" w:header="720" w:footer="720" w:gutter="0"/>
          <w:cols w:space="720"/>
          <w:noEndnote/>
        </w:sectPr>
      </w:pPr>
    </w:p>
    <w:p w:rsidR="00FA2578" w:rsidRDefault="00FA2578">
      <w:pPr>
        <w:kinsoku w:val="0"/>
        <w:overflowPunct w:val="0"/>
        <w:spacing w:before="19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41"/>
      </w:tblGrid>
      <w:tr w:rsidR="00FA2578" w:rsidRPr="00C661BE" w:rsidTr="00C661BE">
        <w:trPr>
          <w:trHeight w:hRule="exact" w:val="720"/>
        </w:trPr>
        <w:tc>
          <w:tcPr>
            <w:tcW w:w="15496" w:type="dxa"/>
            <w:gridSpan w:val="2"/>
            <w:shd w:val="clear" w:color="auto" w:fill="538135"/>
          </w:tcPr>
          <w:p w:rsidR="00FA2578" w:rsidRPr="009E63D7" w:rsidRDefault="00FA2578">
            <w:pPr>
              <w:pStyle w:val="TableParagraph"/>
              <w:kinsoku w:val="0"/>
              <w:overflowPunct w:val="0"/>
              <w:spacing w:line="328" w:lineRule="exact"/>
              <w:ind w:left="3524"/>
            </w:pPr>
            <w:r w:rsidRPr="009E63D7">
              <w:rPr>
                <w:rFonts w:ascii="Verdana" w:hAnsi="Verdana" w:cs="Verdana"/>
                <w:color w:val="FFFFFF" w:themeColor="background1"/>
                <w:spacing w:val="-1"/>
              </w:rPr>
              <w:t>COMPETENZ</w:t>
            </w:r>
            <w:r w:rsidRPr="009E63D7">
              <w:rPr>
                <w:rFonts w:ascii="Verdana" w:hAnsi="Verdana" w:cs="Verdana"/>
                <w:color w:val="FFFFFF" w:themeColor="background1"/>
              </w:rPr>
              <w:t>E</w:t>
            </w:r>
            <w:r w:rsidRPr="009E63D7">
              <w:rPr>
                <w:rFonts w:ascii="Verdana" w:hAnsi="Verdana" w:cs="Verdana"/>
                <w:color w:val="FFFFFF" w:themeColor="background1"/>
                <w:spacing w:val="-7"/>
              </w:rPr>
              <w:t xml:space="preserve"> </w:t>
            </w:r>
            <w:r w:rsidRPr="009E63D7">
              <w:rPr>
                <w:rFonts w:ascii="Verdana" w:hAnsi="Verdana" w:cs="Verdana"/>
                <w:color w:val="FFFFFF" w:themeColor="background1"/>
                <w:spacing w:val="-1"/>
              </w:rPr>
              <w:t>D</w:t>
            </w:r>
            <w:r w:rsidRPr="009E63D7">
              <w:rPr>
                <w:rFonts w:ascii="Verdana" w:hAnsi="Verdana" w:cs="Verdana"/>
                <w:color w:val="FFFFFF" w:themeColor="background1"/>
              </w:rPr>
              <w:t>I</w:t>
            </w:r>
            <w:r w:rsidRPr="009E63D7">
              <w:rPr>
                <w:rFonts w:ascii="Verdana" w:hAnsi="Verdana" w:cs="Verdana"/>
                <w:color w:val="FFFFFF" w:themeColor="background1"/>
                <w:spacing w:val="-6"/>
              </w:rPr>
              <w:t xml:space="preserve"> </w:t>
            </w:r>
            <w:r w:rsidRPr="009E63D7">
              <w:rPr>
                <w:rFonts w:ascii="Verdana" w:hAnsi="Verdana" w:cs="Verdana"/>
                <w:color w:val="FFFFFF" w:themeColor="background1"/>
                <w:spacing w:val="-1"/>
              </w:rPr>
              <w:t>BAS</w:t>
            </w:r>
            <w:r w:rsidRPr="009E63D7">
              <w:rPr>
                <w:rFonts w:ascii="Verdana" w:hAnsi="Verdana" w:cs="Verdana"/>
                <w:color w:val="FFFFFF" w:themeColor="background1"/>
              </w:rPr>
              <w:t>E</w:t>
            </w:r>
            <w:r w:rsidRPr="009E63D7">
              <w:rPr>
                <w:rFonts w:ascii="Verdana" w:hAnsi="Verdana" w:cs="Verdana"/>
                <w:color w:val="FFFFFF" w:themeColor="background1"/>
                <w:spacing w:val="-7"/>
              </w:rPr>
              <w:t xml:space="preserve"> </w:t>
            </w:r>
            <w:r w:rsidRPr="009E63D7">
              <w:rPr>
                <w:rFonts w:ascii="Verdana" w:hAnsi="Verdana" w:cs="Verdana"/>
                <w:color w:val="FFFFFF" w:themeColor="background1"/>
                <w:spacing w:val="-1"/>
              </w:rPr>
              <w:t>A</w:t>
            </w:r>
            <w:r w:rsidRPr="009E63D7">
              <w:rPr>
                <w:rFonts w:ascii="Verdana" w:hAnsi="Verdana" w:cs="Verdana"/>
                <w:color w:val="FFFFFF" w:themeColor="background1"/>
              </w:rPr>
              <w:t>L</w:t>
            </w:r>
            <w:r w:rsidRPr="009E63D7">
              <w:rPr>
                <w:rFonts w:ascii="Verdana" w:hAnsi="Verdana" w:cs="Verdana"/>
                <w:color w:val="FFFFFF" w:themeColor="background1"/>
                <w:spacing w:val="-6"/>
              </w:rPr>
              <w:t xml:space="preserve"> </w:t>
            </w:r>
            <w:r w:rsidRPr="009E63D7">
              <w:rPr>
                <w:rFonts w:ascii="Verdana" w:hAnsi="Verdana" w:cs="Verdana"/>
                <w:color w:val="FFFFFF" w:themeColor="background1"/>
                <w:spacing w:val="-1"/>
              </w:rPr>
              <w:t>TERMIN</w:t>
            </w:r>
            <w:r w:rsidRPr="009E63D7">
              <w:rPr>
                <w:rFonts w:ascii="Verdana" w:hAnsi="Verdana" w:cs="Verdana"/>
                <w:color w:val="FFFFFF" w:themeColor="background1"/>
              </w:rPr>
              <w:t>E</w:t>
            </w:r>
            <w:r w:rsidRPr="009E63D7">
              <w:rPr>
                <w:rFonts w:ascii="Verdana" w:hAnsi="Verdana" w:cs="Verdana"/>
                <w:color w:val="FFFFFF" w:themeColor="background1"/>
                <w:spacing w:val="-7"/>
              </w:rPr>
              <w:t xml:space="preserve"> </w:t>
            </w:r>
            <w:r w:rsidRPr="009E63D7">
              <w:rPr>
                <w:rFonts w:ascii="Verdana" w:hAnsi="Verdana" w:cs="Verdana"/>
                <w:color w:val="FFFFFF" w:themeColor="background1"/>
                <w:spacing w:val="-1"/>
              </w:rPr>
              <w:t>DELL</w:t>
            </w:r>
            <w:r w:rsidRPr="009E63D7">
              <w:rPr>
                <w:rFonts w:ascii="Verdana" w:hAnsi="Verdana" w:cs="Verdana"/>
                <w:color w:val="FFFFFF" w:themeColor="background1"/>
              </w:rPr>
              <w:t>A</w:t>
            </w:r>
            <w:r w:rsidRPr="009E63D7">
              <w:rPr>
                <w:rFonts w:ascii="Verdana" w:hAnsi="Verdana" w:cs="Verdana"/>
                <w:color w:val="FFFFFF" w:themeColor="background1"/>
                <w:spacing w:val="-6"/>
              </w:rPr>
              <w:t xml:space="preserve"> </w:t>
            </w:r>
            <w:r w:rsidRPr="009E63D7">
              <w:rPr>
                <w:rFonts w:ascii="Verdana" w:hAnsi="Verdana" w:cs="Verdana"/>
                <w:color w:val="FFFFFF" w:themeColor="background1"/>
                <w:spacing w:val="-1"/>
              </w:rPr>
              <w:t>CLASS</w:t>
            </w:r>
            <w:r w:rsidRPr="009E63D7">
              <w:rPr>
                <w:rFonts w:ascii="Verdana" w:hAnsi="Verdana" w:cs="Verdana"/>
                <w:color w:val="FFFFFF" w:themeColor="background1"/>
              </w:rPr>
              <w:t>E</w:t>
            </w:r>
            <w:r w:rsidRPr="009E63D7">
              <w:rPr>
                <w:rFonts w:ascii="Verdana" w:hAnsi="Verdana" w:cs="Verdana"/>
                <w:color w:val="FFFFFF" w:themeColor="background1"/>
                <w:spacing w:val="-7"/>
              </w:rPr>
              <w:t xml:space="preserve"> </w:t>
            </w:r>
            <w:r w:rsidRPr="009E63D7">
              <w:rPr>
                <w:rFonts w:ascii="Verdana" w:hAnsi="Verdana" w:cs="Verdana"/>
                <w:color w:val="FFFFFF" w:themeColor="background1"/>
                <w:spacing w:val="-1"/>
              </w:rPr>
              <w:t>QUINT</w:t>
            </w:r>
            <w:r w:rsidRPr="009E63D7">
              <w:rPr>
                <w:rFonts w:ascii="Verdana" w:hAnsi="Verdana" w:cs="Verdana"/>
                <w:color w:val="FFFFFF" w:themeColor="background1"/>
              </w:rPr>
              <w:t>A</w:t>
            </w:r>
          </w:p>
        </w:tc>
      </w:tr>
      <w:tr w:rsidR="00FA2578" w:rsidRPr="00C661BE" w:rsidTr="00C661BE">
        <w:trPr>
          <w:trHeight w:hRule="exact" w:val="720"/>
        </w:trPr>
        <w:tc>
          <w:tcPr>
            <w:tcW w:w="15496" w:type="dxa"/>
            <w:gridSpan w:val="2"/>
            <w:shd w:val="clear" w:color="auto" w:fill="A8D08D"/>
          </w:tcPr>
          <w:p w:rsidR="00FA2578" w:rsidRPr="009E63D7" w:rsidRDefault="00FA2578" w:rsidP="00E3170C">
            <w:pPr>
              <w:pStyle w:val="TableParagraph"/>
              <w:kinsoku w:val="0"/>
              <w:overflowPunct w:val="0"/>
              <w:spacing w:line="328" w:lineRule="exact"/>
              <w:ind w:left="-100"/>
              <w:jc w:val="center"/>
            </w:pPr>
            <w:r w:rsidRPr="009E63D7">
              <w:rPr>
                <w:rFonts w:ascii="Verdana" w:hAnsi="Verdana" w:cs="Verdana"/>
                <w:b/>
                <w:bCs/>
                <w:spacing w:val="-1"/>
              </w:rPr>
              <w:t>MATEMATIC</w:t>
            </w:r>
            <w:r w:rsidRPr="009E63D7">
              <w:rPr>
                <w:rFonts w:ascii="Verdana" w:hAnsi="Verdana" w:cs="Verdana"/>
                <w:b/>
                <w:bCs/>
              </w:rPr>
              <w:t>A</w:t>
            </w:r>
          </w:p>
        </w:tc>
      </w:tr>
      <w:tr w:rsidR="00FA2578" w:rsidRPr="00C661BE" w:rsidTr="00C661BE">
        <w:trPr>
          <w:trHeight w:hRule="exact" w:val="645"/>
        </w:trPr>
        <w:tc>
          <w:tcPr>
            <w:tcW w:w="5355" w:type="dxa"/>
            <w:shd w:val="clear" w:color="auto" w:fill="C5E0B3"/>
          </w:tcPr>
          <w:p w:rsidR="00FA2578" w:rsidRPr="009E63D7" w:rsidRDefault="00FA2578">
            <w:pPr>
              <w:pStyle w:val="TableParagraph"/>
              <w:kinsoku w:val="0"/>
              <w:overflowPunct w:val="0"/>
              <w:spacing w:line="274" w:lineRule="exact"/>
              <w:ind w:left="1379"/>
            </w:pPr>
            <w:r w:rsidRPr="009E63D7">
              <w:rPr>
                <w:rFonts w:ascii="Verdana" w:hAnsi="Verdana" w:cs="Verdana"/>
                <w:b/>
                <w:bCs/>
              </w:rPr>
              <w:t>NUCLEI</w:t>
            </w:r>
            <w:r w:rsidRPr="009E63D7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10141" w:type="dxa"/>
            <w:shd w:val="clear" w:color="auto" w:fill="C5E0B3"/>
          </w:tcPr>
          <w:p w:rsidR="00FA2578" w:rsidRPr="009E63D7" w:rsidRDefault="00FA2578">
            <w:pPr>
              <w:pStyle w:val="TableParagraph"/>
              <w:kinsoku w:val="0"/>
              <w:overflowPunct w:val="0"/>
              <w:spacing w:line="274" w:lineRule="exact"/>
              <w:ind w:right="26"/>
              <w:jc w:val="center"/>
            </w:pPr>
            <w:r w:rsidRPr="009E63D7">
              <w:rPr>
                <w:rFonts w:ascii="Verdana" w:hAnsi="Verdana" w:cs="Verdana"/>
                <w:b/>
                <w:bCs/>
              </w:rPr>
              <w:t>COMPETENZE</w:t>
            </w:r>
            <w:r w:rsidRPr="009E63D7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</w:rPr>
              <w:t>DI</w:t>
            </w:r>
            <w:r w:rsidRPr="009E63D7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9E63D7">
              <w:rPr>
                <w:rFonts w:ascii="Verdana" w:hAnsi="Verdana" w:cs="Verdana"/>
                <w:b/>
                <w:bCs/>
              </w:rPr>
              <w:t>BASE</w:t>
            </w:r>
          </w:p>
        </w:tc>
      </w:tr>
      <w:tr w:rsidR="00FA2578" w:rsidRPr="00C661BE" w:rsidTr="006804B1">
        <w:trPr>
          <w:trHeight w:hRule="exact" w:val="2490"/>
        </w:trPr>
        <w:tc>
          <w:tcPr>
            <w:tcW w:w="5355" w:type="dxa"/>
          </w:tcPr>
          <w:p w:rsidR="00FA2578" w:rsidRPr="00350BD0" w:rsidRDefault="00FA2578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10141" w:type="dxa"/>
          </w:tcPr>
          <w:p w:rsidR="00FA2578" w:rsidRPr="00C661BE" w:rsidRDefault="00FA2578">
            <w:pPr>
              <w:pStyle w:val="Paragrafoelenco"/>
              <w:numPr>
                <w:ilvl w:val="0"/>
                <w:numId w:val="9"/>
              </w:numPr>
              <w:tabs>
                <w:tab w:val="left" w:pos="464"/>
              </w:tabs>
              <w:kinsoku w:val="0"/>
              <w:overflowPunct w:val="0"/>
              <w:spacing w:before="16" w:line="348" w:lineRule="auto"/>
              <w:ind w:left="464" w:right="12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C661BE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C661BE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naturali</w:t>
            </w:r>
            <w:r w:rsidRPr="00C661BE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decimali,</w:t>
            </w:r>
            <w:r w:rsidRPr="00C661BE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sia</w:t>
            </w:r>
            <w:r w:rsidRPr="00C661BE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cifra</w:t>
            </w:r>
            <w:r w:rsidRPr="00C661BE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che</w:t>
            </w:r>
            <w:r w:rsidRPr="00C661BE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parola,</w:t>
            </w:r>
            <w:r w:rsidRPr="00C661BE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riconoscendo</w:t>
            </w:r>
            <w:r w:rsidRPr="00C661BE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il</w:t>
            </w:r>
            <w:r w:rsidRPr="00C661BE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valore</w:t>
            </w:r>
            <w:r w:rsidRPr="00C661B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posizionale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delle</w:t>
            </w:r>
            <w:r w:rsidRPr="00C661B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cifre.</w:t>
            </w:r>
          </w:p>
          <w:p w:rsidR="00FA2578" w:rsidRPr="00C661BE" w:rsidRDefault="00FA2578">
            <w:pPr>
              <w:pStyle w:val="Paragrafoelenco"/>
              <w:numPr>
                <w:ilvl w:val="0"/>
                <w:numId w:val="8"/>
              </w:numPr>
              <w:tabs>
                <w:tab w:val="left" w:pos="464"/>
              </w:tabs>
              <w:kinsoku w:val="0"/>
              <w:overflowPunct w:val="0"/>
              <w:spacing w:line="231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ordinare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naturali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decimali.</w:t>
            </w:r>
          </w:p>
          <w:p w:rsidR="00FA2578" w:rsidRPr="00C661BE" w:rsidRDefault="00FA2578">
            <w:pPr>
              <w:pStyle w:val="Paragrafoelenco"/>
              <w:numPr>
                <w:ilvl w:val="0"/>
                <w:numId w:val="8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Leggere,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la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frazione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come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parte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quantità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numerica.</w:t>
            </w:r>
          </w:p>
          <w:p w:rsidR="00FA2578" w:rsidRPr="00C661BE" w:rsidRDefault="00FA2578">
            <w:pPr>
              <w:pStyle w:val="Paragrafoelenco"/>
              <w:numPr>
                <w:ilvl w:val="0"/>
                <w:numId w:val="8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Calcolare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</w:t>
            </w:r>
            <w:bookmarkStart w:id="1" w:name="_GoBack"/>
            <w:bookmarkEnd w:id="1"/>
            <w:r w:rsidRPr="00C661BE">
              <w:rPr>
                <w:rFonts w:ascii="Verdana" w:hAnsi="Verdana" w:cs="Verdana"/>
                <w:sz w:val="18"/>
                <w:szCs w:val="18"/>
              </w:rPr>
              <w:t>a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frazione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numero.</w:t>
            </w:r>
          </w:p>
          <w:p w:rsidR="00FA2578" w:rsidRPr="00C661BE" w:rsidRDefault="00FA2578">
            <w:pPr>
              <w:pStyle w:val="Paragrafoelenco"/>
              <w:numPr>
                <w:ilvl w:val="0"/>
                <w:numId w:val="8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la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frazione</w:t>
            </w:r>
            <w:r w:rsidRPr="00C661B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decimale.</w:t>
            </w:r>
          </w:p>
          <w:p w:rsidR="00FA2578" w:rsidRPr="00C661BE" w:rsidRDefault="00FA2578">
            <w:pPr>
              <w:pStyle w:val="Paragrafoelenco"/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spacing w:before="68"/>
              <w:ind w:left="464"/>
            </w:pPr>
            <w:r w:rsidRPr="00C661BE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operazioni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interi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decimali</w:t>
            </w:r>
            <w:r w:rsidRPr="00C661BE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A2578" w:rsidRPr="00C661BE" w:rsidTr="006804B1">
        <w:trPr>
          <w:trHeight w:hRule="exact" w:val="1140"/>
        </w:trPr>
        <w:tc>
          <w:tcPr>
            <w:tcW w:w="5355" w:type="dxa"/>
          </w:tcPr>
          <w:p w:rsidR="00FA2578" w:rsidRPr="00350BD0" w:rsidRDefault="00FA2578">
            <w:pPr>
              <w:pStyle w:val="TableParagraph"/>
              <w:kinsoku w:val="0"/>
              <w:overflowPunct w:val="0"/>
              <w:spacing w:line="274" w:lineRule="exact"/>
              <w:ind w:left="104"/>
              <w:rPr>
                <w:b/>
                <w:bCs/>
              </w:rPr>
            </w:pPr>
            <w:r w:rsidRPr="00350BD0">
              <w:rPr>
                <w:rFonts w:ascii="Verdana" w:hAnsi="Verdana" w:cs="Verdana"/>
                <w:b/>
                <w:bCs/>
              </w:rPr>
              <w:t>SPAZIO</w:t>
            </w:r>
            <w:r w:rsidRPr="00350BD0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350BD0">
              <w:rPr>
                <w:rFonts w:ascii="Verdana" w:hAnsi="Verdana" w:cs="Verdana"/>
                <w:b/>
                <w:bCs/>
              </w:rPr>
              <w:t>E</w:t>
            </w:r>
            <w:r w:rsidRPr="00350BD0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350BD0">
              <w:rPr>
                <w:rFonts w:ascii="Verdana" w:hAnsi="Verdana" w:cs="Verdana"/>
                <w:b/>
                <w:bCs/>
              </w:rPr>
              <w:t>FIGURE</w:t>
            </w:r>
          </w:p>
        </w:tc>
        <w:tc>
          <w:tcPr>
            <w:tcW w:w="10141" w:type="dxa"/>
          </w:tcPr>
          <w:p w:rsidR="00FA2578" w:rsidRPr="00C661BE" w:rsidRDefault="00FA2578">
            <w:pPr>
              <w:pStyle w:val="Paragrafoelenco"/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spacing w:before="1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principali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C661B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geometriche</w:t>
            </w:r>
            <w:r w:rsidRPr="00C661B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piane.</w:t>
            </w:r>
          </w:p>
          <w:p w:rsidR="00FA2578" w:rsidRPr="00C661BE" w:rsidRDefault="00FA2578">
            <w:pPr>
              <w:pStyle w:val="Paragrafoelenco"/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Conoscere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caratteristiche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principali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poligoni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riguardo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lati,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angoli,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diagonali,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altezze.</w:t>
            </w:r>
          </w:p>
          <w:p w:rsidR="00FA2578" w:rsidRPr="00C661BE" w:rsidRDefault="00FA2578">
            <w:pPr>
              <w:pStyle w:val="Paragrafoelenco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spacing w:before="68"/>
              <w:ind w:left="464"/>
            </w:pPr>
            <w:r w:rsidRPr="00C661BE">
              <w:rPr>
                <w:rFonts w:ascii="Verdana" w:hAnsi="Verdana" w:cs="Verdana"/>
                <w:sz w:val="18"/>
                <w:szCs w:val="18"/>
              </w:rPr>
              <w:t>Risolvere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geometrici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applicando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formule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dirette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perimetro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area</w:t>
            </w:r>
            <w:r w:rsidRPr="00C661BE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A2578" w:rsidRPr="00C661BE" w:rsidTr="006804B1">
        <w:trPr>
          <w:trHeight w:hRule="exact" w:val="2320"/>
        </w:trPr>
        <w:tc>
          <w:tcPr>
            <w:tcW w:w="5355" w:type="dxa"/>
          </w:tcPr>
          <w:p w:rsidR="009920E4" w:rsidRPr="003A5EFB" w:rsidRDefault="009920E4" w:rsidP="009920E4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3A5EFB">
              <w:rPr>
                <w:rFonts w:ascii="Verdana" w:hAnsi="Verdana" w:cs="Verdana"/>
                <w:b/>
                <w:bCs/>
              </w:rPr>
              <w:t>PROBLEMI</w:t>
            </w:r>
          </w:p>
          <w:p w:rsidR="009920E4" w:rsidRPr="003A5EFB" w:rsidRDefault="009920E4" w:rsidP="009920E4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3A5EFB">
              <w:rPr>
                <w:rFonts w:ascii="Verdana" w:hAnsi="Verdana" w:cs="Verdana"/>
                <w:b/>
                <w:bCs/>
              </w:rPr>
              <w:t>MISURE</w:t>
            </w:r>
          </w:p>
          <w:p w:rsidR="009920E4" w:rsidRPr="003A5EFB" w:rsidRDefault="009920E4" w:rsidP="009920E4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3A5EFB">
              <w:rPr>
                <w:rFonts w:ascii="Verdana" w:hAnsi="Verdana" w:cs="Verdana"/>
                <w:b/>
                <w:bCs/>
              </w:rPr>
              <w:t>RELAZIONI</w:t>
            </w:r>
          </w:p>
          <w:p w:rsidR="00FA2578" w:rsidRPr="00C661BE" w:rsidRDefault="009920E4" w:rsidP="009920E4">
            <w:pPr>
              <w:pStyle w:val="TableParagraph"/>
              <w:kinsoku w:val="0"/>
              <w:overflowPunct w:val="0"/>
              <w:spacing w:line="274" w:lineRule="exact"/>
              <w:ind w:left="104"/>
            </w:pPr>
            <w:r w:rsidRPr="003A5EFB">
              <w:rPr>
                <w:rFonts w:ascii="Verdana" w:hAnsi="Verdana" w:cs="Verdana"/>
                <w:b/>
                <w:bCs/>
              </w:rPr>
              <w:t>DATI</w:t>
            </w:r>
            <w:r w:rsidRPr="003A5EFB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3A5EFB">
              <w:rPr>
                <w:rFonts w:ascii="Verdana" w:hAnsi="Verdana" w:cs="Verdana"/>
                <w:b/>
                <w:bCs/>
              </w:rPr>
              <w:t>E</w:t>
            </w:r>
            <w:r w:rsidRPr="003A5EFB">
              <w:rPr>
                <w:rFonts w:ascii="Verdana" w:hAnsi="Verdana" w:cs="Verdana"/>
                <w:b/>
                <w:bCs/>
                <w:spacing w:val="-11"/>
              </w:rPr>
              <w:t xml:space="preserve"> </w:t>
            </w:r>
            <w:r w:rsidRPr="003A5EFB">
              <w:rPr>
                <w:rFonts w:ascii="Verdana" w:hAnsi="Verdana" w:cs="Verdana"/>
                <w:b/>
                <w:bCs/>
              </w:rPr>
              <w:t>PREVISIONI</w:t>
            </w:r>
          </w:p>
        </w:tc>
        <w:tc>
          <w:tcPr>
            <w:tcW w:w="10141" w:type="dxa"/>
          </w:tcPr>
          <w:p w:rsidR="00FA2578" w:rsidRPr="00C661BE" w:rsidRDefault="00FA2578">
            <w:pPr>
              <w:pStyle w:val="Paragrafoelenco"/>
              <w:numPr>
                <w:ilvl w:val="0"/>
                <w:numId w:val="3"/>
              </w:numPr>
              <w:tabs>
                <w:tab w:val="left" w:pos="464"/>
              </w:tabs>
              <w:kinsoku w:val="0"/>
              <w:overflowPunct w:val="0"/>
              <w:spacing w:line="217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Organizzare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dati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un’indagine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tabelle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grafici.</w:t>
            </w:r>
          </w:p>
          <w:p w:rsidR="00FA2578" w:rsidRPr="00C661BE" w:rsidRDefault="00FA2578">
            <w:pPr>
              <w:pStyle w:val="Paragrafoelenco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spacing w:before="84" w:line="348" w:lineRule="auto"/>
              <w:ind w:left="464" w:right="129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C661BE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le</w:t>
            </w:r>
            <w:r w:rsidRPr="00C661BE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misure</w:t>
            </w:r>
            <w:r w:rsidRPr="00C661BE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del</w:t>
            </w:r>
            <w:r w:rsidRPr="00C661BE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sistema</w:t>
            </w:r>
            <w:r w:rsidRPr="00C661BE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metrico</w:t>
            </w:r>
            <w:r w:rsidRPr="00C661BE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decimale</w:t>
            </w:r>
            <w:r w:rsidRPr="00C661BE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C661BE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equivalenze</w:t>
            </w:r>
            <w:r w:rsidRPr="00C661BE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anche</w:t>
            </w:r>
            <w:r w:rsidRPr="00C661BE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l’ausilio</w:t>
            </w:r>
            <w:r w:rsidRPr="00C661BE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 tabelle.</w:t>
            </w:r>
          </w:p>
          <w:p w:rsidR="00FA2578" w:rsidRPr="00C661BE" w:rsidRDefault="00FA2578">
            <w:pPr>
              <w:pStyle w:val="Paragrafoelenco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spacing w:line="231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C661BE">
              <w:rPr>
                <w:rFonts w:ascii="Verdana" w:hAnsi="Verdana" w:cs="Verdana"/>
                <w:sz w:val="18"/>
                <w:szCs w:val="18"/>
              </w:rPr>
              <w:t>Risolvere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una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domanda,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due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operazioni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</w:t>
            </w:r>
            <w:r w:rsidRPr="00C661B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dati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espliciti.</w:t>
            </w:r>
          </w:p>
          <w:p w:rsidR="00FA2578" w:rsidRPr="00C661BE" w:rsidRDefault="00FA2578" w:rsidP="009920E4">
            <w:pPr>
              <w:pStyle w:val="Paragrafoelenco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spacing w:before="68"/>
              <w:ind w:left="464"/>
            </w:pPr>
            <w:r w:rsidRPr="00C661BE">
              <w:rPr>
                <w:rFonts w:ascii="Verdana" w:hAnsi="Verdana" w:cs="Verdana"/>
                <w:sz w:val="18"/>
                <w:szCs w:val="18"/>
              </w:rPr>
              <w:t>Conoscere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l’Euro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ed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operare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in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C661B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di</w:t>
            </w:r>
            <w:r w:rsidRPr="00C661B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1BE">
              <w:rPr>
                <w:rFonts w:ascii="Verdana" w:hAnsi="Verdana" w:cs="Verdana"/>
                <w:sz w:val="18"/>
                <w:szCs w:val="18"/>
              </w:rPr>
              <w:t>spesa.</w:t>
            </w:r>
          </w:p>
        </w:tc>
      </w:tr>
    </w:tbl>
    <w:p w:rsidR="00FA2578" w:rsidRDefault="00FA2578"/>
    <w:p w:rsidR="0041475D" w:rsidRDefault="0041475D"/>
    <w:p w:rsidR="0041475D" w:rsidRDefault="0041475D"/>
    <w:p w:rsidR="0041475D" w:rsidRDefault="0041475D"/>
    <w:p w:rsidR="0041475D" w:rsidRDefault="0041475D"/>
    <w:tbl>
      <w:tblPr>
        <w:tblpPr w:leftFromText="141" w:rightFromText="141" w:vertAnchor="text" w:horzAnchor="margin" w:tblpY="-2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6804B1" w:rsidRPr="00C661BE" w:rsidTr="00163734">
        <w:tc>
          <w:tcPr>
            <w:tcW w:w="15559" w:type="dxa"/>
            <w:gridSpan w:val="5"/>
            <w:shd w:val="clear" w:color="auto" w:fill="A8D08D"/>
          </w:tcPr>
          <w:p w:rsidR="006804B1" w:rsidRPr="00C661BE" w:rsidRDefault="006804B1" w:rsidP="00163734">
            <w:pPr>
              <w:rPr>
                <w:sz w:val="22"/>
                <w:szCs w:val="22"/>
              </w:rPr>
            </w:pPr>
            <w:bookmarkStart w:id="2" w:name="_Hlk43718948"/>
          </w:p>
          <w:p w:rsidR="006804B1" w:rsidRPr="00C661BE" w:rsidRDefault="006804B1" w:rsidP="00163734">
            <w:pPr>
              <w:rPr>
                <w:sz w:val="22"/>
                <w:szCs w:val="22"/>
              </w:rPr>
            </w:pPr>
          </w:p>
          <w:p w:rsidR="006804B1" w:rsidRPr="00C661BE" w:rsidRDefault="006804B1" w:rsidP="00163734">
            <w:pPr>
              <w:rPr>
                <w:sz w:val="22"/>
                <w:szCs w:val="22"/>
              </w:rPr>
            </w:pPr>
          </w:p>
          <w:p w:rsidR="006804B1" w:rsidRPr="00C661BE" w:rsidRDefault="006804B1" w:rsidP="00163734">
            <w:pPr>
              <w:rPr>
                <w:sz w:val="22"/>
                <w:szCs w:val="22"/>
              </w:rPr>
            </w:pPr>
          </w:p>
        </w:tc>
      </w:tr>
      <w:tr w:rsidR="006804B1" w:rsidRPr="00C661BE" w:rsidTr="00163734">
        <w:tc>
          <w:tcPr>
            <w:tcW w:w="15559" w:type="dxa"/>
            <w:gridSpan w:val="5"/>
            <w:shd w:val="clear" w:color="auto" w:fill="C5E0B3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  <w:p w:rsidR="006804B1" w:rsidRPr="00C661BE" w:rsidRDefault="006804B1" w:rsidP="00163734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METODOLOGIA</w:t>
            </w:r>
          </w:p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</w:tr>
      <w:tr w:rsidR="006804B1" w:rsidRPr="00C661BE" w:rsidTr="00163734">
        <w:tc>
          <w:tcPr>
            <w:tcW w:w="6360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Brainstorming</w:t>
            </w:r>
          </w:p>
        </w:tc>
        <w:tc>
          <w:tcPr>
            <w:tcW w:w="55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Cooperative Learning</w:t>
            </w:r>
          </w:p>
        </w:tc>
        <w:tc>
          <w:tcPr>
            <w:tcW w:w="417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</w:tr>
      <w:tr w:rsidR="006804B1" w:rsidRPr="00C661BE" w:rsidTr="00163734">
        <w:tc>
          <w:tcPr>
            <w:tcW w:w="6360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Lezione frontale e/o dialogata</w:t>
            </w:r>
          </w:p>
        </w:tc>
        <w:tc>
          <w:tcPr>
            <w:tcW w:w="55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Tutoring</w:t>
            </w:r>
          </w:p>
        </w:tc>
        <w:tc>
          <w:tcPr>
            <w:tcW w:w="417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</w:tr>
      <w:tr w:rsidR="006804B1" w:rsidRPr="00C661BE" w:rsidTr="00163734">
        <w:tc>
          <w:tcPr>
            <w:tcW w:w="6360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Conversazioni e discussioni</w:t>
            </w:r>
          </w:p>
        </w:tc>
        <w:tc>
          <w:tcPr>
            <w:tcW w:w="55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Didattica Laboratoriale</w:t>
            </w:r>
          </w:p>
        </w:tc>
        <w:tc>
          <w:tcPr>
            <w:tcW w:w="417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</w:tr>
      <w:tr w:rsidR="006804B1" w:rsidRPr="00C661BE" w:rsidTr="00163734">
        <w:tc>
          <w:tcPr>
            <w:tcW w:w="6360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proofErr w:type="spellStart"/>
            <w:r w:rsidRPr="00C661BE">
              <w:rPr>
                <w:rFonts w:ascii="Verdana" w:hAnsi="Verdana" w:cs="Arial"/>
              </w:rPr>
              <w:t>Problem</w:t>
            </w:r>
            <w:proofErr w:type="spellEnd"/>
            <w:r w:rsidRPr="00C661BE">
              <w:rPr>
                <w:rFonts w:ascii="Verdana" w:hAnsi="Verdana" w:cs="Arial"/>
              </w:rPr>
              <w:t xml:space="preserve"> solving</w:t>
            </w:r>
          </w:p>
        </w:tc>
        <w:tc>
          <w:tcPr>
            <w:tcW w:w="55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Correzione collettiva delle attività</w:t>
            </w:r>
          </w:p>
        </w:tc>
        <w:tc>
          <w:tcPr>
            <w:tcW w:w="417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</w:tr>
      <w:tr w:rsidR="006804B1" w:rsidRPr="00C661BE" w:rsidTr="00163734">
        <w:tc>
          <w:tcPr>
            <w:tcW w:w="6360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Lavoro Individuale</w:t>
            </w:r>
          </w:p>
        </w:tc>
        <w:tc>
          <w:tcPr>
            <w:tcW w:w="55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Riflessioni metacognitive</w:t>
            </w:r>
          </w:p>
        </w:tc>
        <w:tc>
          <w:tcPr>
            <w:tcW w:w="417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</w:tr>
      <w:tr w:rsidR="006804B1" w:rsidRPr="00C661BE" w:rsidTr="00163734">
        <w:tc>
          <w:tcPr>
            <w:tcW w:w="6360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Ricerche autonome</w:t>
            </w:r>
          </w:p>
        </w:tc>
        <w:tc>
          <w:tcPr>
            <w:tcW w:w="55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proofErr w:type="spellStart"/>
            <w:r w:rsidRPr="00C661BE">
              <w:rPr>
                <w:rFonts w:ascii="Verdana" w:hAnsi="Verdana" w:cs="Arial"/>
              </w:rPr>
              <w:t>Role</w:t>
            </w:r>
            <w:proofErr w:type="spellEnd"/>
            <w:r w:rsidRPr="00C661BE">
              <w:rPr>
                <w:rFonts w:ascii="Verdana" w:hAnsi="Verdana" w:cs="Arial"/>
              </w:rPr>
              <w:t>-Playing</w:t>
            </w:r>
          </w:p>
        </w:tc>
        <w:tc>
          <w:tcPr>
            <w:tcW w:w="417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</w:tr>
      <w:tr w:rsidR="006804B1" w:rsidRPr="00C661BE" w:rsidTr="00163734">
        <w:tc>
          <w:tcPr>
            <w:tcW w:w="6360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 xml:space="preserve">Peer </w:t>
            </w:r>
            <w:proofErr w:type="spellStart"/>
            <w:r w:rsidRPr="00C661BE">
              <w:rPr>
                <w:rFonts w:ascii="Verdana" w:hAnsi="Verdana" w:cs="Arial"/>
              </w:rPr>
              <w:t>Education</w:t>
            </w:r>
            <w:proofErr w:type="spellEnd"/>
          </w:p>
        </w:tc>
        <w:tc>
          <w:tcPr>
            <w:tcW w:w="55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</w:tr>
      <w:tr w:rsidR="006804B1" w:rsidRPr="00C661BE" w:rsidTr="00163734">
        <w:tc>
          <w:tcPr>
            <w:tcW w:w="6360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55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</w:tr>
      <w:tr w:rsidR="006804B1" w:rsidRPr="00C661BE" w:rsidTr="00163734">
        <w:tc>
          <w:tcPr>
            <w:tcW w:w="15559" w:type="dxa"/>
            <w:gridSpan w:val="5"/>
            <w:shd w:val="clear" w:color="auto" w:fill="C5E0B3"/>
          </w:tcPr>
          <w:p w:rsidR="006804B1" w:rsidRPr="00C661BE" w:rsidRDefault="006804B1" w:rsidP="00163734">
            <w:pPr>
              <w:rPr>
                <w:rFonts w:ascii="Verdana" w:hAnsi="Verdana" w:cs="Arial"/>
                <w:b/>
                <w:bCs/>
              </w:rPr>
            </w:pPr>
          </w:p>
          <w:p w:rsidR="006804B1" w:rsidRPr="00C661BE" w:rsidRDefault="006804B1" w:rsidP="00163734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PIATTAFORME E CANALI DI COMUNICAZIONE</w:t>
            </w:r>
          </w:p>
          <w:p w:rsidR="006804B1" w:rsidRPr="00C661BE" w:rsidRDefault="006804B1" w:rsidP="0016373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6804B1" w:rsidRPr="00C661BE" w:rsidTr="00163734">
        <w:tc>
          <w:tcPr>
            <w:tcW w:w="15559" w:type="dxa"/>
            <w:gridSpan w:val="5"/>
          </w:tcPr>
          <w:p w:rsidR="006804B1" w:rsidRPr="00C661BE" w:rsidRDefault="006804B1" w:rsidP="00163734">
            <w:pPr>
              <w:ind w:left="720"/>
              <w:contextualSpacing/>
              <w:rPr>
                <w:rFonts w:ascii="Verdana" w:hAnsi="Verdana" w:cs="Arial"/>
              </w:rPr>
            </w:pPr>
          </w:p>
          <w:p w:rsidR="006804B1" w:rsidRPr="00C661BE" w:rsidRDefault="006804B1" w:rsidP="00852890">
            <w:pPr>
              <w:numPr>
                <w:ilvl w:val="0"/>
                <w:numId w:val="29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Piattaforma G-suite/</w:t>
            </w:r>
            <w:proofErr w:type="spellStart"/>
            <w:r w:rsidRPr="00C661BE">
              <w:rPr>
                <w:rFonts w:ascii="Verdana" w:hAnsi="Verdana" w:cs="Arial"/>
              </w:rPr>
              <w:t>Classroom</w:t>
            </w:r>
            <w:proofErr w:type="spellEnd"/>
          </w:p>
          <w:p w:rsidR="006804B1" w:rsidRPr="00C661BE" w:rsidRDefault="006804B1" w:rsidP="00852890">
            <w:pPr>
              <w:numPr>
                <w:ilvl w:val="0"/>
                <w:numId w:val="29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WhatsApp</w:t>
            </w:r>
          </w:p>
          <w:p w:rsidR="006804B1" w:rsidRPr="00C661BE" w:rsidRDefault="006804B1" w:rsidP="00852890">
            <w:pPr>
              <w:numPr>
                <w:ilvl w:val="0"/>
                <w:numId w:val="29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Registro elettronico</w:t>
            </w:r>
          </w:p>
          <w:p w:rsidR="009920E4" w:rsidRPr="00C661BE" w:rsidRDefault="006804B1" w:rsidP="00852890">
            <w:pPr>
              <w:numPr>
                <w:ilvl w:val="0"/>
                <w:numId w:val="29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Altro…</w:t>
            </w:r>
          </w:p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</w:tr>
      <w:tr w:rsidR="006804B1" w:rsidRPr="00C661BE" w:rsidTr="00163734">
        <w:tc>
          <w:tcPr>
            <w:tcW w:w="15559" w:type="dxa"/>
            <w:gridSpan w:val="5"/>
            <w:shd w:val="clear" w:color="auto" w:fill="C5E0B3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  <w:p w:rsidR="006804B1" w:rsidRPr="00C661BE" w:rsidRDefault="006804B1" w:rsidP="00163734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MATERIALE DI STUDIO PROPOSTI</w:t>
            </w:r>
          </w:p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</w:tr>
      <w:tr w:rsidR="006804B1" w:rsidRPr="00C661BE" w:rsidTr="00163734">
        <w:tc>
          <w:tcPr>
            <w:tcW w:w="6360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Libri di testo/libri a tema/digitali</w:t>
            </w:r>
          </w:p>
        </w:tc>
        <w:tc>
          <w:tcPr>
            <w:tcW w:w="55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Schede didattiche</w:t>
            </w:r>
          </w:p>
        </w:tc>
        <w:tc>
          <w:tcPr>
            <w:tcW w:w="417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</w:tr>
      <w:tr w:rsidR="006804B1" w:rsidRPr="00C661BE" w:rsidTr="00163734">
        <w:tc>
          <w:tcPr>
            <w:tcW w:w="6360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Materiale audiovisivi</w:t>
            </w:r>
          </w:p>
        </w:tc>
        <w:tc>
          <w:tcPr>
            <w:tcW w:w="55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Strumenti specifici</w:t>
            </w:r>
          </w:p>
        </w:tc>
        <w:tc>
          <w:tcPr>
            <w:tcW w:w="417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</w:tr>
      <w:tr w:rsidR="006804B1" w:rsidRPr="00C661BE" w:rsidTr="00163734">
        <w:tc>
          <w:tcPr>
            <w:tcW w:w="6360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Strumenti informatici</w:t>
            </w:r>
          </w:p>
        </w:tc>
        <w:tc>
          <w:tcPr>
            <w:tcW w:w="55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Mediatori iconici</w:t>
            </w:r>
          </w:p>
        </w:tc>
        <w:tc>
          <w:tcPr>
            <w:tcW w:w="417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</w:tr>
      <w:tr w:rsidR="006804B1" w:rsidRPr="00C661BE" w:rsidTr="00163734">
        <w:tc>
          <w:tcPr>
            <w:tcW w:w="6360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Software informatici specifici</w:t>
            </w:r>
          </w:p>
        </w:tc>
        <w:tc>
          <w:tcPr>
            <w:tcW w:w="55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Risorse digitali</w:t>
            </w:r>
          </w:p>
        </w:tc>
        <w:tc>
          <w:tcPr>
            <w:tcW w:w="417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</w:tr>
      <w:tr w:rsidR="006804B1" w:rsidRPr="00C661BE" w:rsidTr="00163734">
        <w:tc>
          <w:tcPr>
            <w:tcW w:w="6360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Giochi didattici</w:t>
            </w:r>
          </w:p>
        </w:tc>
        <w:tc>
          <w:tcPr>
            <w:tcW w:w="55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Mappe/Schemi/Tabelle</w:t>
            </w:r>
          </w:p>
        </w:tc>
        <w:tc>
          <w:tcPr>
            <w:tcW w:w="417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</w:tr>
      <w:tr w:rsidR="006804B1" w:rsidRPr="00C661BE" w:rsidTr="00163734">
        <w:tc>
          <w:tcPr>
            <w:tcW w:w="6360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Materiali prodotti dal docente</w:t>
            </w:r>
          </w:p>
        </w:tc>
        <w:tc>
          <w:tcPr>
            <w:tcW w:w="55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</w:tr>
      <w:tr w:rsidR="006804B1" w:rsidRPr="00C661BE" w:rsidTr="00163734">
        <w:tc>
          <w:tcPr>
            <w:tcW w:w="6360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Materiali prodotti dalle case editrici</w:t>
            </w:r>
          </w:p>
        </w:tc>
        <w:tc>
          <w:tcPr>
            <w:tcW w:w="55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:rsidR="006804B1" w:rsidRPr="00C661BE" w:rsidRDefault="006804B1" w:rsidP="00163734">
            <w:pPr>
              <w:rPr>
                <w:rFonts w:ascii="Verdana" w:hAnsi="Verdana" w:cs="Arial"/>
              </w:rPr>
            </w:pPr>
          </w:p>
        </w:tc>
      </w:tr>
      <w:bookmarkEnd w:id="2"/>
    </w:tbl>
    <w:p w:rsidR="0041475D" w:rsidRDefault="0041475D"/>
    <w:p w:rsidR="0041475D" w:rsidRDefault="0041475D"/>
    <w:sectPr w:rsidR="0041475D" w:rsidSect="00354634">
      <w:pgSz w:w="16860" w:h="11920" w:orient="landscape"/>
      <w:pgMar w:top="1100" w:right="600" w:bottom="280" w:left="500" w:header="426" w:footer="1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6EE" w:rsidRDefault="007B66EE" w:rsidP="00C661BE">
      <w:r>
        <w:separator/>
      </w:r>
    </w:p>
  </w:endnote>
  <w:endnote w:type="continuationSeparator" w:id="0">
    <w:p w:rsidR="007B66EE" w:rsidRDefault="007B66EE" w:rsidP="00C6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03" w:rsidRDefault="00B45303" w:rsidP="00C661BE">
    <w:pPr>
      <w:pStyle w:val="Pidipagina"/>
      <w:tabs>
        <w:tab w:val="clear" w:pos="4819"/>
        <w:tab w:val="clear" w:pos="9638"/>
        <w:tab w:val="center" w:pos="7880"/>
        <w:tab w:val="right" w:pos="15760"/>
      </w:tabs>
    </w:pPr>
    <w:r>
      <w:tab/>
    </w:r>
    <w:bookmarkStart w:id="0" w:name="_Hlk43744314"/>
    <w:r w:rsidRPr="00C661BE">
      <w:rPr>
        <w:rFonts w:ascii="Calibri" w:hAnsi="Calibri" w:cs="Calibri"/>
        <w:sz w:val="22"/>
        <w:szCs w:val="22"/>
      </w:rPr>
      <w:t>Istituto</w:t>
    </w:r>
    <w:r w:rsidRPr="00C661BE">
      <w:rPr>
        <w:rFonts w:ascii="Calibri" w:hAnsi="Calibri" w:cs="Calibri"/>
        <w:spacing w:val="-2"/>
        <w:sz w:val="22"/>
        <w:szCs w:val="22"/>
      </w:rPr>
      <w:t xml:space="preserve"> </w:t>
    </w:r>
    <w:r w:rsidRPr="00C661BE">
      <w:rPr>
        <w:rFonts w:ascii="Calibri" w:hAnsi="Calibri" w:cs="Calibri"/>
        <w:sz w:val="22"/>
        <w:szCs w:val="22"/>
      </w:rPr>
      <w:t>C</w:t>
    </w:r>
    <w:r w:rsidRPr="00C661BE">
      <w:rPr>
        <w:rFonts w:ascii="Calibri" w:hAnsi="Calibri" w:cs="Calibri"/>
        <w:spacing w:val="-1"/>
        <w:sz w:val="22"/>
        <w:szCs w:val="22"/>
      </w:rPr>
      <w:t>o</w:t>
    </w:r>
    <w:r w:rsidRPr="00C661BE">
      <w:rPr>
        <w:rFonts w:ascii="Calibri" w:hAnsi="Calibri" w:cs="Calibri"/>
        <w:sz w:val="22"/>
        <w:szCs w:val="22"/>
      </w:rPr>
      <w:t>m</w:t>
    </w:r>
    <w:r w:rsidRPr="00C661BE">
      <w:rPr>
        <w:rFonts w:ascii="Calibri" w:hAnsi="Calibri" w:cs="Calibri"/>
        <w:spacing w:val="-1"/>
        <w:sz w:val="22"/>
        <w:szCs w:val="22"/>
      </w:rPr>
      <w:t>p</w:t>
    </w:r>
    <w:r w:rsidRPr="00C661BE">
      <w:rPr>
        <w:rFonts w:ascii="Calibri" w:hAnsi="Calibri" w:cs="Calibri"/>
        <w:sz w:val="22"/>
        <w:szCs w:val="22"/>
      </w:rPr>
      <w:t>rens</w:t>
    </w:r>
    <w:r w:rsidRPr="00C661BE">
      <w:rPr>
        <w:rFonts w:ascii="Calibri" w:hAnsi="Calibri" w:cs="Calibri"/>
        <w:spacing w:val="-4"/>
        <w:sz w:val="22"/>
        <w:szCs w:val="22"/>
      </w:rPr>
      <w:t>i</w:t>
    </w:r>
    <w:r w:rsidRPr="00C661BE">
      <w:rPr>
        <w:rFonts w:ascii="Calibri" w:hAnsi="Calibri" w:cs="Calibri"/>
        <w:spacing w:val="-2"/>
        <w:sz w:val="22"/>
        <w:szCs w:val="22"/>
      </w:rPr>
      <w:t>v</w:t>
    </w:r>
    <w:r w:rsidRPr="00C661BE">
      <w:rPr>
        <w:rFonts w:ascii="Calibri" w:hAnsi="Calibri" w:cs="Calibri"/>
        <w:sz w:val="22"/>
        <w:szCs w:val="22"/>
      </w:rPr>
      <w:t>o</w:t>
    </w:r>
    <w:r w:rsidRPr="00C661BE">
      <w:rPr>
        <w:rFonts w:ascii="Calibri" w:hAnsi="Calibri" w:cs="Calibri"/>
        <w:spacing w:val="-1"/>
        <w:sz w:val="22"/>
        <w:szCs w:val="22"/>
      </w:rPr>
      <w:t xml:space="preserve"> </w:t>
    </w:r>
    <w:r w:rsidRPr="00C661BE">
      <w:rPr>
        <w:rFonts w:ascii="Calibri" w:hAnsi="Calibri" w:cs="Calibri"/>
        <w:sz w:val="22"/>
        <w:szCs w:val="22"/>
      </w:rPr>
      <w:t xml:space="preserve">Pio </w:t>
    </w:r>
    <w:r w:rsidRPr="00C661BE">
      <w:rPr>
        <w:rFonts w:ascii="Calibri" w:hAnsi="Calibri" w:cs="Calibri"/>
        <w:spacing w:val="-3"/>
        <w:sz w:val="22"/>
        <w:szCs w:val="22"/>
      </w:rPr>
      <w:t>F</w:t>
    </w:r>
    <w:r w:rsidRPr="00C661BE">
      <w:rPr>
        <w:rFonts w:ascii="Calibri" w:hAnsi="Calibri" w:cs="Calibri"/>
        <w:sz w:val="22"/>
        <w:szCs w:val="22"/>
      </w:rPr>
      <w:t>edi</w:t>
    </w:r>
    <w:r w:rsidRPr="00C661BE">
      <w:rPr>
        <w:rFonts w:ascii="Calibri" w:hAnsi="Calibri" w:cs="Calibri"/>
        <w:spacing w:val="1"/>
        <w:sz w:val="22"/>
        <w:szCs w:val="22"/>
      </w:rPr>
      <w:t xml:space="preserve"> </w:t>
    </w:r>
    <w:r w:rsidRPr="00C661BE">
      <w:rPr>
        <w:rFonts w:ascii="Calibri" w:hAnsi="Calibri" w:cs="Calibri"/>
        <w:sz w:val="22"/>
        <w:szCs w:val="22"/>
      </w:rPr>
      <w:t>–</w:t>
    </w:r>
    <w:r w:rsidRPr="00C661BE">
      <w:rPr>
        <w:rFonts w:ascii="Calibri" w:hAnsi="Calibri" w:cs="Calibri"/>
        <w:spacing w:val="1"/>
        <w:sz w:val="22"/>
        <w:szCs w:val="22"/>
      </w:rPr>
      <w:t xml:space="preserve"> </w:t>
    </w:r>
    <w:r w:rsidRPr="00C661BE">
      <w:rPr>
        <w:rFonts w:ascii="Calibri" w:hAnsi="Calibri" w:cs="Calibri"/>
        <w:sz w:val="22"/>
        <w:szCs w:val="22"/>
      </w:rPr>
      <w:t>G</w:t>
    </w:r>
    <w:r w:rsidRPr="00C661BE">
      <w:rPr>
        <w:rFonts w:ascii="Calibri" w:hAnsi="Calibri" w:cs="Calibri"/>
        <w:spacing w:val="-3"/>
        <w:sz w:val="22"/>
        <w:szCs w:val="22"/>
      </w:rPr>
      <w:t>r</w:t>
    </w:r>
    <w:r w:rsidRPr="00C661BE">
      <w:rPr>
        <w:rFonts w:ascii="Calibri" w:hAnsi="Calibri" w:cs="Calibri"/>
        <w:spacing w:val="1"/>
        <w:sz w:val="22"/>
        <w:szCs w:val="22"/>
      </w:rPr>
      <w:t>o</w:t>
    </w:r>
    <w:r w:rsidRPr="00C661BE">
      <w:rPr>
        <w:rFonts w:ascii="Calibri" w:hAnsi="Calibri" w:cs="Calibri"/>
        <w:spacing w:val="-2"/>
        <w:sz w:val="22"/>
        <w:szCs w:val="22"/>
      </w:rPr>
      <w:t>t</w:t>
    </w:r>
    <w:r w:rsidRPr="00C661BE">
      <w:rPr>
        <w:rFonts w:ascii="Calibri" w:hAnsi="Calibri" w:cs="Calibri"/>
        <w:sz w:val="22"/>
        <w:szCs w:val="22"/>
      </w:rPr>
      <w:t>te Sa</w:t>
    </w:r>
    <w:r w:rsidRPr="00C661BE">
      <w:rPr>
        <w:rFonts w:ascii="Calibri" w:hAnsi="Calibri" w:cs="Calibri"/>
        <w:spacing w:val="-2"/>
        <w:sz w:val="22"/>
        <w:szCs w:val="22"/>
      </w:rPr>
      <w:t>nt</w:t>
    </w:r>
    <w:r w:rsidRPr="00C661BE">
      <w:rPr>
        <w:rFonts w:ascii="Calibri" w:hAnsi="Calibri" w:cs="Calibri"/>
        <w:sz w:val="22"/>
        <w:szCs w:val="22"/>
      </w:rPr>
      <w:t>o</w:t>
    </w:r>
    <w:r w:rsidRPr="00C661BE">
      <w:rPr>
        <w:rFonts w:ascii="Calibri" w:hAnsi="Calibri" w:cs="Calibri"/>
        <w:spacing w:val="1"/>
        <w:sz w:val="22"/>
        <w:szCs w:val="22"/>
      </w:rPr>
      <w:t xml:space="preserve"> </w:t>
    </w:r>
    <w:r w:rsidRPr="00C661BE">
      <w:rPr>
        <w:rFonts w:ascii="Calibri" w:hAnsi="Calibri" w:cs="Calibri"/>
        <w:sz w:val="22"/>
        <w:szCs w:val="22"/>
      </w:rPr>
      <w:t>S</w:t>
    </w:r>
    <w:r w:rsidRPr="00C661BE">
      <w:rPr>
        <w:rFonts w:ascii="Calibri" w:hAnsi="Calibri" w:cs="Calibri"/>
        <w:spacing w:val="-3"/>
        <w:sz w:val="22"/>
        <w:szCs w:val="22"/>
      </w:rPr>
      <w:t>t</w:t>
    </w:r>
    <w:r w:rsidRPr="00C661BE">
      <w:rPr>
        <w:rFonts w:ascii="Calibri" w:hAnsi="Calibri" w:cs="Calibri"/>
        <w:sz w:val="22"/>
        <w:szCs w:val="22"/>
      </w:rPr>
      <w:t>efano</w:t>
    </w:r>
    <w:r>
      <w:rPr>
        <w:rFonts w:ascii="Calibri" w:hAnsi="Calibri" w:cs="Calibri"/>
        <w:sz w:val="22"/>
        <w:szCs w:val="22"/>
      </w:rPr>
      <w:t xml:space="preserve"> </w:t>
    </w:r>
    <w:bookmarkEnd w:id="0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6EE" w:rsidRDefault="007B66EE" w:rsidP="00C661BE">
      <w:r>
        <w:separator/>
      </w:r>
    </w:p>
  </w:footnote>
  <w:footnote w:type="continuationSeparator" w:id="0">
    <w:p w:rsidR="007B66EE" w:rsidRDefault="007B66EE" w:rsidP="00C6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03" w:rsidRDefault="00B45303" w:rsidP="00C661BE">
    <w:pPr>
      <w:pStyle w:val="Intestazione"/>
      <w:tabs>
        <w:tab w:val="clear" w:pos="4819"/>
        <w:tab w:val="clear" w:pos="9638"/>
        <w:tab w:val="center" w:pos="7880"/>
        <w:tab w:val="right" w:pos="15760"/>
      </w:tabs>
    </w:pPr>
    <w:r>
      <w:tab/>
      <w:t>Programmazione matematica classe quinta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7"/>
    <w:multiLevelType w:val="multilevel"/>
    <w:tmpl w:val="0000088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hanging="145"/>
      </w:pPr>
      <w:rPr>
        <w:rFonts w:ascii="Verdana" w:hAnsi="Verdana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E"/>
    <w:multiLevelType w:val="multilevel"/>
    <w:tmpl w:val="00000891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11"/>
    <w:multiLevelType w:val="multilevel"/>
    <w:tmpl w:val="00000894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14"/>
    <w:multiLevelType w:val="multilevel"/>
    <w:tmpl w:val="00000897"/>
    <w:lvl w:ilvl="0">
      <w:numFmt w:val="bullet"/>
      <w:lvlText w:val="➢"/>
      <w:lvlJc w:val="left"/>
      <w:pPr>
        <w:ind w:hanging="72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15"/>
    <w:multiLevelType w:val="multilevel"/>
    <w:tmpl w:val="00000898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16"/>
    <w:multiLevelType w:val="multilevel"/>
    <w:tmpl w:val="00000899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17"/>
    <w:multiLevelType w:val="multilevel"/>
    <w:tmpl w:val="0000089A"/>
    <w:lvl w:ilvl="0">
      <w:numFmt w:val="bullet"/>
      <w:lvlText w:val="❖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18"/>
    <w:multiLevelType w:val="multilevel"/>
    <w:tmpl w:val="0000089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19"/>
    <w:multiLevelType w:val="multilevel"/>
    <w:tmpl w:val="0000089C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1B"/>
    <w:multiLevelType w:val="multilevel"/>
    <w:tmpl w:val="0000089E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1E"/>
    <w:multiLevelType w:val="multilevel"/>
    <w:tmpl w:val="000008A1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23"/>
    <w:multiLevelType w:val="multilevel"/>
    <w:tmpl w:val="000008A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26"/>
    <w:multiLevelType w:val="multilevel"/>
    <w:tmpl w:val="000008A9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29"/>
    <w:multiLevelType w:val="multilevel"/>
    <w:tmpl w:val="000008AC"/>
    <w:lvl w:ilvl="0">
      <w:numFmt w:val="bullet"/>
      <w:lvlText w:val="✓"/>
      <w:lvlJc w:val="left"/>
      <w:pPr>
        <w:ind w:hanging="720"/>
      </w:pPr>
      <w:rPr>
        <w:rFonts w:ascii="MS UI Gothic" w:eastAsia="MS UI Gothic"/>
        <w:b w:val="0"/>
        <w:w w:val="82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2C"/>
    <w:multiLevelType w:val="multilevel"/>
    <w:tmpl w:val="000008AF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2F"/>
    <w:multiLevelType w:val="multilevel"/>
    <w:tmpl w:val="000008B2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31"/>
    <w:multiLevelType w:val="multilevel"/>
    <w:tmpl w:val="000008B4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32"/>
    <w:multiLevelType w:val="multilevel"/>
    <w:tmpl w:val="000008B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33"/>
    <w:multiLevelType w:val="multilevel"/>
    <w:tmpl w:val="000008B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34"/>
    <w:multiLevelType w:val="multilevel"/>
    <w:tmpl w:val="000008B7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35"/>
    <w:multiLevelType w:val="multilevel"/>
    <w:tmpl w:val="000008B8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36"/>
    <w:multiLevelType w:val="multilevel"/>
    <w:tmpl w:val="000008B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37"/>
    <w:multiLevelType w:val="multilevel"/>
    <w:tmpl w:val="000008BA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38"/>
    <w:multiLevelType w:val="multilevel"/>
    <w:tmpl w:val="000008BB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39"/>
    <w:multiLevelType w:val="multilevel"/>
    <w:tmpl w:val="000008B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1B241C6"/>
    <w:multiLevelType w:val="multilevel"/>
    <w:tmpl w:val="19A64F8C"/>
    <w:lvl w:ilvl="0">
      <w:start w:val="1"/>
      <w:numFmt w:val="bullet"/>
      <w:lvlText w:val=""/>
      <w:lvlJc w:val="left"/>
      <w:pPr>
        <w:ind w:hanging="720"/>
      </w:pPr>
      <w:rPr>
        <w:rFonts w:ascii="Wingdings" w:hAnsi="Wingdings" w:hint="default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2E40861"/>
    <w:multiLevelType w:val="multilevel"/>
    <w:tmpl w:val="448280DA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726750B"/>
    <w:multiLevelType w:val="hybridMultilevel"/>
    <w:tmpl w:val="154088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7823545"/>
    <w:multiLevelType w:val="hybridMultilevel"/>
    <w:tmpl w:val="8CDA24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2B67F9A"/>
    <w:multiLevelType w:val="hybridMultilevel"/>
    <w:tmpl w:val="10DE5C8E"/>
    <w:lvl w:ilvl="0" w:tplc="0410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3" w15:restartNumberingAfterBreak="0">
    <w:nsid w:val="21F61580"/>
    <w:multiLevelType w:val="hybridMultilevel"/>
    <w:tmpl w:val="18D4D8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FD477A"/>
    <w:multiLevelType w:val="hybridMultilevel"/>
    <w:tmpl w:val="FC10BB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B049EC"/>
    <w:multiLevelType w:val="hybridMultilevel"/>
    <w:tmpl w:val="466292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1E5D63"/>
    <w:multiLevelType w:val="hybridMultilevel"/>
    <w:tmpl w:val="EA2678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B41683"/>
    <w:multiLevelType w:val="hybridMultilevel"/>
    <w:tmpl w:val="A2EA6B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9F1F63"/>
    <w:multiLevelType w:val="hybridMultilevel"/>
    <w:tmpl w:val="141CD3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6C70D1"/>
    <w:multiLevelType w:val="hybridMultilevel"/>
    <w:tmpl w:val="E28CCE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FED327B"/>
    <w:multiLevelType w:val="hybridMultilevel"/>
    <w:tmpl w:val="88F4A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59087A"/>
    <w:multiLevelType w:val="hybridMultilevel"/>
    <w:tmpl w:val="C2420AAA"/>
    <w:lvl w:ilvl="0" w:tplc="0410000D">
      <w:start w:val="1"/>
      <w:numFmt w:val="bullet"/>
      <w:lvlText w:val=""/>
      <w:lvlJc w:val="left"/>
      <w:pPr>
        <w:ind w:left="14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2" w15:restartNumberingAfterBreak="0">
    <w:nsid w:val="4502278F"/>
    <w:multiLevelType w:val="hybridMultilevel"/>
    <w:tmpl w:val="C632002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3" w15:restartNumberingAfterBreak="0">
    <w:nsid w:val="48EB2350"/>
    <w:multiLevelType w:val="hybridMultilevel"/>
    <w:tmpl w:val="EEE8F3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1267E5"/>
    <w:multiLevelType w:val="hybridMultilevel"/>
    <w:tmpl w:val="F5F8EA2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AA44BF3"/>
    <w:multiLevelType w:val="hybridMultilevel"/>
    <w:tmpl w:val="D3F62A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5A088C"/>
    <w:multiLevelType w:val="hybridMultilevel"/>
    <w:tmpl w:val="1E808C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B76146"/>
    <w:multiLevelType w:val="multilevel"/>
    <w:tmpl w:val="21F62DC0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4E4DDE"/>
    <w:multiLevelType w:val="hybridMultilevel"/>
    <w:tmpl w:val="B7F600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E5272E"/>
    <w:multiLevelType w:val="hybridMultilevel"/>
    <w:tmpl w:val="A0F665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954D75"/>
    <w:multiLevelType w:val="hybridMultilevel"/>
    <w:tmpl w:val="6DB8B1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703DAF"/>
    <w:multiLevelType w:val="hybridMultilevel"/>
    <w:tmpl w:val="44AE48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FB2B02"/>
    <w:multiLevelType w:val="hybridMultilevel"/>
    <w:tmpl w:val="71A072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9D42C1"/>
    <w:multiLevelType w:val="hybridMultilevel"/>
    <w:tmpl w:val="66C2B9AC"/>
    <w:lvl w:ilvl="0" w:tplc="0410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24"/>
  </w:num>
  <w:num w:numId="5">
    <w:abstractNumId w:val="23"/>
  </w:num>
  <w:num w:numId="6">
    <w:abstractNumId w:val="22"/>
  </w:num>
  <w:num w:numId="7">
    <w:abstractNumId w:val="21"/>
  </w:num>
  <w:num w:numId="8">
    <w:abstractNumId w:val="20"/>
  </w:num>
  <w:num w:numId="9">
    <w:abstractNumId w:val="19"/>
  </w:num>
  <w:num w:numId="10">
    <w:abstractNumId w:val="18"/>
  </w:num>
  <w:num w:numId="11">
    <w:abstractNumId w:val="17"/>
  </w:num>
  <w:num w:numId="12">
    <w:abstractNumId w:val="16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10"/>
  </w:num>
  <w:num w:numId="19">
    <w:abstractNumId w:val="9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48"/>
  </w:num>
  <w:num w:numId="30">
    <w:abstractNumId w:val="39"/>
  </w:num>
  <w:num w:numId="31">
    <w:abstractNumId w:val="42"/>
  </w:num>
  <w:num w:numId="32">
    <w:abstractNumId w:val="40"/>
  </w:num>
  <w:num w:numId="33">
    <w:abstractNumId w:val="54"/>
  </w:num>
  <w:num w:numId="34">
    <w:abstractNumId w:val="35"/>
  </w:num>
  <w:num w:numId="35">
    <w:abstractNumId w:val="46"/>
  </w:num>
  <w:num w:numId="36">
    <w:abstractNumId w:val="32"/>
  </w:num>
  <w:num w:numId="37">
    <w:abstractNumId w:val="44"/>
  </w:num>
  <w:num w:numId="38">
    <w:abstractNumId w:val="31"/>
  </w:num>
  <w:num w:numId="39">
    <w:abstractNumId w:val="47"/>
  </w:num>
  <w:num w:numId="40">
    <w:abstractNumId w:val="49"/>
  </w:num>
  <w:num w:numId="41">
    <w:abstractNumId w:val="30"/>
  </w:num>
  <w:num w:numId="42">
    <w:abstractNumId w:val="36"/>
  </w:num>
  <w:num w:numId="43">
    <w:abstractNumId w:val="33"/>
  </w:num>
  <w:num w:numId="44">
    <w:abstractNumId w:val="41"/>
  </w:num>
  <w:num w:numId="45">
    <w:abstractNumId w:val="52"/>
  </w:num>
  <w:num w:numId="46">
    <w:abstractNumId w:val="34"/>
  </w:num>
  <w:num w:numId="47">
    <w:abstractNumId w:val="51"/>
  </w:num>
  <w:num w:numId="48">
    <w:abstractNumId w:val="38"/>
  </w:num>
  <w:num w:numId="49">
    <w:abstractNumId w:val="29"/>
  </w:num>
  <w:num w:numId="50">
    <w:abstractNumId w:val="43"/>
  </w:num>
  <w:num w:numId="51">
    <w:abstractNumId w:val="37"/>
  </w:num>
  <w:num w:numId="52">
    <w:abstractNumId w:val="53"/>
  </w:num>
  <w:num w:numId="53">
    <w:abstractNumId w:val="28"/>
  </w:num>
  <w:num w:numId="54">
    <w:abstractNumId w:val="45"/>
  </w:num>
  <w:num w:numId="55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46"/>
    <w:rsid w:val="00100D5F"/>
    <w:rsid w:val="00114976"/>
    <w:rsid w:val="00163734"/>
    <w:rsid w:val="00180E78"/>
    <w:rsid w:val="001D5DE0"/>
    <w:rsid w:val="00350BD0"/>
    <w:rsid w:val="00354634"/>
    <w:rsid w:val="003A5EFB"/>
    <w:rsid w:val="00407746"/>
    <w:rsid w:val="0041475D"/>
    <w:rsid w:val="004231B4"/>
    <w:rsid w:val="004728EC"/>
    <w:rsid w:val="00476756"/>
    <w:rsid w:val="005322B5"/>
    <w:rsid w:val="00612177"/>
    <w:rsid w:val="006804B1"/>
    <w:rsid w:val="00686559"/>
    <w:rsid w:val="007615F3"/>
    <w:rsid w:val="007B66EE"/>
    <w:rsid w:val="00827868"/>
    <w:rsid w:val="0083651B"/>
    <w:rsid w:val="00852890"/>
    <w:rsid w:val="00871D26"/>
    <w:rsid w:val="008A191E"/>
    <w:rsid w:val="008A1CDA"/>
    <w:rsid w:val="009920E4"/>
    <w:rsid w:val="009E63D7"/>
    <w:rsid w:val="00A1667B"/>
    <w:rsid w:val="00AB1273"/>
    <w:rsid w:val="00AD4371"/>
    <w:rsid w:val="00B45303"/>
    <w:rsid w:val="00BA3804"/>
    <w:rsid w:val="00BB44B3"/>
    <w:rsid w:val="00C2123B"/>
    <w:rsid w:val="00C26F4A"/>
    <w:rsid w:val="00C43A9C"/>
    <w:rsid w:val="00C661BE"/>
    <w:rsid w:val="00CC5C87"/>
    <w:rsid w:val="00D23188"/>
    <w:rsid w:val="00D615A4"/>
    <w:rsid w:val="00D95017"/>
    <w:rsid w:val="00E3170C"/>
    <w:rsid w:val="00E65D49"/>
    <w:rsid w:val="00EA0F31"/>
    <w:rsid w:val="00EA2A5C"/>
    <w:rsid w:val="00ED1C43"/>
    <w:rsid w:val="00EF5945"/>
    <w:rsid w:val="00FA2578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5BB4481-D1C4-45EA-A116-6058AD88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449" w:hanging="360"/>
    </w:pPr>
    <w:rPr>
      <w:rFonts w:ascii="Verdana" w:hAnsi="Verdana" w:cs="Verdan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">
    <w:name w:val="Griglia tabella1"/>
    <w:basedOn w:val="Tabellanormale"/>
    <w:next w:val="Grigliatabella"/>
    <w:uiPriority w:val="39"/>
    <w:rsid w:val="0041475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1475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D5DE0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6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661BE"/>
    <w:rPr>
      <w:rFonts w:ascii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C66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661BE"/>
    <w:rPr>
      <w:rFonts w:ascii="Times New Roman" w:hAnsi="Times New Roman" w:cs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FC5F4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1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Antonietta Gigi</cp:lastModifiedBy>
  <cp:revision>11</cp:revision>
  <dcterms:created xsi:type="dcterms:W3CDTF">2020-06-22T22:28:00Z</dcterms:created>
  <dcterms:modified xsi:type="dcterms:W3CDTF">2020-06-24T20:55:00Z</dcterms:modified>
</cp:coreProperties>
</file>