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E0" w:rsidRDefault="006B49E0">
      <w:pPr>
        <w:kinsoku w:val="0"/>
        <w:overflowPunct w:val="0"/>
        <w:spacing w:before="19" w:line="260" w:lineRule="exact"/>
        <w:rPr>
          <w:sz w:val="26"/>
          <w:szCs w:val="26"/>
        </w:rPr>
      </w:pPr>
      <w:bookmarkStart w:id="0" w:name="_GoBack"/>
      <w:bookmarkEnd w:id="0"/>
    </w:p>
    <w:p w:rsidR="00FE72D7" w:rsidRDefault="00FE72D7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FE72D7" w:rsidRPr="0018359A" w:rsidTr="0018359A">
        <w:tc>
          <w:tcPr>
            <w:tcW w:w="14500" w:type="dxa"/>
            <w:shd w:val="clear" w:color="auto" w:fill="A8D08D"/>
          </w:tcPr>
          <w:p w:rsidR="00FE72D7" w:rsidRPr="0018359A" w:rsidRDefault="00FE72D7" w:rsidP="0018359A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1835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Istituto Comprensivo Pio Fedi</w:t>
            </w:r>
          </w:p>
          <w:p w:rsidR="00FE72D7" w:rsidRPr="0018359A" w:rsidRDefault="00FE72D7" w:rsidP="0018359A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1835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:rsidR="00FE72D7" w:rsidRPr="0018359A" w:rsidRDefault="00FE72D7" w:rsidP="0018359A">
            <w:pPr>
              <w:pStyle w:val="TableParagraph"/>
              <w:kinsoku w:val="0"/>
              <w:overflowPunct w:val="0"/>
              <w:spacing w:before="5" w:line="330" w:lineRule="exact"/>
              <w:ind w:left="5999" w:right="2906" w:hanging="3105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1835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:rsidR="00FE72D7" w:rsidRPr="0018359A" w:rsidRDefault="00FE72D7" w:rsidP="0018359A">
            <w:pPr>
              <w:pStyle w:val="TableParagraph"/>
              <w:kinsoku w:val="0"/>
              <w:overflowPunct w:val="0"/>
              <w:spacing w:before="5" w:line="330" w:lineRule="exact"/>
              <w:ind w:left="5999" w:right="2906" w:hanging="3105"/>
              <w:jc w:val="center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CLASSI PRIME ,SECONDE, TERZE</w:t>
            </w:r>
          </w:p>
        </w:tc>
      </w:tr>
      <w:tr w:rsidR="00FE72D7" w:rsidRPr="0018359A" w:rsidTr="0018359A">
        <w:tc>
          <w:tcPr>
            <w:tcW w:w="14500" w:type="dxa"/>
            <w:shd w:val="clear" w:color="auto" w:fill="C5E0B3"/>
          </w:tcPr>
          <w:p w:rsidR="00FE72D7" w:rsidRPr="0018359A" w:rsidRDefault="00FE72D7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MUSIC</w:t>
            </w:r>
            <w:r w:rsidRPr="0018359A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</w:tc>
      </w:tr>
      <w:tr w:rsidR="00FE72D7" w:rsidRPr="0018359A" w:rsidTr="0018359A">
        <w:tc>
          <w:tcPr>
            <w:tcW w:w="14500" w:type="dxa"/>
            <w:shd w:val="clear" w:color="auto" w:fill="auto"/>
          </w:tcPr>
          <w:p w:rsidR="00FE72D7" w:rsidRPr="0018359A" w:rsidRDefault="00FE72D7" w:rsidP="0018359A">
            <w:pPr>
              <w:spacing w:before="100" w:beforeAutospacing="1" w:after="100" w:afterAutospacing="1" w:line="45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8359A">
              <w:rPr>
                <w:rFonts w:ascii="Verdana" w:hAnsi="Verdana" w:cs="Verdana"/>
                <w:b/>
                <w:bCs/>
                <w:sz w:val="18"/>
                <w:szCs w:val="18"/>
              </w:rPr>
              <w:t>COMPETENZE</w:t>
            </w:r>
            <w:r w:rsidRPr="0018359A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sz w:val="18"/>
                <w:szCs w:val="18"/>
              </w:rPr>
              <w:t>CHIAVE</w:t>
            </w:r>
            <w:r w:rsidRPr="0018359A"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sz w:val="18"/>
                <w:szCs w:val="18"/>
              </w:rPr>
              <w:t>EUROPEE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  <w:sz w:val="22"/>
                <w:szCs w:val="22"/>
              </w:rPr>
            </w:pPr>
            <w:r w:rsidRPr="0018359A">
              <w:rPr>
                <w:rFonts w:ascii="Verdana" w:hAnsi="Verdana"/>
                <w:sz w:val="22"/>
                <w:szCs w:val="22"/>
              </w:rPr>
              <w:t>Competenza digitale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  <w:sz w:val="22"/>
                <w:szCs w:val="22"/>
              </w:rPr>
            </w:pPr>
            <w:r w:rsidRPr="0018359A">
              <w:rPr>
                <w:rFonts w:ascii="Verdana" w:hAnsi="Verdana"/>
                <w:sz w:val="22"/>
                <w:szCs w:val="22"/>
              </w:rPr>
              <w:t>Competenza personale, sociale e capacità di imparare a imparare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  <w:sz w:val="22"/>
                <w:szCs w:val="22"/>
              </w:rPr>
            </w:pPr>
            <w:r w:rsidRPr="0018359A">
              <w:rPr>
                <w:rFonts w:ascii="Verdana" w:hAnsi="Verdana"/>
                <w:sz w:val="22"/>
                <w:szCs w:val="22"/>
              </w:rPr>
              <w:t>Competenza in materia di cittadinanza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  <w:sz w:val="22"/>
                <w:szCs w:val="22"/>
              </w:rPr>
            </w:pPr>
            <w:r w:rsidRPr="0018359A">
              <w:rPr>
                <w:rFonts w:ascii="Verdana" w:hAnsi="Verdana"/>
                <w:sz w:val="22"/>
                <w:szCs w:val="22"/>
              </w:rPr>
              <w:t>Competenza imprenditoriale</w:t>
            </w:r>
          </w:p>
          <w:p w:rsidR="00FE72D7" w:rsidRPr="0018359A" w:rsidRDefault="00FE72D7" w:rsidP="0018359A">
            <w:pPr>
              <w:spacing w:before="100" w:beforeAutospacing="1" w:after="100" w:afterAutospacing="1" w:line="450" w:lineRule="atLeast"/>
              <w:ind w:left="360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18359A">
              <w:rPr>
                <w:rFonts w:ascii="Verdana" w:hAnsi="Verdana"/>
                <w:sz w:val="22"/>
                <w:szCs w:val="22"/>
              </w:rPr>
              <w:t>5.Competenza in materia di consapevolezza ed espressione culturali</w:t>
            </w:r>
            <w:r w:rsidRPr="0018359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8359A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</w:tc>
      </w:tr>
    </w:tbl>
    <w:p w:rsidR="00A469CE" w:rsidRDefault="00A469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FE72D7" w:rsidRPr="0018359A" w:rsidTr="0018359A">
        <w:tc>
          <w:tcPr>
            <w:tcW w:w="14500" w:type="dxa"/>
            <w:shd w:val="clear" w:color="auto" w:fill="A8D08D"/>
          </w:tcPr>
          <w:p w:rsidR="00FE72D7" w:rsidRPr="0018359A" w:rsidRDefault="00FE72D7" w:rsidP="0018359A">
            <w:pPr>
              <w:pStyle w:val="TableParagraph"/>
              <w:kinsoku w:val="0"/>
              <w:overflowPunct w:val="0"/>
              <w:spacing w:line="217" w:lineRule="exact"/>
              <w:ind w:left="104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8359A">
              <w:rPr>
                <w:rFonts w:ascii="Verdana" w:hAnsi="Verdana" w:cs="Verdana"/>
                <w:b/>
                <w:bCs/>
                <w:sz w:val="20"/>
                <w:szCs w:val="20"/>
              </w:rPr>
              <w:t>Traguardi per lo sviluppo delle competenze al termine della scuola primaria</w:t>
            </w:r>
          </w:p>
        </w:tc>
      </w:tr>
      <w:tr w:rsidR="0000637A" w:rsidRPr="0018359A" w:rsidTr="0018359A">
        <w:tc>
          <w:tcPr>
            <w:tcW w:w="14500" w:type="dxa"/>
            <w:shd w:val="clear" w:color="auto" w:fill="A8D08D"/>
          </w:tcPr>
          <w:p w:rsidR="0000637A" w:rsidRPr="0018359A" w:rsidRDefault="0000637A" w:rsidP="0018359A">
            <w:pPr>
              <w:pStyle w:val="TableParagraph"/>
              <w:kinsoku w:val="0"/>
              <w:overflowPunct w:val="0"/>
              <w:spacing w:line="217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18359A">
              <w:rPr>
                <w:rFonts w:ascii="Verdana" w:hAnsi="Verdana" w:cs="Verdana"/>
                <w:sz w:val="20"/>
                <w:szCs w:val="20"/>
              </w:rPr>
              <w:t>MUSICA</w:t>
            </w:r>
          </w:p>
        </w:tc>
      </w:tr>
      <w:tr w:rsidR="00FE72D7" w:rsidRPr="0018359A" w:rsidTr="0018359A">
        <w:tc>
          <w:tcPr>
            <w:tcW w:w="14500" w:type="dxa"/>
            <w:shd w:val="clear" w:color="auto" w:fill="auto"/>
          </w:tcPr>
          <w:p w:rsidR="00FE72D7" w:rsidRPr="0018359A" w:rsidRDefault="00FE72D7" w:rsidP="0018359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18359A">
              <w:rPr>
                <w:rFonts w:ascii="Verdana" w:hAnsi="Verdana"/>
                <w:sz w:val="20"/>
                <w:szCs w:val="20"/>
              </w:rPr>
              <w:t>L’alunno esplora, discrimina ed elabora eventi sonori dal punto di vista qualitativo, spaziale e in riferimento alla loro fonte.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0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8359A">
              <w:rPr>
                <w:rFonts w:ascii="Verdana" w:hAnsi="Verdana"/>
                <w:sz w:val="20"/>
                <w:szCs w:val="20"/>
              </w:rPr>
              <w:t>Esplora diverse possibilità espressive della voce, di oggetti sonori e strumenti musicali, imparando ad ascoltare se stesso e gli altri; fa uso di forme di notazione analogiche o codificate.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0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8359A">
              <w:rPr>
                <w:rFonts w:ascii="Verdana" w:hAnsi="Verdana"/>
                <w:sz w:val="20"/>
                <w:szCs w:val="20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0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8359A">
              <w:rPr>
                <w:rFonts w:ascii="Verdana" w:hAnsi="Verdana"/>
                <w:sz w:val="20"/>
                <w:szCs w:val="20"/>
              </w:rPr>
              <w:t>Improvvisa liberamente e in modo creativo, imparando gradualmente a dominare tecniche e materiali, suoni e silenzi.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0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8359A">
              <w:rPr>
                <w:rFonts w:ascii="Verdana" w:hAnsi="Verdana"/>
                <w:sz w:val="20"/>
                <w:szCs w:val="20"/>
              </w:rPr>
              <w:t>Esegue, da solo e in gruppo, semplici brani vocali o strumentali, appartenenti a generi e culture differenti, utilizzando anche strumenti didattici e auto-costruiti.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18359A">
              <w:rPr>
                <w:rFonts w:ascii="Verdana" w:hAnsi="Verdana"/>
                <w:sz w:val="20"/>
                <w:szCs w:val="20"/>
              </w:rPr>
              <w:t>Riconosce gli elementi costitutivi di un semplice brano musicale, utilizzandoli nella pratica.</w:t>
            </w:r>
          </w:p>
          <w:p w:rsidR="00FE72D7" w:rsidRPr="0018359A" w:rsidRDefault="00FE72D7" w:rsidP="0018359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18359A">
              <w:rPr>
                <w:rFonts w:ascii="Verdana" w:hAnsi="Verdana"/>
                <w:sz w:val="20"/>
                <w:szCs w:val="20"/>
              </w:rPr>
              <w:t>Ascolta, interpreta e descrive brani musicali di diverso generete.</w:t>
            </w:r>
          </w:p>
          <w:p w:rsidR="00FE72D7" w:rsidRPr="0018359A" w:rsidRDefault="00FE72D7" w:rsidP="0018359A">
            <w:pPr>
              <w:spacing w:before="100" w:beforeAutospacing="1" w:after="100" w:afterAutospacing="1" w:line="45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E72D7" w:rsidRDefault="00FE72D7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A469CE" w:rsidRDefault="00A469CE">
      <w:pPr>
        <w:kinsoku w:val="0"/>
        <w:overflowPunct w:val="0"/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544"/>
        <w:gridCol w:w="5644"/>
        <w:gridCol w:w="35"/>
      </w:tblGrid>
      <w:tr w:rsidR="00FE72D7" w:rsidRPr="0018359A" w:rsidTr="0018359A">
        <w:trPr>
          <w:gridAfter w:val="1"/>
          <w:wAfter w:w="35" w:type="dxa"/>
        </w:trPr>
        <w:tc>
          <w:tcPr>
            <w:tcW w:w="14541" w:type="dxa"/>
            <w:gridSpan w:val="4"/>
            <w:shd w:val="clear" w:color="auto" w:fill="A8D08D"/>
          </w:tcPr>
          <w:p w:rsidR="00FE72D7" w:rsidRPr="0018359A" w:rsidRDefault="00CD7EAF" w:rsidP="0018359A">
            <w:pPr>
              <w:tabs>
                <w:tab w:val="left" w:pos="9765"/>
                <w:tab w:val="right" w:pos="14284"/>
              </w:tabs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ab/>
            </w:r>
            <w:r w:rsidRPr="001835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ab/>
            </w:r>
            <w:r w:rsidR="00FE72D7" w:rsidRPr="001835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1°</w:t>
            </w:r>
            <w:r w:rsidR="00FE72D7" w:rsidRPr="0018359A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="00FE72D7" w:rsidRPr="001835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FE72D7" w:rsidRPr="001835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2°</w:t>
            </w:r>
            <w:r w:rsidR="00FE72D7" w:rsidRPr="0018359A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="00FE72D7" w:rsidRPr="001835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FE72D7" w:rsidRPr="001835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3°</w:t>
            </w:r>
            <w:r w:rsidR="00FE72D7" w:rsidRPr="0018359A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="00FE72D7" w:rsidRPr="001835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FE72D7" w:rsidRPr="001835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="00FE72D7" w:rsidRPr="0018359A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="00FE72D7" w:rsidRPr="001835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FE72D7" w:rsidRPr="001835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="00FE72D7" w:rsidRPr="0018359A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</w:p>
        </w:tc>
      </w:tr>
      <w:tr w:rsidR="0018359A" w:rsidRPr="0018359A" w:rsidTr="0018359A">
        <w:tc>
          <w:tcPr>
            <w:tcW w:w="2802" w:type="dxa"/>
            <w:shd w:val="clear" w:color="auto" w:fill="C5E0B3"/>
          </w:tcPr>
          <w:p w:rsidR="00FE72D7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sz w:val="26"/>
                <w:szCs w:val="26"/>
              </w:rPr>
              <w:t>NUCLEI FONDANTI</w:t>
            </w:r>
          </w:p>
        </w:tc>
        <w:tc>
          <w:tcPr>
            <w:tcW w:w="2551" w:type="dxa"/>
            <w:shd w:val="clear" w:color="auto" w:fill="C5E0B3"/>
          </w:tcPr>
          <w:p w:rsidR="00FE72D7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sz w:val="26"/>
                <w:szCs w:val="26"/>
              </w:rPr>
              <w:t>COMPETENZE</w:t>
            </w:r>
          </w:p>
        </w:tc>
        <w:tc>
          <w:tcPr>
            <w:tcW w:w="3544" w:type="dxa"/>
            <w:shd w:val="clear" w:color="auto" w:fill="C5E0B3"/>
          </w:tcPr>
          <w:p w:rsidR="00FE72D7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sz w:val="26"/>
                <w:szCs w:val="26"/>
              </w:rPr>
              <w:t>ABILITA’</w:t>
            </w:r>
          </w:p>
        </w:tc>
        <w:tc>
          <w:tcPr>
            <w:tcW w:w="5679" w:type="dxa"/>
            <w:gridSpan w:val="2"/>
            <w:shd w:val="clear" w:color="auto" w:fill="C5E0B3"/>
          </w:tcPr>
          <w:p w:rsidR="00FE72D7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sz w:val="26"/>
                <w:szCs w:val="26"/>
              </w:rPr>
              <w:t>ARGOMENTI E CONTENUTI</w:t>
            </w:r>
          </w:p>
        </w:tc>
      </w:tr>
      <w:tr w:rsidR="0018359A" w:rsidRPr="0018359A" w:rsidTr="0018359A">
        <w:tc>
          <w:tcPr>
            <w:tcW w:w="2802" w:type="dxa"/>
            <w:shd w:val="clear" w:color="auto" w:fill="auto"/>
          </w:tcPr>
          <w:p w:rsidR="00FE72D7" w:rsidRPr="0018359A" w:rsidRDefault="008667B8" w:rsidP="0018359A">
            <w:pPr>
              <w:kinsoku w:val="0"/>
              <w:overflowPunct w:val="0"/>
              <w:spacing w:before="19" w:line="260" w:lineRule="exact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22"/>
                <w:szCs w:val="22"/>
              </w:rPr>
              <w:t>PERCEPIRE</w:t>
            </w:r>
          </w:p>
        </w:tc>
        <w:tc>
          <w:tcPr>
            <w:tcW w:w="2551" w:type="dxa"/>
            <w:shd w:val="clear" w:color="auto" w:fill="auto"/>
          </w:tcPr>
          <w:p w:rsidR="00CD7EAF" w:rsidRPr="0018359A" w:rsidRDefault="00CD7EAF" w:rsidP="0018359A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FE72D7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Attribuire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significati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segnali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musicali,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sonorità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quotidiane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ed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eventi</w:t>
            </w:r>
            <w:r w:rsidRPr="0018359A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naturali.</w:t>
            </w:r>
          </w:p>
        </w:tc>
        <w:tc>
          <w:tcPr>
            <w:tcW w:w="3544" w:type="dxa"/>
            <w:shd w:val="clear" w:color="auto" w:fill="auto"/>
          </w:tcPr>
          <w:p w:rsidR="00CD7EAF" w:rsidRPr="0018359A" w:rsidRDefault="00CD7EAF" w:rsidP="0018359A">
            <w:pPr>
              <w:pStyle w:val="TableParagraph"/>
              <w:kinsoku w:val="0"/>
              <w:overflowPunct w:val="0"/>
              <w:spacing w:before="88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1835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771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Discriminare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presenza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o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 assenza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realtà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sonore.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Discriminare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la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distanza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l’ubicazione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dei suoni.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64" w:right="430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attraverso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l’ascolto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diretto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e/o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registrato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suoni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ambientali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o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in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situazioni complesse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o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presi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isolatamente.</w:t>
            </w:r>
          </w:p>
          <w:p w:rsidR="00FE72D7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suoni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in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base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alla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fonte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sonora.</w:t>
            </w:r>
          </w:p>
        </w:tc>
        <w:tc>
          <w:tcPr>
            <w:tcW w:w="5679" w:type="dxa"/>
            <w:gridSpan w:val="2"/>
            <w:shd w:val="clear" w:color="auto" w:fill="auto"/>
          </w:tcPr>
          <w:p w:rsidR="00CD7EAF" w:rsidRPr="0018359A" w:rsidRDefault="00CD7EAF" w:rsidP="0018359A">
            <w:pPr>
              <w:pStyle w:val="Paragrafoelenco"/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8359A">
              <w:rPr>
                <w:rFonts w:ascii="Verdana" w:hAnsi="Verdana" w:cs="Verdana"/>
                <w:sz w:val="18"/>
                <w:szCs w:val="18"/>
                <w:lang w:val="en-US"/>
              </w:rPr>
              <w:t>Giochi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  <w:lang w:val="en-US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  <w:lang w:val="en-US"/>
              </w:rPr>
              <w:t>con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  <w:lang w:val="en-US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  <w:lang w:val="en-US"/>
              </w:rPr>
              <w:t>stop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  <w:lang w:val="en-US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  <w:lang w:val="en-US"/>
              </w:rPr>
              <w:t>and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  <w:lang w:val="en-US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  <w:lang w:val="en-US"/>
              </w:rPr>
              <w:t>go.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319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Esplorazione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sonorità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ambientali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oggetti naturali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ed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artificiali.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Distinzione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suoni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rispetto</w:t>
            </w:r>
            <w:r w:rsidR="00572DA9" w:rsidRPr="0018359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alla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fonte.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159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Uso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termini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appropriati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per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la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 parametri: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intensità,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timbro,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durata,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altezza.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La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sonorità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ambienti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ed</w:t>
            </w:r>
            <w:r w:rsidR="00572DA9" w:rsidRPr="0018359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artificiali.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820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Tipologie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vocali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(parlato,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declamato,</w:t>
            </w:r>
            <w:r w:rsidRPr="001835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cantato,</w:t>
            </w:r>
            <w:r w:rsidRPr="001835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recitazione,</w:t>
            </w:r>
            <w:r w:rsidRPr="001835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ecc.).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vocali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individuali</w:t>
            </w:r>
            <w:r w:rsidRPr="001835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gruppo.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Filastrocche,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proverbi,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favole,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racconti,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ecc.</w:t>
            </w:r>
          </w:p>
          <w:p w:rsidR="00FE72D7" w:rsidRPr="0018359A" w:rsidRDefault="00CD7EAF" w:rsidP="0018359A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before="19" w:line="260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Materiali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musiche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per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espressive</w:t>
            </w:r>
            <w:r w:rsidRPr="001835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motorie.</w:t>
            </w:r>
          </w:p>
          <w:p w:rsidR="00CD7EAF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</w:tc>
      </w:tr>
      <w:tr w:rsidR="0018359A" w:rsidRPr="0018359A" w:rsidTr="0018359A">
        <w:tc>
          <w:tcPr>
            <w:tcW w:w="2802" w:type="dxa"/>
            <w:shd w:val="clear" w:color="auto" w:fill="auto"/>
          </w:tcPr>
          <w:p w:rsidR="00CD7EAF" w:rsidRPr="0018359A" w:rsidRDefault="008667B8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sz w:val="22"/>
                <w:szCs w:val="22"/>
              </w:rPr>
              <w:t>PRODURRE</w:t>
            </w:r>
          </w:p>
        </w:tc>
        <w:tc>
          <w:tcPr>
            <w:tcW w:w="2551" w:type="dxa"/>
            <w:shd w:val="clear" w:color="auto" w:fill="auto"/>
          </w:tcPr>
          <w:p w:rsidR="00CD7EAF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la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musica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come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modalità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 espressione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attraverso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la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voce,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il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corpo,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vari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strumentario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didattico</w:t>
            </w:r>
          </w:p>
        </w:tc>
        <w:tc>
          <w:tcPr>
            <w:tcW w:w="3544" w:type="dxa"/>
            <w:shd w:val="clear" w:color="auto" w:fill="auto"/>
          </w:tcPr>
          <w:p w:rsidR="00CD7EAF" w:rsidRPr="0018359A" w:rsidRDefault="00CD7EAF" w:rsidP="0018359A">
            <w:pPr>
              <w:pStyle w:val="TableParagraph"/>
              <w:kinsoku w:val="0"/>
              <w:overflowPunct w:val="0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1835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D7EAF" w:rsidRPr="0018359A" w:rsidRDefault="00CD7EAF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la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voce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il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corpo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per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parlate,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recitate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cantate,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riproducendo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improvvisando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suoni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rumori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del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paesaggio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sonoro.</w:t>
            </w:r>
          </w:p>
        </w:tc>
        <w:tc>
          <w:tcPr>
            <w:tcW w:w="5679" w:type="dxa"/>
            <w:gridSpan w:val="2"/>
            <w:shd w:val="clear" w:color="auto" w:fill="auto"/>
          </w:tcPr>
          <w:p w:rsidR="00CD7EAF" w:rsidRPr="0018359A" w:rsidRDefault="00CD7EAF" w:rsidP="0018359A">
            <w:pPr>
              <w:pStyle w:val="Paragrafoelenco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Gioco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del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silenzio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per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le</w:t>
            </w:r>
          </w:p>
          <w:p w:rsidR="00CD7EAF" w:rsidRPr="0018359A" w:rsidRDefault="00CD7EAF" w:rsidP="001835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D7EAF" w:rsidRPr="0018359A" w:rsidRDefault="00CD7EAF" w:rsidP="0018359A">
            <w:pPr>
              <w:pStyle w:val="TableParagraph"/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differenze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tra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suoni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rumori.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64" w:right="61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Individuazione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suoni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rumori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presenti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nella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classe,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nei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vari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ambienti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scolastici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provenienti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dal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corpo.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Presentazione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brani</w:t>
            </w:r>
            <w:r w:rsidRPr="001835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musicali</w:t>
            </w:r>
          </w:p>
          <w:p w:rsidR="00CD7EAF" w:rsidRPr="0018359A" w:rsidRDefault="00CD7EAF" w:rsidP="001835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D7EAF" w:rsidRPr="0018359A" w:rsidRDefault="00CD7EAF" w:rsidP="0018359A">
            <w:pPr>
              <w:pStyle w:val="TableParagraph"/>
              <w:kinsoku w:val="0"/>
              <w:overflowPunct w:val="0"/>
              <w:spacing w:line="362" w:lineRule="auto"/>
              <w:ind w:left="464" w:right="1012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legati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anche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fiabe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cassette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per</w:t>
            </w:r>
            <w:r w:rsidRPr="001835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l’educazione</w:t>
            </w:r>
            <w:r w:rsidRPr="0018359A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musicale</w:t>
            </w:r>
          </w:p>
          <w:p w:rsidR="00CD7EAF" w:rsidRPr="0018359A" w:rsidRDefault="00CD7EAF" w:rsidP="0018359A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diversi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1835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musicali</w:t>
            </w:r>
            <w:r w:rsidR="00572DA9" w:rsidRPr="0018359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presenti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a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scuola.</w:t>
            </w:r>
          </w:p>
          <w:p w:rsidR="00572DA9" w:rsidRPr="0018359A" w:rsidRDefault="00572DA9" w:rsidP="0018359A">
            <w:pPr>
              <w:pStyle w:val="Paragrafoelenco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Memorizzazione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produzione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vocale</w:t>
            </w:r>
            <w:r w:rsidRPr="001835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 filastrocche</w:t>
            </w:r>
            <w:r w:rsidRPr="001835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canzoncine.</w:t>
            </w:r>
          </w:p>
          <w:p w:rsidR="00572DA9" w:rsidRPr="0018359A" w:rsidRDefault="00572DA9" w:rsidP="0018359A">
            <w:pPr>
              <w:pStyle w:val="Paragrafoelenco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Movimenti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eseguiti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con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il</w:t>
            </w:r>
            <w:r w:rsidRPr="001835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corpo; semplici danze.</w:t>
            </w:r>
          </w:p>
          <w:p w:rsidR="00572DA9" w:rsidRPr="0018359A" w:rsidRDefault="00572DA9" w:rsidP="0018359A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</w:tc>
      </w:tr>
    </w:tbl>
    <w:p w:rsidR="00FE72D7" w:rsidRDefault="00FE72D7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FE72D7" w:rsidRPr="0018359A" w:rsidRDefault="00FE72D7">
      <w:pPr>
        <w:kinsoku w:val="0"/>
        <w:overflowPunct w:val="0"/>
        <w:spacing w:before="19" w:line="260" w:lineRule="exact"/>
        <w:rPr>
          <w:color w:va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9240"/>
      </w:tblGrid>
      <w:tr w:rsidR="006B49E0" w:rsidRPr="0018359A" w:rsidTr="0018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4175" w:type="dxa"/>
            <w:gridSpan w:val="2"/>
            <w:shd w:val="clear" w:color="auto" w:fill="538135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line="328" w:lineRule="exact"/>
              <w:ind w:left="2549"/>
              <w:rPr>
                <w:color w:val="FFFFFF"/>
              </w:rPr>
            </w:pP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COMPETENZ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D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I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BAS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A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L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TERMIN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DELL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A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CLASS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  <w:color w:val="FFFFFF"/>
                <w:spacing w:val="-1"/>
              </w:rPr>
              <w:t>TERZ</w:t>
            </w:r>
            <w:r w:rsidRPr="0018359A">
              <w:rPr>
                <w:rFonts w:ascii="Verdana" w:hAnsi="Verdana" w:cs="Verdana"/>
                <w:b/>
                <w:bCs/>
                <w:color w:val="FFFFFF"/>
              </w:rPr>
              <w:t>A</w:t>
            </w:r>
          </w:p>
        </w:tc>
      </w:tr>
      <w:tr w:rsidR="006B49E0" w:rsidRPr="0018359A" w:rsidTr="0018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4175" w:type="dxa"/>
            <w:gridSpan w:val="2"/>
            <w:shd w:val="clear" w:color="auto" w:fill="C5E0B3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line="328" w:lineRule="exact"/>
              <w:ind w:right="11"/>
              <w:jc w:val="center"/>
            </w:pPr>
            <w:r w:rsidRPr="0018359A">
              <w:rPr>
                <w:rFonts w:ascii="Verdana" w:hAnsi="Verdana" w:cs="Verdana"/>
                <w:b/>
                <w:bCs/>
                <w:spacing w:val="-1"/>
              </w:rPr>
              <w:t>MUSIC</w:t>
            </w:r>
            <w:r w:rsidRPr="0018359A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6B49E0" w:rsidRPr="0018359A" w:rsidTr="0018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935" w:type="dxa"/>
            <w:shd w:val="clear" w:color="auto" w:fill="FFFFFF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line="274" w:lineRule="exact"/>
              <w:ind w:left="1169"/>
            </w:pPr>
            <w:r w:rsidRPr="0018359A">
              <w:rPr>
                <w:rFonts w:ascii="Verdana" w:hAnsi="Verdana" w:cs="Verdana"/>
                <w:b/>
                <w:bCs/>
              </w:rPr>
              <w:t>NUCLEI</w:t>
            </w:r>
            <w:r w:rsidRPr="0018359A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9240" w:type="dxa"/>
            <w:shd w:val="clear" w:color="auto" w:fill="FFFFFF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line="274" w:lineRule="exact"/>
              <w:ind w:right="26"/>
              <w:jc w:val="center"/>
            </w:pPr>
            <w:r w:rsidRPr="0018359A">
              <w:rPr>
                <w:rFonts w:ascii="Verdana" w:hAnsi="Verdana" w:cs="Verdana"/>
                <w:b/>
                <w:bCs/>
              </w:rPr>
              <w:t>COMPETENZE</w:t>
            </w:r>
            <w:r w:rsidRPr="0018359A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</w:rPr>
              <w:t>DI</w:t>
            </w:r>
            <w:r w:rsidRPr="0018359A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18359A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6B49E0" w:rsidRPr="0018359A" w:rsidTr="00F0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4935" w:type="dxa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 w:rsidRPr="0018359A">
              <w:rPr>
                <w:rFonts w:ascii="Verdana" w:hAnsi="Verdana" w:cs="Verdana"/>
              </w:rPr>
              <w:t>PERCEPIRE</w:t>
            </w:r>
          </w:p>
        </w:tc>
        <w:tc>
          <w:tcPr>
            <w:tcW w:w="9240" w:type="dxa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6B49E0" w:rsidRPr="0018359A" w:rsidRDefault="006B49E0">
            <w:pPr>
              <w:pStyle w:val="Paragrafoelenco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18359A">
              <w:rPr>
                <w:rFonts w:ascii="Verdana" w:hAnsi="Verdana" w:cs="Verdana"/>
                <w:sz w:val="18"/>
                <w:szCs w:val="18"/>
              </w:rPr>
              <w:t>Discriminare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suoni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rumori</w:t>
            </w:r>
            <w:r w:rsidRPr="001835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dell’ambiente</w:t>
            </w:r>
          </w:p>
          <w:p w:rsidR="006B49E0" w:rsidRPr="0018359A" w:rsidRDefault="006B49E0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 w:rsidRPr="0018359A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brani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</w:t>
            </w:r>
            <w:r w:rsidRPr="001835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genere</w:t>
            </w:r>
            <w:r w:rsidRPr="001835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diverso</w:t>
            </w:r>
          </w:p>
        </w:tc>
      </w:tr>
      <w:tr w:rsidR="006B49E0" w:rsidRPr="0018359A" w:rsidTr="00F00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4935" w:type="dxa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 w:rsidRPr="0018359A">
              <w:rPr>
                <w:rFonts w:ascii="Verdana" w:hAnsi="Verdana" w:cs="Verdana"/>
              </w:rPr>
              <w:t>PRODURRE</w:t>
            </w:r>
          </w:p>
        </w:tc>
        <w:tc>
          <w:tcPr>
            <w:tcW w:w="9240" w:type="dxa"/>
          </w:tcPr>
          <w:p w:rsidR="006B49E0" w:rsidRPr="0018359A" w:rsidRDefault="006B49E0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6B49E0" w:rsidRPr="0018359A" w:rsidRDefault="006B49E0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ind w:left="464"/>
            </w:pPr>
            <w:r w:rsidRPr="0018359A">
              <w:rPr>
                <w:rFonts w:ascii="Verdana" w:hAnsi="Verdana" w:cs="Verdana"/>
                <w:sz w:val="18"/>
                <w:szCs w:val="18"/>
              </w:rPr>
              <w:t>Eseguire,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per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imitazione,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canti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brani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individualmente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e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/o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in</w:t>
            </w:r>
            <w:r w:rsidRPr="001835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8359A">
              <w:rPr>
                <w:rFonts w:ascii="Verdana" w:hAnsi="Verdana" w:cs="Verdana"/>
                <w:sz w:val="18"/>
                <w:szCs w:val="18"/>
              </w:rPr>
              <w:t>gruppo.</w:t>
            </w:r>
          </w:p>
        </w:tc>
      </w:tr>
    </w:tbl>
    <w:p w:rsidR="0018359A" w:rsidRPr="0018359A" w:rsidRDefault="0018359A" w:rsidP="0018359A">
      <w:pPr>
        <w:rPr>
          <w:vanish/>
        </w:rPr>
      </w:pPr>
    </w:p>
    <w:tbl>
      <w:tblPr>
        <w:tblpPr w:leftFromText="141" w:rightFromText="141" w:vertAnchor="text" w:tblpY="-584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534"/>
        <w:gridCol w:w="3042"/>
        <w:gridCol w:w="4832"/>
        <w:gridCol w:w="404"/>
      </w:tblGrid>
      <w:tr w:rsidR="00847C7C" w:rsidRPr="0018359A" w:rsidTr="0018359A">
        <w:trPr>
          <w:trHeight w:val="223"/>
        </w:trPr>
        <w:tc>
          <w:tcPr>
            <w:tcW w:w="14899" w:type="dxa"/>
            <w:gridSpan w:val="5"/>
            <w:shd w:val="clear" w:color="auto" w:fill="A8D08D"/>
          </w:tcPr>
          <w:p w:rsidR="00847C7C" w:rsidRPr="0018359A" w:rsidRDefault="00847C7C" w:rsidP="0018359A">
            <w:pPr>
              <w:rPr>
                <w:sz w:val="22"/>
                <w:szCs w:val="22"/>
                <w:lang w:eastAsia="en-US"/>
              </w:rPr>
            </w:pPr>
          </w:p>
        </w:tc>
      </w:tr>
      <w:tr w:rsidR="00847C7C" w:rsidRPr="0018359A" w:rsidTr="0018359A">
        <w:trPr>
          <w:gridAfter w:val="1"/>
          <w:wAfter w:w="404" w:type="dxa"/>
          <w:trHeight w:val="783"/>
        </w:trPr>
        <w:tc>
          <w:tcPr>
            <w:tcW w:w="14495" w:type="dxa"/>
            <w:gridSpan w:val="4"/>
            <w:shd w:val="clear" w:color="auto" w:fill="C5E0B3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  <w:p w:rsidR="00847C7C" w:rsidRPr="0018359A" w:rsidRDefault="00847C7C" w:rsidP="0018359A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0018359A">
              <w:rPr>
                <w:rFonts w:ascii="Verdana" w:hAnsi="Verdana" w:cs="Arial"/>
                <w:b/>
                <w:bCs/>
                <w:lang w:eastAsia="en-US"/>
              </w:rPr>
              <w:t>METODOLOGIA</w:t>
            </w:r>
          </w:p>
          <w:p w:rsidR="00847C7C" w:rsidRPr="0018359A" w:rsidRDefault="00847C7C" w:rsidP="0018359A">
            <w:pPr>
              <w:tabs>
                <w:tab w:val="left" w:pos="4980"/>
              </w:tabs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sz w:val="22"/>
                <w:szCs w:val="22"/>
                <w:lang w:eastAsia="en-US"/>
              </w:rPr>
              <w:tab/>
            </w:r>
          </w:p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Brainstorming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Cooperative Learning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Lezione frontale e/o dialogata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Tutoring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Conversazioni e discussioni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Didattica Laboratoriale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Problem solving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Correzione collettiva delle attività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95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Lavoro Individuale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Riflessioni metacognitive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Ricerche autonome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Role-Playing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Peer Education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847C7C" w:rsidRPr="0018359A" w:rsidTr="0018359A">
        <w:trPr>
          <w:trHeight w:val="828"/>
        </w:trPr>
        <w:tc>
          <w:tcPr>
            <w:tcW w:w="14899" w:type="dxa"/>
            <w:gridSpan w:val="5"/>
            <w:shd w:val="clear" w:color="auto" w:fill="C5E0B3"/>
          </w:tcPr>
          <w:p w:rsidR="00847C7C" w:rsidRPr="0018359A" w:rsidRDefault="00847C7C" w:rsidP="0018359A">
            <w:pPr>
              <w:rPr>
                <w:rFonts w:ascii="Verdana" w:hAnsi="Verdana" w:cs="Arial"/>
                <w:b/>
                <w:bCs/>
                <w:lang w:eastAsia="en-US"/>
              </w:rPr>
            </w:pPr>
          </w:p>
          <w:p w:rsidR="00847C7C" w:rsidRPr="0018359A" w:rsidRDefault="00847C7C" w:rsidP="0018359A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0018359A">
              <w:rPr>
                <w:rFonts w:ascii="Verdana" w:hAnsi="Verdana" w:cs="Arial"/>
                <w:b/>
                <w:bCs/>
                <w:lang w:eastAsia="en-US"/>
              </w:rPr>
              <w:t>PIATTAFORME E CANALI DI COMUNICAZIONE</w:t>
            </w:r>
          </w:p>
          <w:p w:rsidR="00847C7C" w:rsidRPr="0018359A" w:rsidRDefault="00847C7C" w:rsidP="0018359A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C7C" w:rsidRPr="0018359A" w:rsidTr="0018359A">
        <w:trPr>
          <w:trHeight w:val="1154"/>
        </w:trPr>
        <w:tc>
          <w:tcPr>
            <w:tcW w:w="14899" w:type="dxa"/>
            <w:gridSpan w:val="5"/>
            <w:shd w:val="clear" w:color="auto" w:fill="auto"/>
            <w:hideMark/>
          </w:tcPr>
          <w:p w:rsidR="00847C7C" w:rsidRPr="0018359A" w:rsidRDefault="00847C7C" w:rsidP="0018359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Piattaforma G-suite/Classroom</w:t>
            </w:r>
          </w:p>
          <w:p w:rsidR="00847C7C" w:rsidRPr="0018359A" w:rsidRDefault="00847C7C" w:rsidP="0018359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WhatsApp</w:t>
            </w:r>
          </w:p>
          <w:p w:rsidR="00847C7C" w:rsidRPr="0018359A" w:rsidRDefault="00847C7C" w:rsidP="0018359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Registro elettronico</w:t>
            </w:r>
          </w:p>
          <w:p w:rsidR="00847C7C" w:rsidRPr="0018359A" w:rsidRDefault="00847C7C" w:rsidP="0018359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Altro…</w:t>
            </w:r>
          </w:p>
        </w:tc>
      </w:tr>
      <w:tr w:rsidR="00847C7C" w:rsidRPr="0018359A" w:rsidTr="0018359A">
        <w:trPr>
          <w:trHeight w:val="251"/>
        </w:trPr>
        <w:tc>
          <w:tcPr>
            <w:tcW w:w="14899" w:type="dxa"/>
            <w:gridSpan w:val="5"/>
            <w:shd w:val="clear" w:color="auto" w:fill="auto"/>
          </w:tcPr>
          <w:p w:rsidR="00847C7C" w:rsidRPr="0018359A" w:rsidRDefault="00847C7C" w:rsidP="0018359A">
            <w:pPr>
              <w:ind w:left="720"/>
              <w:contextualSpacing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847C7C" w:rsidRPr="0018359A" w:rsidTr="0018359A">
        <w:trPr>
          <w:trHeight w:val="858"/>
        </w:trPr>
        <w:tc>
          <w:tcPr>
            <w:tcW w:w="14899" w:type="dxa"/>
            <w:gridSpan w:val="5"/>
            <w:shd w:val="clear" w:color="auto" w:fill="C5E0B3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  <w:p w:rsidR="00847C7C" w:rsidRPr="0018359A" w:rsidRDefault="00847C7C" w:rsidP="0018359A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0018359A">
              <w:rPr>
                <w:rFonts w:ascii="Verdana" w:hAnsi="Verdana" w:cs="Arial"/>
                <w:b/>
                <w:bCs/>
                <w:lang w:eastAsia="en-US"/>
              </w:rPr>
              <w:t>MATERIALE DI STUDIO PROPOSTI</w:t>
            </w:r>
          </w:p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Libri di testo/libri a tema/digitali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Schede didattiche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Materiale audiovisivi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Strumenti specifici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Strumenti informatici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Mediatori iconici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95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Software informatici specifici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Risorse digitali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Giochi didattici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Mappe/Schemi/Tabelle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Materiali prodotti dal docente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18359A" w:rsidRPr="0018359A" w:rsidTr="0018359A">
        <w:trPr>
          <w:trHeight w:val="281"/>
        </w:trPr>
        <w:tc>
          <w:tcPr>
            <w:tcW w:w="6087" w:type="dxa"/>
            <w:shd w:val="clear" w:color="auto" w:fill="auto"/>
            <w:hideMark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  <w:r w:rsidRPr="0018359A">
              <w:rPr>
                <w:rFonts w:ascii="Verdana" w:hAnsi="Verdana" w:cs="Arial"/>
                <w:lang w:eastAsia="en-US"/>
              </w:rPr>
              <w:t>Materiali prodotti dalle case editrici</w:t>
            </w:r>
          </w:p>
        </w:tc>
        <w:tc>
          <w:tcPr>
            <w:tcW w:w="53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042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831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847C7C" w:rsidRPr="0018359A" w:rsidRDefault="00847C7C" w:rsidP="0018359A">
            <w:pPr>
              <w:rPr>
                <w:rFonts w:ascii="Verdana" w:hAnsi="Verdana" w:cs="Arial"/>
                <w:lang w:eastAsia="en-US"/>
              </w:rPr>
            </w:pPr>
          </w:p>
        </w:tc>
      </w:tr>
    </w:tbl>
    <w:p w:rsidR="006B49E0" w:rsidRDefault="006B49E0"/>
    <w:sectPr w:rsidR="006B49E0">
      <w:footerReference w:type="default" r:id="rId7"/>
      <w:pgSz w:w="16860" w:h="11920" w:orient="landscape"/>
      <w:pgMar w:top="1000" w:right="1260" w:bottom="280" w:left="1220" w:header="720" w:footer="720" w:gutter="0"/>
      <w:cols w:space="720" w:equalWidth="0">
        <w:col w:w="14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9A" w:rsidRDefault="0018359A" w:rsidP="00A469CE">
      <w:r>
        <w:separator/>
      </w:r>
    </w:p>
  </w:endnote>
  <w:endnote w:type="continuationSeparator" w:id="0">
    <w:p w:rsidR="0018359A" w:rsidRDefault="0018359A" w:rsidP="00A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CE" w:rsidRPr="007C0632" w:rsidRDefault="00A469CE" w:rsidP="00A469CE">
    <w:pPr>
      <w:pStyle w:val="Pidipagina"/>
      <w:jc w:val="center"/>
      <w:rPr>
        <w:rFonts w:ascii="Verdana" w:hAnsi="Verdana"/>
        <w:sz w:val="22"/>
        <w:szCs w:val="22"/>
      </w:rPr>
    </w:pPr>
    <w:r w:rsidRPr="007C0632">
      <w:rPr>
        <w:rFonts w:ascii="Verdana" w:hAnsi="Verdana"/>
        <w:sz w:val="22"/>
        <w:szCs w:val="22"/>
      </w:rPr>
      <w:t>Istituto Comprensivo Pio Fedi Grotte S. Stefano</w:t>
    </w:r>
  </w:p>
  <w:p w:rsidR="00A469CE" w:rsidRDefault="00A469CE">
    <w:pPr>
      <w:pStyle w:val="Pidipagina"/>
    </w:pPr>
  </w:p>
  <w:p w:rsidR="00A469CE" w:rsidRDefault="00A46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9A" w:rsidRDefault="0018359A" w:rsidP="00A469CE">
      <w:r>
        <w:separator/>
      </w:r>
    </w:p>
  </w:footnote>
  <w:footnote w:type="continuationSeparator" w:id="0">
    <w:p w:rsidR="0018359A" w:rsidRDefault="0018359A" w:rsidP="00A4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17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❖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1A29520D"/>
    <w:multiLevelType w:val="hybridMultilevel"/>
    <w:tmpl w:val="C526D510"/>
    <w:lvl w:ilvl="0" w:tplc="55EED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2187"/>
    <w:multiLevelType w:val="hybridMultilevel"/>
    <w:tmpl w:val="D7DC9B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F59"/>
    <w:rsid w:val="0000637A"/>
    <w:rsid w:val="00073959"/>
    <w:rsid w:val="0018359A"/>
    <w:rsid w:val="00273D9E"/>
    <w:rsid w:val="00480C82"/>
    <w:rsid w:val="004F65FD"/>
    <w:rsid w:val="00572DA9"/>
    <w:rsid w:val="006B49E0"/>
    <w:rsid w:val="007A7E0C"/>
    <w:rsid w:val="007C0632"/>
    <w:rsid w:val="00847C7C"/>
    <w:rsid w:val="008667B8"/>
    <w:rsid w:val="008B67CE"/>
    <w:rsid w:val="008C74C7"/>
    <w:rsid w:val="008F0FA0"/>
    <w:rsid w:val="00A469CE"/>
    <w:rsid w:val="00A61475"/>
    <w:rsid w:val="00AC676E"/>
    <w:rsid w:val="00BA4963"/>
    <w:rsid w:val="00C97D3C"/>
    <w:rsid w:val="00CD7EAF"/>
    <w:rsid w:val="00D25741"/>
    <w:rsid w:val="00E6003D"/>
    <w:rsid w:val="00F00F59"/>
    <w:rsid w:val="00FD49BB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8FAA9-D277-4057-9206-9B68E029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4"/>
      <w:outlineLvl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4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1">
    <w:name w:val="Griglia tabella11"/>
    <w:basedOn w:val="Tabellanormale"/>
    <w:uiPriority w:val="39"/>
    <w:rsid w:val="00847C7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E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46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69C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46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469CE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4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Francesco Rossi</cp:lastModifiedBy>
  <cp:revision>2</cp:revision>
  <dcterms:created xsi:type="dcterms:W3CDTF">2020-10-06T21:24:00Z</dcterms:created>
  <dcterms:modified xsi:type="dcterms:W3CDTF">2020-10-06T21:24:00Z</dcterms:modified>
</cp:coreProperties>
</file>