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9" w:rsidRDefault="00EF0289">
      <w:pPr>
        <w:kinsoku w:val="0"/>
        <w:overflowPunct w:val="0"/>
        <w:spacing w:before="19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14175" w:type="dxa"/>
            <w:shd w:val="clear" w:color="auto" w:fill="A8D08D"/>
          </w:tcPr>
          <w:p w:rsidR="00803703" w:rsidRPr="00A3023E" w:rsidRDefault="00803703" w:rsidP="00803703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Istituto Comprensivo Pio Fedi</w:t>
            </w:r>
          </w:p>
          <w:p w:rsidR="00803703" w:rsidRPr="00A3023E" w:rsidRDefault="00803703" w:rsidP="00803703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FB60EC" w:rsidRPr="00A3023E" w:rsidRDefault="00803703" w:rsidP="00803703">
            <w:pPr>
              <w:pStyle w:val="TableParagraph"/>
              <w:kinsoku w:val="0"/>
              <w:overflowPunct w:val="0"/>
              <w:spacing w:before="5" w:line="330" w:lineRule="exact"/>
              <w:ind w:left="6014" w:right="3507" w:hanging="2520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:rsidR="00EF0289" w:rsidRPr="00A3023E" w:rsidRDefault="00EF0289" w:rsidP="00FB60EC">
            <w:pPr>
              <w:pStyle w:val="TableParagraph"/>
              <w:kinsoku w:val="0"/>
              <w:overflowPunct w:val="0"/>
              <w:spacing w:before="5" w:line="330" w:lineRule="exact"/>
              <w:ind w:left="6014" w:right="3507" w:hanging="2520"/>
              <w:jc w:val="center"/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A3023E"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Pr="00A3023E">
              <w:rPr>
                <w:rFonts w:ascii="Verdana" w:hAnsi="Verdana" w:cs="Verdan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QUARTE</w:t>
            </w:r>
            <w:r w:rsidRPr="00A3023E">
              <w:rPr>
                <w:rFonts w:ascii="Verdana" w:hAnsi="Verdana" w:cs="Verdana"/>
                <w:b/>
                <w:bCs/>
                <w:sz w:val="28"/>
                <w:szCs w:val="28"/>
              </w:rPr>
              <w:t>,</w:t>
            </w:r>
            <w:r w:rsidRPr="00A3023E">
              <w:rPr>
                <w:rFonts w:ascii="Verdana" w:hAnsi="Verdana" w:cs="Verdana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QUINT</w:t>
            </w:r>
            <w:r w:rsidRPr="00A3023E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</w:tc>
      </w:tr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4175" w:type="dxa"/>
            <w:shd w:val="clear" w:color="auto" w:fill="C5E0B3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line="328" w:lineRule="exact"/>
              <w:ind w:left="6416" w:right="6427"/>
              <w:jc w:val="center"/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MUSIC</w:t>
            </w:r>
            <w:r w:rsidRPr="00A3023E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8"/>
        </w:trPr>
        <w:tc>
          <w:tcPr>
            <w:tcW w:w="14175" w:type="dxa"/>
            <w:shd w:val="clear" w:color="auto" w:fill="FFFFFF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EF0289" w:rsidRPr="00A3023E" w:rsidRDefault="00EF0289">
            <w:pPr>
              <w:pStyle w:val="TableParagraph"/>
              <w:kinsoku w:val="0"/>
              <w:overflowPunct w:val="0"/>
              <w:ind w:left="104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COMPETENZ</w:t>
            </w:r>
            <w:r w:rsidR="00803703"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CHIAVE</w:t>
            </w:r>
            <w:r w:rsidRPr="00A3023E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EUROPE</w:t>
            </w:r>
            <w:r w:rsidR="00803703"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</w:p>
          <w:p w:rsidR="00803703" w:rsidRPr="00A3023E" w:rsidRDefault="00803703" w:rsidP="008037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A3023E">
              <w:rPr>
                <w:rFonts w:ascii="Verdana" w:hAnsi="Verdana"/>
              </w:rPr>
              <w:t>Competenza digitale</w:t>
            </w:r>
          </w:p>
          <w:p w:rsidR="00803703" w:rsidRPr="00A3023E" w:rsidRDefault="00803703" w:rsidP="008037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A3023E">
              <w:rPr>
                <w:rFonts w:ascii="Verdana" w:hAnsi="Verdana"/>
              </w:rPr>
              <w:t>Competenza personale, sociale e capacità di imparare a imparare</w:t>
            </w:r>
          </w:p>
          <w:p w:rsidR="00803703" w:rsidRPr="00A3023E" w:rsidRDefault="00803703" w:rsidP="008037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A3023E">
              <w:rPr>
                <w:rFonts w:ascii="Verdana" w:hAnsi="Verdana"/>
              </w:rPr>
              <w:t>Competenza in materia di cittadinanza</w:t>
            </w:r>
          </w:p>
          <w:p w:rsidR="00803703" w:rsidRPr="00A3023E" w:rsidRDefault="00803703" w:rsidP="008037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A3023E">
              <w:rPr>
                <w:rFonts w:ascii="Verdana" w:hAnsi="Verdana"/>
              </w:rPr>
              <w:t>Competenza imprenditoriale</w:t>
            </w:r>
          </w:p>
          <w:p w:rsidR="00803703" w:rsidRPr="00A3023E" w:rsidRDefault="00803703" w:rsidP="00803703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A3023E">
              <w:rPr>
                <w:rFonts w:ascii="Verdana" w:hAnsi="Verdana"/>
              </w:rPr>
              <w:t>Competenza in materia di consapevolezza ed espressione culturali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A3023E">
              <w:rPr>
                <w:rFonts w:ascii="Arial Narrow" w:hAnsi="Arial Narrow"/>
                <w:sz w:val="30"/>
                <w:szCs w:val="30"/>
              </w:rPr>
              <w:t xml:space="preserve"> </w:t>
            </w:r>
          </w:p>
        </w:tc>
      </w:tr>
    </w:tbl>
    <w:p w:rsidR="002D58BF" w:rsidRDefault="002D58BF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5"/>
      </w:tblGrid>
      <w:tr w:rsidR="00803703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4175" w:type="dxa"/>
            <w:shd w:val="clear" w:color="auto" w:fill="A8D08D"/>
          </w:tcPr>
          <w:p w:rsidR="00803703" w:rsidRPr="00A3023E" w:rsidRDefault="00803703" w:rsidP="00803703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TRAGUARDI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(dalle</w:t>
            </w:r>
            <w:r w:rsidRPr="00A3023E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indicazioni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per</w:t>
            </w:r>
            <w:r w:rsidRPr="00A3023E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il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z w:val="18"/>
                <w:szCs w:val="18"/>
              </w:rPr>
              <w:t>curricolo)</w:t>
            </w:r>
          </w:p>
          <w:p w:rsidR="00803703" w:rsidRPr="00A3023E" w:rsidRDefault="00803703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</w:tc>
      </w:tr>
      <w:tr w:rsidR="00803703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14175" w:type="dxa"/>
            <w:shd w:val="clear" w:color="auto" w:fill="C5E0B3"/>
          </w:tcPr>
          <w:p w:rsidR="00803703" w:rsidRPr="00A3023E" w:rsidRDefault="00803703" w:rsidP="00803703">
            <w:pPr>
              <w:pStyle w:val="Corpotesto"/>
            </w:pPr>
            <w:r w:rsidRPr="00A3023E">
              <w:t>MUSICA</w:t>
            </w:r>
          </w:p>
        </w:tc>
      </w:tr>
      <w:tr w:rsidR="00803703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9"/>
        </w:trPr>
        <w:tc>
          <w:tcPr>
            <w:tcW w:w="14175" w:type="dxa"/>
            <w:shd w:val="clear" w:color="auto" w:fill="FFFFFF"/>
          </w:tcPr>
          <w:p w:rsidR="00803703" w:rsidRPr="00A3023E" w:rsidRDefault="00803703" w:rsidP="0080370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’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unn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esp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abo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ra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even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sono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</w:t>
            </w:r>
            <w:r w:rsidRPr="00A302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pun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ta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qua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spaz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le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in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if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lla</w:t>
            </w:r>
            <w:r w:rsidRPr="00A3023E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f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03703" w:rsidRPr="00A3023E" w:rsidRDefault="00803703" w:rsidP="00803703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03703" w:rsidRPr="00A3023E" w:rsidRDefault="00803703" w:rsidP="00803703">
            <w:pPr>
              <w:pStyle w:val="Titolo1"/>
              <w:numPr>
                <w:ilvl w:val="0"/>
                <w:numId w:val="14"/>
              </w:numPr>
              <w:tabs>
                <w:tab w:val="left" w:pos="221"/>
              </w:tabs>
              <w:kinsoku w:val="0"/>
              <w:overflowPunct w:val="0"/>
              <w:spacing w:line="348" w:lineRule="auto"/>
              <w:ind w:right="710" w:firstLine="0"/>
            </w:pPr>
            <w:r w:rsidRPr="00A3023E">
              <w:rPr>
                <w:spacing w:val="-1"/>
              </w:rPr>
              <w:t>Esp</w:t>
            </w:r>
            <w:r w:rsidRPr="00A3023E">
              <w:t>l</w:t>
            </w:r>
            <w:r w:rsidRPr="00A3023E">
              <w:rPr>
                <w:spacing w:val="-1"/>
              </w:rPr>
              <w:t>o</w:t>
            </w:r>
            <w:r w:rsidRPr="00A3023E">
              <w:t>ra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d</w:t>
            </w:r>
            <w:r w:rsidRPr="00A3023E">
              <w:t>i</w:t>
            </w:r>
            <w:r w:rsidRPr="00A3023E">
              <w:rPr>
                <w:spacing w:val="-1"/>
              </w:rPr>
              <w:t>ve</w:t>
            </w:r>
            <w:r w:rsidRPr="00A3023E">
              <w:t>r</w:t>
            </w:r>
            <w:r w:rsidRPr="00A3023E">
              <w:rPr>
                <w:spacing w:val="-1"/>
              </w:rPr>
              <w:t>s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poss</w:t>
            </w:r>
            <w:r w:rsidRPr="00A3023E">
              <w:t>i</w:t>
            </w:r>
            <w:r w:rsidRPr="00A3023E">
              <w:rPr>
                <w:spacing w:val="-1"/>
              </w:rPr>
              <w:t>b</w:t>
            </w:r>
            <w:r w:rsidRPr="00A3023E">
              <w:t>ilità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esp</w:t>
            </w:r>
            <w:r w:rsidRPr="00A3023E">
              <w:t>r</w:t>
            </w:r>
            <w:r w:rsidRPr="00A3023E">
              <w:rPr>
                <w:spacing w:val="-1"/>
              </w:rPr>
              <w:t>ess</w:t>
            </w:r>
            <w:r w:rsidRPr="00A3023E">
              <w:t>i</w:t>
            </w:r>
            <w:r w:rsidRPr="00A3023E">
              <w:rPr>
                <w:spacing w:val="-1"/>
              </w:rPr>
              <w:t>v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de</w:t>
            </w:r>
            <w:r w:rsidRPr="00A3023E">
              <w:t>lla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voce</w:t>
            </w:r>
            <w:r w:rsidRPr="00A3023E">
              <w:t>,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d</w:t>
            </w:r>
            <w:r w:rsidRPr="00A3023E">
              <w:t>i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ogge</w:t>
            </w:r>
            <w:r w:rsidRPr="00A3023E">
              <w:t>tti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sono</w:t>
            </w:r>
            <w:r w:rsidRPr="00A3023E">
              <w:t>ri</w:t>
            </w:r>
            <w:r w:rsidRPr="00A3023E">
              <w:rPr>
                <w:spacing w:val="-3"/>
              </w:rPr>
              <w:t xml:space="preserve"> 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s</w:t>
            </w:r>
            <w:r w:rsidRPr="00A3023E">
              <w:t>t</w:t>
            </w:r>
            <w:r w:rsidRPr="00A3023E">
              <w:rPr>
                <w:spacing w:val="-1"/>
              </w:rPr>
              <w:t>rumen</w:t>
            </w:r>
            <w:r w:rsidRPr="00A3023E">
              <w:t>ti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mus</w:t>
            </w:r>
            <w:r w:rsidRPr="00A3023E">
              <w:t>i</w:t>
            </w:r>
            <w:r w:rsidRPr="00A3023E">
              <w:rPr>
                <w:spacing w:val="-1"/>
              </w:rPr>
              <w:t>ca</w:t>
            </w:r>
            <w:r w:rsidRPr="00A3023E">
              <w:t>li,</w:t>
            </w:r>
            <w:r w:rsidRPr="00A3023E">
              <w:rPr>
                <w:spacing w:val="-3"/>
              </w:rPr>
              <w:t xml:space="preserve"> </w:t>
            </w:r>
            <w:r w:rsidRPr="00A3023E">
              <w:t>i</w:t>
            </w:r>
            <w:r w:rsidRPr="00A3023E">
              <w:rPr>
                <w:spacing w:val="-1"/>
              </w:rPr>
              <w:t>mparand</w:t>
            </w:r>
            <w:r w:rsidRPr="00A3023E">
              <w:t>o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a</w:t>
            </w:r>
            <w:r w:rsidRPr="00A3023E">
              <w:t>d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asco</w:t>
            </w:r>
            <w:r w:rsidRPr="00A3023E">
              <w:t>lt</w:t>
            </w:r>
            <w:r w:rsidRPr="00A3023E">
              <w:rPr>
                <w:spacing w:val="-1"/>
              </w:rPr>
              <w:t>ar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s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s</w:t>
            </w:r>
            <w:r w:rsidRPr="00A3023E">
              <w:t>t</w:t>
            </w:r>
            <w:r w:rsidRPr="00A3023E">
              <w:rPr>
                <w:spacing w:val="-1"/>
              </w:rPr>
              <w:t>ess</w:t>
            </w:r>
            <w:r w:rsidRPr="00A3023E">
              <w:t>o</w:t>
            </w:r>
            <w:r w:rsidRPr="00A3023E">
              <w:rPr>
                <w:spacing w:val="-3"/>
              </w:rPr>
              <w:t xml:space="preserve"> 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g</w:t>
            </w:r>
            <w:r w:rsidRPr="00A3023E">
              <w:t>li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a</w:t>
            </w:r>
            <w:r w:rsidRPr="00A3023E">
              <w:t>lt</w:t>
            </w:r>
            <w:r w:rsidRPr="00A3023E">
              <w:rPr>
                <w:spacing w:val="-1"/>
              </w:rPr>
              <w:t>r</w:t>
            </w:r>
            <w:r w:rsidRPr="00A3023E">
              <w:t>i;</w:t>
            </w:r>
            <w:r w:rsidRPr="00A3023E">
              <w:rPr>
                <w:spacing w:val="-3"/>
              </w:rPr>
              <w:t xml:space="preserve"> </w:t>
            </w:r>
            <w:r w:rsidRPr="00A3023E">
              <w:t>fa</w:t>
            </w:r>
            <w:r w:rsidRPr="00A3023E">
              <w:rPr>
                <w:spacing w:val="-2"/>
              </w:rPr>
              <w:t xml:space="preserve"> </w:t>
            </w:r>
            <w:r w:rsidRPr="00A3023E">
              <w:rPr>
                <w:spacing w:val="-1"/>
              </w:rPr>
              <w:t>us</w:t>
            </w:r>
            <w:r w:rsidRPr="00A3023E">
              <w:t>o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d</w:t>
            </w:r>
            <w:r w:rsidRPr="00A3023E">
              <w:t>i</w:t>
            </w:r>
            <w:r w:rsidRPr="00A3023E">
              <w:rPr>
                <w:spacing w:val="-3"/>
              </w:rPr>
              <w:t xml:space="preserve"> </w:t>
            </w:r>
            <w:r w:rsidRPr="00A3023E">
              <w:t>f</w:t>
            </w:r>
            <w:r w:rsidRPr="00A3023E">
              <w:rPr>
                <w:spacing w:val="-1"/>
              </w:rPr>
              <w:t>orm</w:t>
            </w:r>
            <w:r w:rsidRPr="00A3023E">
              <w:t>e</w:t>
            </w:r>
            <w:r w:rsidRPr="00A3023E">
              <w:rPr>
                <w:spacing w:val="-3"/>
              </w:rPr>
              <w:t xml:space="preserve"> </w:t>
            </w:r>
            <w:r w:rsidRPr="00A3023E">
              <w:rPr>
                <w:spacing w:val="-1"/>
              </w:rPr>
              <w:t>d</w:t>
            </w:r>
            <w:r w:rsidRPr="00A3023E">
              <w:t xml:space="preserve">i </w:t>
            </w:r>
            <w:r w:rsidRPr="00A3023E">
              <w:rPr>
                <w:spacing w:val="-1"/>
              </w:rPr>
              <w:t>no</w:t>
            </w:r>
            <w:r w:rsidRPr="00A3023E">
              <w:t>t</w:t>
            </w:r>
            <w:r w:rsidRPr="00A3023E">
              <w:rPr>
                <w:spacing w:val="-1"/>
              </w:rPr>
              <w:t>az</w:t>
            </w:r>
            <w:r w:rsidRPr="00A3023E">
              <w:t>i</w:t>
            </w:r>
            <w:r w:rsidRPr="00A3023E">
              <w:rPr>
                <w:spacing w:val="-1"/>
              </w:rPr>
              <w:t>on</w:t>
            </w:r>
            <w:r w:rsidRPr="00A3023E">
              <w:t>e</w:t>
            </w:r>
            <w:r w:rsidRPr="00A3023E">
              <w:rPr>
                <w:spacing w:val="-4"/>
              </w:rPr>
              <w:t xml:space="preserve"> </w:t>
            </w:r>
            <w:r w:rsidRPr="00A3023E">
              <w:rPr>
                <w:spacing w:val="-1"/>
              </w:rPr>
              <w:t>ana</w:t>
            </w:r>
            <w:r w:rsidRPr="00A3023E">
              <w:t>l</w:t>
            </w:r>
            <w:r w:rsidRPr="00A3023E">
              <w:rPr>
                <w:spacing w:val="-1"/>
              </w:rPr>
              <w:t>og</w:t>
            </w:r>
            <w:r w:rsidRPr="00A3023E">
              <w:t>i</w:t>
            </w:r>
            <w:r w:rsidRPr="00A3023E">
              <w:rPr>
                <w:spacing w:val="-1"/>
              </w:rPr>
              <w:t>ch</w:t>
            </w:r>
            <w:r w:rsidRPr="00A3023E">
              <w:t>e</w:t>
            </w:r>
            <w:r w:rsidRPr="00A3023E">
              <w:rPr>
                <w:spacing w:val="-4"/>
              </w:rPr>
              <w:t xml:space="preserve"> </w:t>
            </w:r>
            <w:r w:rsidRPr="00A3023E">
              <w:t>o</w:t>
            </w:r>
            <w:r w:rsidRPr="00A3023E">
              <w:rPr>
                <w:spacing w:val="-4"/>
              </w:rPr>
              <w:t xml:space="preserve"> </w:t>
            </w:r>
            <w:r w:rsidRPr="00A3023E">
              <w:rPr>
                <w:spacing w:val="-1"/>
              </w:rPr>
              <w:t>cod</w:t>
            </w:r>
            <w:r w:rsidRPr="00A3023E">
              <w:t>ifi</w:t>
            </w:r>
            <w:r w:rsidRPr="00A3023E">
              <w:rPr>
                <w:spacing w:val="-1"/>
              </w:rPr>
              <w:t>ca</w:t>
            </w:r>
            <w:r w:rsidRPr="00A3023E">
              <w:t>t</w:t>
            </w:r>
            <w:r w:rsidRPr="00A3023E">
              <w:rPr>
                <w:spacing w:val="-1"/>
              </w:rPr>
              <w:t>e</w:t>
            </w:r>
            <w:r w:rsidRPr="00A3023E">
              <w:t>.</w:t>
            </w:r>
          </w:p>
          <w:p w:rsidR="00803703" w:rsidRPr="00A3023E" w:rsidRDefault="00803703" w:rsidP="00803703">
            <w:pPr>
              <w:pStyle w:val="Paragrafoelenco"/>
              <w:numPr>
                <w:ilvl w:val="0"/>
                <w:numId w:val="14"/>
              </w:numPr>
              <w:tabs>
                <w:tab w:val="left" w:pos="221"/>
              </w:tabs>
              <w:kinsoku w:val="0"/>
              <w:overflowPunct w:val="0"/>
              <w:spacing w:line="348" w:lineRule="auto"/>
              <w:ind w:left="104" w:right="466" w:firstLine="0"/>
              <w:rPr>
                <w:rFonts w:ascii="Calibri" w:hAnsi="Calibri" w:cs="Calibri"/>
                <w:sz w:val="22"/>
                <w:szCs w:val="22"/>
              </w:rPr>
            </w:pP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comb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naz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mb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che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ch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che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app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cand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schem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ri;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esegu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n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voce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il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corp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rumen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compres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que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 xml:space="preserve">lli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lla</w:t>
            </w:r>
            <w:r w:rsidRPr="00A3023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ecno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og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ia</w:t>
            </w:r>
            <w:r w:rsidRPr="00A3023E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f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03703" w:rsidRPr="00A3023E" w:rsidRDefault="00803703" w:rsidP="00803703">
            <w:pPr>
              <w:pStyle w:val="Paragrafoelenco"/>
              <w:numPr>
                <w:ilvl w:val="0"/>
                <w:numId w:val="14"/>
              </w:numPr>
              <w:tabs>
                <w:tab w:val="left" w:pos="221"/>
              </w:tabs>
              <w:kinsoku w:val="0"/>
              <w:overflowPunct w:val="0"/>
              <w:ind w:left="221"/>
              <w:rPr>
                <w:rFonts w:ascii="Calibri" w:hAnsi="Calibri" w:cs="Calibri"/>
                <w:sz w:val="22"/>
                <w:szCs w:val="22"/>
              </w:rPr>
            </w:pP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ovv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be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te</w:t>
            </w:r>
            <w:r w:rsidRPr="00A3023E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in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mod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mpa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and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adua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dom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nar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ecn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ch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suon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enz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i.</w:t>
            </w:r>
          </w:p>
          <w:p w:rsidR="00803703" w:rsidRPr="00A3023E" w:rsidRDefault="00803703" w:rsidP="00803703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03703" w:rsidRPr="00A3023E" w:rsidRDefault="00803703" w:rsidP="00803703">
            <w:pPr>
              <w:pStyle w:val="Paragrafoelenco"/>
              <w:numPr>
                <w:ilvl w:val="0"/>
                <w:numId w:val="14"/>
              </w:numPr>
              <w:tabs>
                <w:tab w:val="left" w:pos="221"/>
              </w:tabs>
              <w:kinsoku w:val="0"/>
              <w:overflowPunct w:val="0"/>
              <w:spacing w:line="348" w:lineRule="auto"/>
              <w:ind w:left="104" w:right="1030" w:firstLine="0"/>
              <w:rPr>
                <w:rFonts w:ascii="Calibri" w:hAnsi="Calibri" w:cs="Calibri"/>
                <w:sz w:val="22"/>
                <w:szCs w:val="22"/>
              </w:rPr>
            </w:pP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Esegue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in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uppo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semp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bran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voca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appa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enen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gener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re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iff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eren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ti,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zzand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anch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rumen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w w:val="99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-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iti.</w:t>
            </w:r>
          </w:p>
          <w:p w:rsidR="00803703" w:rsidRPr="00A3023E" w:rsidRDefault="00803703" w:rsidP="00803703">
            <w:pPr>
              <w:pStyle w:val="TableParagraph"/>
              <w:kinsoku w:val="0"/>
              <w:overflowPunct w:val="0"/>
              <w:ind w:left="104"/>
              <w:rPr>
                <w:rFonts w:ascii="Calibri" w:hAnsi="Calibri" w:cs="Calibri"/>
                <w:sz w:val="22"/>
                <w:szCs w:val="22"/>
              </w:rPr>
            </w:pPr>
            <w:r w:rsidRPr="00A3023E">
              <w:rPr>
                <w:rFonts w:ascii="Calibri" w:hAnsi="Calibri" w:cs="Calibri"/>
                <w:sz w:val="18"/>
                <w:szCs w:val="18"/>
              </w:rPr>
              <w:t>-</w:t>
            </w:r>
            <w:r w:rsidRPr="00A3023E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conosc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emen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cos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n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semp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mus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tili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zzando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lla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03703" w:rsidRPr="00A3023E" w:rsidRDefault="00803703" w:rsidP="00803703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803703" w:rsidRPr="00A3023E" w:rsidRDefault="00803703" w:rsidP="00803703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023E">
              <w:rPr>
                <w:rFonts w:ascii="Calibri" w:hAnsi="Calibri" w:cs="Calibri"/>
                <w:sz w:val="22"/>
                <w:szCs w:val="22"/>
              </w:rPr>
              <w:t>-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Asco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,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ta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desc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b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an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mus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ca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li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d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i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ve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s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o</w:t>
            </w:r>
            <w:r w:rsidRPr="00A3023E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gene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r</w:t>
            </w:r>
            <w:r w:rsidRPr="00A3023E">
              <w:rPr>
                <w:rFonts w:ascii="Calibri" w:hAnsi="Calibri" w:cs="Calibri"/>
                <w:spacing w:val="-1"/>
                <w:sz w:val="22"/>
                <w:szCs w:val="22"/>
              </w:rPr>
              <w:t>e</w:t>
            </w:r>
            <w:r w:rsidRPr="00A3023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EF0289" w:rsidRDefault="00EF0289">
      <w:pPr>
        <w:sectPr w:rsidR="00EF0289">
          <w:footerReference w:type="default" r:id="rId7"/>
          <w:type w:val="continuous"/>
          <w:pgSz w:w="16860" w:h="11920" w:orient="landscape"/>
          <w:pgMar w:top="1100" w:right="1260" w:bottom="280" w:left="1220" w:header="720" w:footer="720" w:gutter="0"/>
          <w:cols w:space="720"/>
          <w:noEndnote/>
        </w:sect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35"/>
        <w:gridCol w:w="3119"/>
        <w:gridCol w:w="5644"/>
        <w:gridCol w:w="35"/>
      </w:tblGrid>
      <w:tr w:rsidR="00803703" w:rsidRPr="00A3023E" w:rsidTr="00A3023E">
        <w:trPr>
          <w:gridAfter w:val="1"/>
          <w:wAfter w:w="35" w:type="dxa"/>
        </w:trPr>
        <w:tc>
          <w:tcPr>
            <w:tcW w:w="14541" w:type="dxa"/>
            <w:gridSpan w:val="4"/>
            <w:shd w:val="clear" w:color="auto" w:fill="A8D08D"/>
          </w:tcPr>
          <w:p w:rsidR="00803703" w:rsidRPr="00A3023E" w:rsidRDefault="00803703" w:rsidP="00A3023E">
            <w:pPr>
              <w:tabs>
                <w:tab w:val="left" w:pos="9765"/>
                <w:tab w:val="right" w:pos="14284"/>
              </w:tabs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ab/>
            </w: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ab/>
              <w:t>1°</w:t>
            </w:r>
            <w:r w:rsidRPr="00A3023E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023E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2°</w:t>
            </w:r>
            <w:r w:rsidRPr="00A3023E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3°</w:t>
            </w:r>
            <w:r w:rsidRPr="00A3023E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4</w:t>
            </w:r>
            <w:r w:rsidRPr="00A3023E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A3023E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A3023E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</w:tc>
      </w:tr>
      <w:tr w:rsidR="00A3023E" w:rsidRPr="00A3023E" w:rsidTr="00A3023E">
        <w:tc>
          <w:tcPr>
            <w:tcW w:w="2943" w:type="dxa"/>
            <w:shd w:val="clear" w:color="auto" w:fill="C5E0B3"/>
          </w:tcPr>
          <w:p w:rsidR="00803703" w:rsidRPr="00A3023E" w:rsidRDefault="00803703" w:rsidP="00A3023E">
            <w:pPr>
              <w:kinsoku w:val="0"/>
              <w:overflowPunct w:val="0"/>
              <w:spacing w:before="19" w:line="260" w:lineRule="exact"/>
              <w:jc w:val="center"/>
              <w:rPr>
                <w:sz w:val="26"/>
                <w:szCs w:val="26"/>
              </w:rPr>
            </w:pPr>
            <w:r w:rsidRPr="00A3023E">
              <w:rPr>
                <w:sz w:val="26"/>
                <w:szCs w:val="26"/>
              </w:rPr>
              <w:t>NUCLEI FONDANTI</w:t>
            </w:r>
          </w:p>
        </w:tc>
        <w:tc>
          <w:tcPr>
            <w:tcW w:w="2835" w:type="dxa"/>
            <w:shd w:val="clear" w:color="auto" w:fill="C5E0B3"/>
          </w:tcPr>
          <w:p w:rsidR="00803703" w:rsidRPr="00A3023E" w:rsidRDefault="00803703" w:rsidP="00A3023E">
            <w:pPr>
              <w:kinsoku w:val="0"/>
              <w:overflowPunct w:val="0"/>
              <w:spacing w:before="19" w:line="260" w:lineRule="exact"/>
              <w:jc w:val="center"/>
              <w:rPr>
                <w:sz w:val="26"/>
                <w:szCs w:val="26"/>
              </w:rPr>
            </w:pPr>
            <w:r w:rsidRPr="00A3023E">
              <w:rPr>
                <w:sz w:val="26"/>
                <w:szCs w:val="26"/>
              </w:rPr>
              <w:t>COMPETENZE</w:t>
            </w:r>
          </w:p>
        </w:tc>
        <w:tc>
          <w:tcPr>
            <w:tcW w:w="3119" w:type="dxa"/>
            <w:shd w:val="clear" w:color="auto" w:fill="C5E0B3"/>
          </w:tcPr>
          <w:p w:rsidR="00803703" w:rsidRPr="00A3023E" w:rsidRDefault="00803703" w:rsidP="00A3023E">
            <w:pPr>
              <w:kinsoku w:val="0"/>
              <w:overflowPunct w:val="0"/>
              <w:spacing w:before="19" w:line="260" w:lineRule="exact"/>
              <w:jc w:val="center"/>
              <w:rPr>
                <w:sz w:val="26"/>
                <w:szCs w:val="26"/>
              </w:rPr>
            </w:pPr>
            <w:r w:rsidRPr="00A3023E">
              <w:rPr>
                <w:sz w:val="26"/>
                <w:szCs w:val="26"/>
              </w:rPr>
              <w:t>ABILITA’</w:t>
            </w:r>
          </w:p>
        </w:tc>
        <w:tc>
          <w:tcPr>
            <w:tcW w:w="5679" w:type="dxa"/>
            <w:gridSpan w:val="2"/>
            <w:shd w:val="clear" w:color="auto" w:fill="C5E0B3"/>
          </w:tcPr>
          <w:p w:rsidR="00803703" w:rsidRPr="00A3023E" w:rsidRDefault="00803703" w:rsidP="00A3023E">
            <w:pPr>
              <w:kinsoku w:val="0"/>
              <w:overflowPunct w:val="0"/>
              <w:spacing w:before="19" w:line="260" w:lineRule="exact"/>
              <w:jc w:val="center"/>
              <w:rPr>
                <w:sz w:val="26"/>
                <w:szCs w:val="26"/>
              </w:rPr>
            </w:pPr>
            <w:r w:rsidRPr="00A3023E">
              <w:rPr>
                <w:sz w:val="26"/>
                <w:szCs w:val="26"/>
              </w:rPr>
              <w:t>ARGOMENTI E CONTENUTI</w:t>
            </w:r>
          </w:p>
        </w:tc>
      </w:tr>
      <w:tr w:rsidR="00A3023E" w:rsidRPr="00A3023E" w:rsidTr="00A3023E">
        <w:tc>
          <w:tcPr>
            <w:tcW w:w="2943" w:type="dxa"/>
            <w:shd w:val="clear" w:color="auto" w:fill="FFFFFF"/>
          </w:tcPr>
          <w:p w:rsidR="00803703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22"/>
                <w:szCs w:val="22"/>
              </w:rPr>
              <w:t>PERCEPIRE</w:t>
            </w:r>
          </w:p>
        </w:tc>
        <w:tc>
          <w:tcPr>
            <w:tcW w:w="2835" w:type="dxa"/>
            <w:shd w:val="clear" w:color="auto" w:fill="FFFFFF"/>
          </w:tcPr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Analizzare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strutture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sonore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musicali</w:t>
            </w:r>
          </w:p>
        </w:tc>
        <w:tc>
          <w:tcPr>
            <w:tcW w:w="3119" w:type="dxa"/>
            <w:shd w:val="clear" w:color="auto" w:fill="FFFFFF"/>
          </w:tcPr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88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023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Distinguere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i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suoni,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usa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una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A3023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terminologia,</w:t>
            </w:r>
            <w:r w:rsidRPr="00A3023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analizza,</w:t>
            </w:r>
            <w:r w:rsidRPr="00A3023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confronta,</w:t>
            </w:r>
            <w:r w:rsidRPr="00A3023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classifica.</w:t>
            </w:r>
          </w:p>
        </w:tc>
        <w:tc>
          <w:tcPr>
            <w:tcW w:w="5679" w:type="dxa"/>
            <w:gridSpan w:val="2"/>
            <w:shd w:val="clear" w:color="auto" w:fill="FFFFFF"/>
          </w:tcPr>
          <w:p w:rsidR="006350E8" w:rsidRPr="00A3023E" w:rsidRDefault="006350E8" w:rsidP="00A3023E">
            <w:pPr>
              <w:pStyle w:val="Paragrafoelenco"/>
              <w:numPr>
                <w:ilvl w:val="0"/>
                <w:numId w:val="11"/>
              </w:numPr>
              <w:tabs>
                <w:tab w:val="left" w:pos="464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Analisi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del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suono:</w:t>
            </w: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10"/>
              </w:numPr>
              <w:tabs>
                <w:tab w:val="left" w:pos="281"/>
              </w:tabs>
              <w:kinsoku w:val="0"/>
              <w:overflowPunct w:val="0"/>
              <w:ind w:left="281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durata.</w:t>
            </w: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10"/>
              </w:numPr>
              <w:tabs>
                <w:tab w:val="left" w:pos="281"/>
              </w:tabs>
              <w:kinsoku w:val="0"/>
              <w:overflowPunct w:val="0"/>
              <w:ind w:left="281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intensità.</w:t>
            </w: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10"/>
              </w:numPr>
              <w:tabs>
                <w:tab w:val="left" w:pos="281"/>
              </w:tabs>
              <w:kinsoku w:val="0"/>
              <w:overflowPunct w:val="0"/>
              <w:ind w:left="281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altezza.</w:t>
            </w: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10"/>
              </w:numPr>
              <w:tabs>
                <w:tab w:val="left" w:pos="281"/>
              </w:tabs>
              <w:kinsoku w:val="0"/>
              <w:overflowPunct w:val="0"/>
              <w:ind w:left="281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timbro.</w:t>
            </w:r>
          </w:p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Il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pentagramma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le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sette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note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musicali</w:t>
            </w:r>
          </w:p>
        </w:tc>
      </w:tr>
      <w:tr w:rsidR="00A3023E" w:rsidRPr="00A3023E" w:rsidTr="00A3023E">
        <w:tc>
          <w:tcPr>
            <w:tcW w:w="2943" w:type="dxa"/>
            <w:shd w:val="clear" w:color="auto" w:fill="FFFFFF"/>
          </w:tcPr>
          <w:p w:rsidR="00803703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sz w:val="26"/>
                <w:szCs w:val="26"/>
              </w:rPr>
              <w:t>ANALIZZARE</w:t>
            </w:r>
          </w:p>
        </w:tc>
        <w:tc>
          <w:tcPr>
            <w:tcW w:w="2835" w:type="dxa"/>
            <w:shd w:val="clear" w:color="auto" w:fill="FFFFFF"/>
          </w:tcPr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Comprende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utilizza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linguaggi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sonori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musicali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diversi.</w:t>
            </w:r>
          </w:p>
        </w:tc>
        <w:tc>
          <w:tcPr>
            <w:tcW w:w="3119" w:type="dxa"/>
            <w:shd w:val="clear" w:color="auto" w:fill="FFFFFF"/>
          </w:tcPr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88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023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Distinguere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i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suoni,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usa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una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corretta</w:t>
            </w:r>
            <w:r w:rsidRPr="00A3023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terminologia,</w:t>
            </w:r>
            <w:r w:rsidRPr="00A3023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analizza,</w:t>
            </w:r>
            <w:r w:rsidRPr="00A3023E">
              <w:rPr>
                <w:rFonts w:ascii="Verdana" w:hAnsi="Verdana" w:cs="Verdana"/>
                <w:spacing w:val="-1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confronta,</w:t>
            </w:r>
            <w:r w:rsidRPr="00A3023E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classifica.</w:t>
            </w:r>
          </w:p>
        </w:tc>
        <w:tc>
          <w:tcPr>
            <w:tcW w:w="5679" w:type="dxa"/>
            <w:gridSpan w:val="2"/>
            <w:shd w:val="clear" w:color="auto" w:fill="FFFFFF"/>
          </w:tcPr>
          <w:p w:rsidR="006350E8" w:rsidRPr="00A3023E" w:rsidRDefault="006350E8" w:rsidP="00A302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kinsoku w:val="0"/>
              <w:overflowPunct w:val="0"/>
              <w:spacing w:line="348" w:lineRule="auto"/>
              <w:ind w:left="464" w:right="925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Brani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diverso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genere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riflettendo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sulle emozioni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che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suscita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un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suono.</w:t>
            </w:r>
          </w:p>
          <w:p w:rsidR="006350E8" w:rsidRPr="00A3023E" w:rsidRDefault="006350E8" w:rsidP="00A3023E">
            <w:pPr>
              <w:pStyle w:val="Paragrafoelenco"/>
              <w:numPr>
                <w:ilvl w:val="0"/>
                <w:numId w:val="6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Gli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strumenti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musicali: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fiato,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corda,</w:t>
            </w: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6350E8" w:rsidRPr="00A3023E" w:rsidRDefault="006350E8" w:rsidP="00A3023E">
            <w:pPr>
              <w:pStyle w:val="TableParagraph"/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percussioni.</w:t>
            </w:r>
          </w:p>
          <w:p w:rsidR="00803703" w:rsidRPr="00A3023E" w:rsidRDefault="006350E8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Ascolto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diversi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tipi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suoni</w:t>
            </w:r>
            <w:r w:rsidRPr="00A3023E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ritmici coordinando</w:t>
            </w:r>
            <w:r w:rsidRPr="00A3023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anche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i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gesti.</w:t>
            </w:r>
          </w:p>
        </w:tc>
      </w:tr>
      <w:tr w:rsidR="00A3023E" w:rsidRPr="00A3023E" w:rsidTr="00A3023E">
        <w:tc>
          <w:tcPr>
            <w:tcW w:w="2943" w:type="dxa"/>
            <w:shd w:val="clear" w:color="auto" w:fill="FFFFFF"/>
          </w:tcPr>
          <w:p w:rsidR="008D4352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22"/>
                <w:szCs w:val="22"/>
              </w:rPr>
              <w:t>PRODURRE</w:t>
            </w:r>
          </w:p>
        </w:tc>
        <w:tc>
          <w:tcPr>
            <w:tcW w:w="2835" w:type="dxa"/>
            <w:shd w:val="clear" w:color="auto" w:fill="FFFFFF"/>
          </w:tcPr>
          <w:p w:rsidR="008D4352" w:rsidRPr="00A3023E" w:rsidRDefault="008D4352" w:rsidP="00A3023E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:rsidR="008D4352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Utilizza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l'espressione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vocale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la produzione</w:t>
            </w:r>
            <w:r w:rsidRPr="00A3023E">
              <w:rPr>
                <w:rFonts w:ascii="Verdana" w:hAnsi="Verdana" w:cs="Verdana"/>
                <w:spacing w:val="-1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sonora.</w:t>
            </w:r>
          </w:p>
        </w:tc>
        <w:tc>
          <w:tcPr>
            <w:tcW w:w="3119" w:type="dxa"/>
            <w:shd w:val="clear" w:color="auto" w:fill="FFFFFF"/>
          </w:tcPr>
          <w:p w:rsidR="008D4352" w:rsidRPr="00A3023E" w:rsidRDefault="008D4352" w:rsidP="00A3023E">
            <w:pPr>
              <w:pStyle w:val="TableParagraph"/>
              <w:kinsoku w:val="0"/>
              <w:overflowPunct w:val="0"/>
              <w:spacing w:line="217" w:lineRule="exact"/>
              <w:ind w:left="10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023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8D4352" w:rsidRPr="00A3023E" w:rsidRDefault="008D4352" w:rsidP="00A3023E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8D4352" w:rsidRPr="00A3023E" w:rsidRDefault="008D4352" w:rsidP="00A3023E">
            <w:pPr>
              <w:pStyle w:val="Paragrafoelenco"/>
              <w:numPr>
                <w:ilvl w:val="0"/>
                <w:numId w:val="4"/>
              </w:numPr>
              <w:tabs>
                <w:tab w:val="left" w:pos="463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Cantare</w:t>
            </w:r>
            <w:r w:rsidRPr="00A3023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e</w:t>
            </w:r>
            <w:r w:rsidRPr="00A3023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coordinare</w:t>
            </w:r>
            <w:r w:rsidRPr="00A3023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suono-gesto.</w:t>
            </w:r>
          </w:p>
          <w:p w:rsidR="008D4352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Intonare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un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canto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coordinandosi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con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gli</w:t>
            </w:r>
            <w:r w:rsidRPr="00A3023E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altri.</w:t>
            </w:r>
          </w:p>
        </w:tc>
        <w:tc>
          <w:tcPr>
            <w:tcW w:w="5679" w:type="dxa"/>
            <w:gridSpan w:val="2"/>
            <w:shd w:val="clear" w:color="auto" w:fill="FFFFFF"/>
          </w:tcPr>
          <w:p w:rsidR="008D4352" w:rsidRPr="00A3023E" w:rsidRDefault="008D4352" w:rsidP="00A3023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D4352" w:rsidRPr="00A3023E" w:rsidRDefault="008D4352" w:rsidP="00A3023E">
            <w:pPr>
              <w:kinsoku w:val="0"/>
              <w:overflowPunct w:val="0"/>
              <w:spacing w:before="19" w:line="260" w:lineRule="exact"/>
              <w:rPr>
                <w:sz w:val="26"/>
                <w:szCs w:val="26"/>
              </w:rPr>
            </w:pPr>
            <w:r w:rsidRPr="00A3023E">
              <w:rPr>
                <w:rFonts w:ascii="Verdana" w:hAnsi="Verdana" w:cs="Verdana"/>
                <w:sz w:val="18"/>
                <w:szCs w:val="18"/>
              </w:rPr>
              <w:t>Intonazioni</w:t>
            </w:r>
            <w:r w:rsidRPr="00A3023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canti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coordinando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il</w:t>
            </w:r>
            <w:r w:rsidRPr="00A3023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controllo della</w:t>
            </w:r>
            <w:r w:rsidRPr="00A3023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dinamica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vocale.</w:t>
            </w:r>
          </w:p>
        </w:tc>
      </w:tr>
    </w:tbl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803703" w:rsidRDefault="00803703">
      <w:pPr>
        <w:kinsoku w:val="0"/>
        <w:overflowPunct w:val="0"/>
        <w:spacing w:line="200" w:lineRule="exact"/>
        <w:rPr>
          <w:sz w:val="20"/>
          <w:szCs w:val="20"/>
        </w:rPr>
      </w:pPr>
    </w:p>
    <w:p w:rsidR="00EF0289" w:rsidRDefault="00EF0289">
      <w:pPr>
        <w:kinsoku w:val="0"/>
        <w:overflowPunct w:val="0"/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9240"/>
      </w:tblGrid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4175" w:type="dxa"/>
            <w:gridSpan w:val="2"/>
            <w:shd w:val="clear" w:color="auto" w:fill="A8D08D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line="328" w:lineRule="exact"/>
              <w:ind w:left="2429"/>
              <w:rPr>
                <w:color w:val="FFFFFF"/>
              </w:rPr>
            </w:pP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lastRenderedPageBreak/>
              <w:t>COMPETENZ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D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I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BAS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A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L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TERMIN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DELL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A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CLASS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E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5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  <w:color w:val="FFFFFF"/>
                <w:spacing w:val="-1"/>
              </w:rPr>
              <w:t>QUINT</w:t>
            </w:r>
            <w:r w:rsidRPr="00A3023E">
              <w:rPr>
                <w:rFonts w:ascii="Verdana" w:hAnsi="Verdana" w:cs="Verdana"/>
                <w:b/>
                <w:bCs/>
                <w:color w:val="FFFFFF"/>
              </w:rPr>
              <w:t>A</w:t>
            </w:r>
          </w:p>
        </w:tc>
      </w:tr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14175" w:type="dxa"/>
            <w:gridSpan w:val="2"/>
            <w:shd w:val="clear" w:color="auto" w:fill="C5E0B3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line="328" w:lineRule="exact"/>
              <w:ind w:left="6416" w:right="6427"/>
              <w:jc w:val="center"/>
            </w:pPr>
            <w:r w:rsidRPr="00A3023E">
              <w:rPr>
                <w:rFonts w:ascii="Verdana" w:hAnsi="Verdana" w:cs="Verdana"/>
                <w:b/>
                <w:bCs/>
                <w:spacing w:val="-1"/>
              </w:rPr>
              <w:t>MUSIC</w:t>
            </w:r>
            <w:r w:rsidRPr="00A3023E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EF0289" w:rsidRPr="00A3023E" w:rsidTr="00A302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4935" w:type="dxa"/>
            <w:shd w:val="clear" w:color="auto" w:fill="FFFFFF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line="274" w:lineRule="exact"/>
              <w:ind w:left="1169"/>
            </w:pPr>
            <w:r w:rsidRPr="00A3023E">
              <w:rPr>
                <w:rFonts w:ascii="Verdana" w:hAnsi="Verdana" w:cs="Verdana"/>
                <w:b/>
                <w:bCs/>
              </w:rPr>
              <w:t>NUCLEI</w:t>
            </w:r>
            <w:r w:rsidRPr="00A3023E"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9240" w:type="dxa"/>
            <w:shd w:val="clear" w:color="auto" w:fill="FFFFFF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A3023E">
              <w:rPr>
                <w:rFonts w:ascii="Verdana" w:hAnsi="Verdana" w:cs="Verdana"/>
                <w:b/>
                <w:bCs/>
              </w:rPr>
              <w:t>COMPETENZE</w:t>
            </w:r>
            <w:r w:rsidRPr="00A3023E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</w:rPr>
              <w:t>DI</w:t>
            </w:r>
            <w:r w:rsidRPr="00A3023E"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 w:rsidRPr="00A3023E">
              <w:rPr>
                <w:rFonts w:ascii="Verdana" w:hAnsi="Verdana" w:cs="Verdana"/>
                <w:b/>
                <w:bCs/>
              </w:rPr>
              <w:t>BASE</w:t>
            </w:r>
          </w:p>
        </w:tc>
      </w:tr>
      <w:tr w:rsidR="00EF0289" w:rsidRPr="00A3023E" w:rsidTr="00FB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4935" w:type="dxa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before="18" w:line="220" w:lineRule="exact"/>
              <w:rPr>
                <w:sz w:val="22"/>
                <w:szCs w:val="22"/>
              </w:rPr>
            </w:pPr>
          </w:p>
          <w:p w:rsidR="00EF0289" w:rsidRPr="00A3023E" w:rsidRDefault="00EF0289">
            <w:pPr>
              <w:pStyle w:val="TableParagraph"/>
              <w:kinsoku w:val="0"/>
              <w:overflowPunct w:val="0"/>
              <w:ind w:left="104"/>
            </w:pPr>
            <w:r w:rsidRPr="00A3023E">
              <w:rPr>
                <w:rFonts w:ascii="Verdana" w:hAnsi="Verdana" w:cs="Verdana"/>
              </w:rPr>
              <w:t>PERCEPIRE</w:t>
            </w:r>
          </w:p>
        </w:tc>
        <w:tc>
          <w:tcPr>
            <w:tcW w:w="9240" w:type="dxa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before="7" w:line="280" w:lineRule="exact"/>
              <w:rPr>
                <w:sz w:val="28"/>
                <w:szCs w:val="28"/>
              </w:rPr>
            </w:pPr>
          </w:p>
          <w:p w:rsidR="00EF0289" w:rsidRPr="00A3023E" w:rsidRDefault="00EF0289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ind w:left="464"/>
            </w:pPr>
            <w:r w:rsidRPr="00A3023E">
              <w:rPr>
                <w:rFonts w:ascii="Verdana" w:hAnsi="Verdana" w:cs="Verdana"/>
                <w:sz w:val="18"/>
                <w:szCs w:val="18"/>
              </w:rPr>
              <w:t>Ascoltare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brani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genere</w:t>
            </w:r>
            <w:r w:rsidRPr="00A3023E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diverso</w:t>
            </w:r>
          </w:p>
        </w:tc>
      </w:tr>
      <w:tr w:rsidR="00EF0289" w:rsidRPr="00A3023E" w:rsidTr="00FB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5"/>
        </w:trPr>
        <w:tc>
          <w:tcPr>
            <w:tcW w:w="4935" w:type="dxa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before="13" w:line="240" w:lineRule="exact"/>
            </w:pPr>
          </w:p>
          <w:p w:rsidR="00EF0289" w:rsidRPr="00A3023E" w:rsidRDefault="00EF0289">
            <w:pPr>
              <w:pStyle w:val="TableParagraph"/>
              <w:kinsoku w:val="0"/>
              <w:overflowPunct w:val="0"/>
              <w:ind w:left="104"/>
            </w:pPr>
            <w:r w:rsidRPr="00A3023E">
              <w:rPr>
                <w:rFonts w:ascii="Verdana" w:hAnsi="Verdana" w:cs="Verdana"/>
              </w:rPr>
              <w:t>PRODURRE</w:t>
            </w:r>
          </w:p>
        </w:tc>
        <w:tc>
          <w:tcPr>
            <w:tcW w:w="9240" w:type="dxa"/>
          </w:tcPr>
          <w:p w:rsidR="00EF0289" w:rsidRPr="00A3023E" w:rsidRDefault="00EF0289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EF0289" w:rsidRPr="00A3023E" w:rsidRDefault="00EF0289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line="348" w:lineRule="auto"/>
              <w:ind w:left="464" w:right="117"/>
            </w:pPr>
            <w:r w:rsidRPr="00A3023E">
              <w:rPr>
                <w:rFonts w:ascii="Verdana" w:hAnsi="Verdana" w:cs="Verdana"/>
                <w:sz w:val="18"/>
                <w:szCs w:val="18"/>
              </w:rPr>
              <w:t xml:space="preserve">Utilizzare </w:t>
            </w:r>
            <w:r w:rsidRPr="00A3023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le </w:t>
            </w:r>
            <w:r w:rsidRPr="00A3023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risorse </w:t>
            </w:r>
            <w:r w:rsidRPr="00A3023E">
              <w:rPr>
                <w:rFonts w:ascii="Verdana" w:hAnsi="Verdana" w:cs="Verdana"/>
                <w:spacing w:val="52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espressive </w:t>
            </w:r>
            <w:r w:rsidRPr="00A3023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della </w:t>
            </w:r>
            <w:r w:rsidRPr="00A3023E">
              <w:rPr>
                <w:rFonts w:ascii="Verdana" w:hAnsi="Verdana" w:cs="Verdana"/>
                <w:spacing w:val="51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vocalità </w:t>
            </w:r>
            <w:r w:rsidRPr="00A3023E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nella </w:t>
            </w:r>
            <w:r w:rsidRPr="00A3023E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lettura, </w:t>
            </w:r>
            <w:r w:rsidRPr="00A3023E">
              <w:rPr>
                <w:rFonts w:ascii="Verdana" w:hAnsi="Verdana" w:cs="Verdana"/>
                <w:spacing w:val="36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nella </w:t>
            </w:r>
            <w:r w:rsidRPr="00A3023E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recitazione </w:t>
            </w:r>
            <w:r w:rsidRPr="00A3023E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 w:rsidRPr="00A3023E">
              <w:rPr>
                <w:rFonts w:ascii="Verdana" w:hAnsi="Verdana" w:cs="Verdana"/>
                <w:spacing w:val="37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nella</w:t>
            </w:r>
            <w:r w:rsidRPr="00A3023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drammatizzazione</w:t>
            </w:r>
            <w:r w:rsidRPr="00A3023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di</w:t>
            </w:r>
            <w:r w:rsidRPr="00A3023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testi</w:t>
            </w:r>
            <w:r w:rsidRPr="00A3023E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023E">
              <w:rPr>
                <w:rFonts w:ascii="Verdana" w:hAnsi="Verdana" w:cs="Verdana"/>
                <w:sz w:val="18"/>
                <w:szCs w:val="18"/>
              </w:rPr>
              <w:t>verbali</w:t>
            </w:r>
          </w:p>
        </w:tc>
      </w:tr>
    </w:tbl>
    <w:p w:rsidR="00EF0289" w:rsidRDefault="00EF0289"/>
    <w:p w:rsidR="00F67D2F" w:rsidRDefault="00F67D2F"/>
    <w:p w:rsidR="00F67D2F" w:rsidRDefault="00F67D2F"/>
    <w:p w:rsidR="00F67D2F" w:rsidRDefault="00F67D2F"/>
    <w:tbl>
      <w:tblPr>
        <w:tblpPr w:leftFromText="141" w:rightFromText="141" w:vertAnchor="text" w:tblpY="-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F67D2F" w:rsidRPr="00A3023E" w:rsidTr="00A3023E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:rsidR="00F67D2F" w:rsidRPr="00A3023E" w:rsidRDefault="00F67D2F" w:rsidP="00A3023E">
            <w:pPr>
              <w:rPr>
                <w:sz w:val="22"/>
                <w:szCs w:val="22"/>
                <w:lang w:eastAsia="en-US"/>
              </w:rPr>
            </w:pPr>
          </w:p>
        </w:tc>
      </w:tr>
      <w:tr w:rsidR="00F67D2F" w:rsidRPr="00A3023E" w:rsidTr="00A3023E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  <w:p w:rsidR="00F67D2F" w:rsidRPr="00A3023E" w:rsidRDefault="00F67D2F" w:rsidP="00A3023E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A3023E">
              <w:rPr>
                <w:rFonts w:ascii="Verdana" w:hAnsi="Verdana" w:cs="Arial"/>
                <w:b/>
                <w:bCs/>
                <w:lang w:eastAsia="en-US"/>
              </w:rPr>
              <w:t>METODOLOGIA</w:t>
            </w:r>
          </w:p>
          <w:p w:rsidR="00F67D2F" w:rsidRPr="00A3023E" w:rsidRDefault="00F67D2F" w:rsidP="00A3023E">
            <w:pPr>
              <w:tabs>
                <w:tab w:val="left" w:pos="4980"/>
              </w:tabs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sz w:val="22"/>
                <w:szCs w:val="22"/>
                <w:lang w:eastAsia="en-US"/>
              </w:rPr>
              <w:tab/>
            </w:r>
          </w:p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Brainstorming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Cooperative Learning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Lezione frontale e/o dialogata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Tutoring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Conversazioni e discussioni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Didattica Laboratoriale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Problem solving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Correzione collettiva delle attività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Lavoro Individuale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Riflessioni metacognitive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Ricerche autonome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Role-Playing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Peer Education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F67D2F" w:rsidRPr="00A3023E" w:rsidTr="00A3023E">
        <w:tc>
          <w:tcPr>
            <w:tcW w:w="15559" w:type="dxa"/>
            <w:gridSpan w:val="5"/>
            <w:shd w:val="clear" w:color="auto" w:fill="C5E0B3"/>
          </w:tcPr>
          <w:p w:rsidR="00F67D2F" w:rsidRPr="00A3023E" w:rsidRDefault="00F67D2F" w:rsidP="00A3023E">
            <w:pPr>
              <w:rPr>
                <w:rFonts w:ascii="Verdana" w:hAnsi="Verdana" w:cs="Arial"/>
                <w:b/>
                <w:bCs/>
                <w:lang w:eastAsia="en-US"/>
              </w:rPr>
            </w:pPr>
          </w:p>
          <w:p w:rsidR="00F67D2F" w:rsidRPr="00A3023E" w:rsidRDefault="00F67D2F" w:rsidP="00A3023E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A3023E">
              <w:rPr>
                <w:rFonts w:ascii="Verdana" w:hAnsi="Verdana" w:cs="Arial"/>
                <w:b/>
                <w:bCs/>
                <w:lang w:eastAsia="en-US"/>
              </w:rPr>
              <w:t>PIATTAFORME E CANALI DI COMUNICAZIONE</w:t>
            </w:r>
          </w:p>
          <w:p w:rsidR="00F67D2F" w:rsidRPr="00A3023E" w:rsidRDefault="00F67D2F" w:rsidP="00A3023E">
            <w:pPr>
              <w:rPr>
                <w:rFonts w:ascii="Verdana" w:hAnsi="Verdana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67D2F" w:rsidRPr="00A3023E" w:rsidTr="00A3023E">
        <w:tc>
          <w:tcPr>
            <w:tcW w:w="15559" w:type="dxa"/>
            <w:gridSpan w:val="5"/>
            <w:shd w:val="clear" w:color="auto" w:fill="auto"/>
            <w:hideMark/>
          </w:tcPr>
          <w:p w:rsidR="00F67D2F" w:rsidRPr="00A3023E" w:rsidRDefault="00F67D2F" w:rsidP="00A3023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Piattaforma G-suite/Classroom</w:t>
            </w:r>
          </w:p>
          <w:p w:rsidR="00F67D2F" w:rsidRPr="00A3023E" w:rsidRDefault="00F67D2F" w:rsidP="00A3023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WhatsApp</w:t>
            </w:r>
          </w:p>
          <w:p w:rsidR="00F67D2F" w:rsidRPr="00A3023E" w:rsidRDefault="00F67D2F" w:rsidP="00A3023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Registro elettronico</w:t>
            </w:r>
          </w:p>
          <w:p w:rsidR="00F67D2F" w:rsidRPr="00A3023E" w:rsidRDefault="00F67D2F" w:rsidP="00A3023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Altro…</w:t>
            </w:r>
          </w:p>
        </w:tc>
      </w:tr>
      <w:tr w:rsidR="00F67D2F" w:rsidRPr="00A3023E" w:rsidTr="00A3023E">
        <w:tc>
          <w:tcPr>
            <w:tcW w:w="15559" w:type="dxa"/>
            <w:gridSpan w:val="5"/>
            <w:shd w:val="clear" w:color="auto" w:fill="auto"/>
          </w:tcPr>
          <w:p w:rsidR="00F67D2F" w:rsidRPr="00A3023E" w:rsidRDefault="00F67D2F" w:rsidP="00A3023E">
            <w:pPr>
              <w:ind w:left="720"/>
              <w:contextualSpacing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</w:tr>
      <w:tr w:rsidR="00F67D2F" w:rsidRPr="00A3023E" w:rsidTr="00A3023E">
        <w:tc>
          <w:tcPr>
            <w:tcW w:w="15559" w:type="dxa"/>
            <w:gridSpan w:val="5"/>
            <w:shd w:val="clear" w:color="auto" w:fill="C5E0B3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  <w:p w:rsidR="00F67D2F" w:rsidRPr="00A3023E" w:rsidRDefault="00F67D2F" w:rsidP="00A3023E">
            <w:pPr>
              <w:rPr>
                <w:rFonts w:ascii="Verdana" w:hAnsi="Verdana" w:cs="Arial"/>
                <w:b/>
                <w:bCs/>
                <w:lang w:eastAsia="en-US"/>
              </w:rPr>
            </w:pPr>
            <w:r w:rsidRPr="00A3023E">
              <w:rPr>
                <w:rFonts w:ascii="Verdana" w:hAnsi="Verdana" w:cs="Arial"/>
                <w:b/>
                <w:bCs/>
                <w:lang w:eastAsia="en-US"/>
              </w:rPr>
              <w:t>MATERIALE DI STUDIO PROPOSTI</w:t>
            </w:r>
          </w:p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Libri di testo/libri a tema/digitali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Schede didattiche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Materiale audiovisivi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Strumenti specifici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Strumenti informatici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Mediatori iconici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Software informatici specifici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Risorse digitali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Giochi didattici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Mappe/Schemi/Tabelle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Materiali prodotti dal docente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Altro</w:t>
            </w: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  <w:tr w:rsidR="00A3023E" w:rsidRPr="00A3023E" w:rsidTr="00A3023E">
        <w:tc>
          <w:tcPr>
            <w:tcW w:w="6360" w:type="dxa"/>
            <w:shd w:val="clear" w:color="auto" w:fill="auto"/>
            <w:hideMark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  <w:r w:rsidRPr="00A3023E">
              <w:rPr>
                <w:rFonts w:ascii="Verdana" w:hAnsi="Verdana" w:cs="Arial"/>
                <w:lang w:eastAsia="en-US"/>
              </w:rPr>
              <w:t>Materiali prodotti dalle case editrici</w:t>
            </w:r>
          </w:p>
        </w:tc>
        <w:tc>
          <w:tcPr>
            <w:tcW w:w="55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3178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5046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417" w:type="dxa"/>
            <w:shd w:val="clear" w:color="auto" w:fill="auto"/>
          </w:tcPr>
          <w:p w:rsidR="00F67D2F" w:rsidRPr="00A3023E" w:rsidRDefault="00F67D2F" w:rsidP="00A3023E">
            <w:pPr>
              <w:rPr>
                <w:rFonts w:ascii="Verdana" w:hAnsi="Verdana" w:cs="Arial"/>
                <w:lang w:eastAsia="en-US"/>
              </w:rPr>
            </w:pPr>
          </w:p>
        </w:tc>
      </w:tr>
    </w:tbl>
    <w:p w:rsidR="00F67D2F" w:rsidRDefault="00F67D2F"/>
    <w:sectPr w:rsidR="00F67D2F">
      <w:pgSz w:w="16860" w:h="11920" w:orient="landscape"/>
      <w:pgMar w:top="1000" w:right="126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3E" w:rsidRDefault="00A3023E" w:rsidP="002D58BF">
      <w:r>
        <w:separator/>
      </w:r>
    </w:p>
  </w:endnote>
  <w:endnote w:type="continuationSeparator" w:id="0">
    <w:p w:rsidR="00A3023E" w:rsidRDefault="00A3023E" w:rsidP="002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F2" w:rsidRPr="007C0632" w:rsidRDefault="00AF4DF2" w:rsidP="00AF4DF2">
    <w:pPr>
      <w:pStyle w:val="Pidipagina"/>
      <w:jc w:val="center"/>
      <w:rPr>
        <w:rFonts w:ascii="Verdana" w:hAnsi="Verdana"/>
        <w:sz w:val="22"/>
        <w:szCs w:val="22"/>
      </w:rPr>
    </w:pPr>
    <w:r w:rsidRPr="007C0632">
      <w:rPr>
        <w:rFonts w:ascii="Verdana" w:hAnsi="Verdana"/>
        <w:sz w:val="22"/>
        <w:szCs w:val="22"/>
      </w:rPr>
      <w:t>Istituto Comprensivo Pio Fedi Grotte S. Stefano</w:t>
    </w:r>
  </w:p>
  <w:p w:rsidR="00AF4DF2" w:rsidRDefault="00AF4DF2">
    <w:pPr>
      <w:pStyle w:val="Pidipagina"/>
    </w:pPr>
  </w:p>
  <w:p w:rsidR="002D58BF" w:rsidRDefault="002D58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3E" w:rsidRDefault="00A3023E" w:rsidP="002D58BF">
      <w:r>
        <w:separator/>
      </w:r>
    </w:p>
  </w:footnote>
  <w:footnote w:type="continuationSeparator" w:id="0">
    <w:p w:rsidR="00A3023E" w:rsidRDefault="00A3023E" w:rsidP="002D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17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❖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hanging="178"/>
      </w:pPr>
      <w:rPr>
        <w:rFonts w:ascii="Verdana" w:hAnsi="Verdana"/>
        <w:b w:val="0"/>
        <w:w w:val="99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1A29520D"/>
    <w:multiLevelType w:val="hybridMultilevel"/>
    <w:tmpl w:val="C526D510"/>
    <w:lvl w:ilvl="0" w:tplc="55EEDF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0EC"/>
    <w:rsid w:val="00074E24"/>
    <w:rsid w:val="00217049"/>
    <w:rsid w:val="002D58BF"/>
    <w:rsid w:val="002E2510"/>
    <w:rsid w:val="004D68A5"/>
    <w:rsid w:val="004F65FD"/>
    <w:rsid w:val="006350E8"/>
    <w:rsid w:val="007C0632"/>
    <w:rsid w:val="00803703"/>
    <w:rsid w:val="008D4352"/>
    <w:rsid w:val="00A3023E"/>
    <w:rsid w:val="00AB4741"/>
    <w:rsid w:val="00AF4DF2"/>
    <w:rsid w:val="00CD7EAF"/>
    <w:rsid w:val="00D149E5"/>
    <w:rsid w:val="00D266EF"/>
    <w:rsid w:val="00D856B7"/>
    <w:rsid w:val="00EF0289"/>
    <w:rsid w:val="00F00F59"/>
    <w:rsid w:val="00F67D2F"/>
    <w:rsid w:val="00FB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DFB1FA-E198-445A-99AF-7DF5EC57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04"/>
      <w:outlineLvl w:val="0"/>
    </w:pPr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1">
    <w:name w:val="Griglia tabella11"/>
    <w:basedOn w:val="Tabellanormale"/>
    <w:uiPriority w:val="39"/>
    <w:rsid w:val="00F67D2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0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D5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D58B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D5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D58B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8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Rossi</dc:creator>
  <cp:keywords/>
  <dc:description/>
  <cp:lastModifiedBy>Francesco Rossi</cp:lastModifiedBy>
  <cp:revision>2</cp:revision>
  <dcterms:created xsi:type="dcterms:W3CDTF">2020-10-06T21:23:00Z</dcterms:created>
  <dcterms:modified xsi:type="dcterms:W3CDTF">2020-10-06T21:23:00Z</dcterms:modified>
</cp:coreProperties>
</file>