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D1" w:rsidRPr="007C37D1" w:rsidRDefault="007C37D1" w:rsidP="007C37D1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80" w:lineRule="exact"/>
        <w:rPr>
          <w:rFonts w:ascii="Times New Roman" w:eastAsiaTheme="minorEastAsia" w:hAnsi="Times New Roman" w:cs="Times New Roman"/>
          <w:sz w:val="18"/>
          <w:szCs w:val="18"/>
          <w:lang w:eastAsia="it-IT"/>
        </w:rPr>
      </w:pPr>
    </w:p>
    <w:bookmarkStart w:id="0" w:name="_MON_1685350839"/>
    <w:bookmarkEnd w:id="0"/>
    <w:p w:rsidR="007C37D1" w:rsidRPr="007C37D1" w:rsidRDefault="002251E7" w:rsidP="007C37D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091988">
        <w:rPr>
          <w:rFonts w:ascii="Times New Roman" w:eastAsiaTheme="minorEastAsia" w:hAnsi="Times New Roman" w:cs="Times New Roman"/>
          <w:sz w:val="20"/>
          <w:szCs w:val="20"/>
          <w:lang w:eastAsia="it-IT"/>
        </w:rPr>
        <w:object w:dxaOrig="15760" w:dyaOrig="7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7.8pt;height:355.2pt" o:ole="">
            <v:imagedata r:id="rId7" o:title=""/>
          </v:shape>
          <o:OLEObject Type="Embed" ProgID="Word.Document.12" ShapeID="_x0000_i1025" DrawAspect="Content" ObjectID="_1685780118" r:id="rId8">
            <o:FieldCodes>\s</o:FieldCodes>
          </o:OLEObject>
        </w:object>
      </w:r>
    </w:p>
    <w:tbl>
      <w:tblPr>
        <w:tblpPr w:leftFromText="141" w:rightFromText="141" w:horzAnchor="margin" w:tblpX="274" w:tblpY="76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9"/>
      </w:tblGrid>
      <w:tr w:rsidR="0065186A" w:rsidRPr="00EC207B" w:rsidTr="008B4A59">
        <w:trPr>
          <w:trHeight w:hRule="exact" w:val="1905"/>
        </w:trPr>
        <w:tc>
          <w:tcPr>
            <w:tcW w:w="15309" w:type="dxa"/>
            <w:shd w:val="clear" w:color="auto" w:fill="A8D08D"/>
          </w:tcPr>
          <w:p w:rsidR="0065186A" w:rsidRPr="00A65299" w:rsidRDefault="0065186A" w:rsidP="008B4A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330" w:lineRule="exact"/>
              <w:ind w:left="6014" w:hanging="6014"/>
              <w:jc w:val="center"/>
              <w:rPr>
                <w:rFonts w:ascii="Verdana" w:eastAsia="Times New Roman" w:hAnsi="Verdana" w:cs="Verdana"/>
                <w:b/>
                <w:bCs/>
                <w:spacing w:val="-1"/>
                <w:sz w:val="24"/>
                <w:szCs w:val="24"/>
                <w:lang w:eastAsia="it-IT"/>
              </w:rPr>
            </w:pPr>
            <w:bookmarkStart w:id="1" w:name="_Hlk43746659"/>
            <w:r w:rsidRPr="00A65299">
              <w:rPr>
                <w:rFonts w:ascii="Verdana" w:eastAsia="Times New Roman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 xml:space="preserve">Istituto comprensivo Pio Fedi Grotte S. Stefano </w:t>
            </w:r>
          </w:p>
          <w:p w:rsidR="0065186A" w:rsidRPr="00A65299" w:rsidRDefault="0065186A" w:rsidP="008B4A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330" w:lineRule="exact"/>
              <w:ind w:left="6014" w:hanging="6014"/>
              <w:jc w:val="center"/>
              <w:rPr>
                <w:rFonts w:ascii="Verdana" w:eastAsia="Times New Roman" w:hAnsi="Verdana" w:cs="Verdana"/>
                <w:b/>
                <w:bCs/>
                <w:spacing w:val="-1"/>
                <w:sz w:val="24"/>
                <w:szCs w:val="24"/>
                <w:lang w:eastAsia="it-IT"/>
              </w:rPr>
            </w:pPr>
            <w:r w:rsidRPr="00A65299">
              <w:rPr>
                <w:rFonts w:ascii="Verdana" w:eastAsia="Times New Roman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Programmazione d’istituto</w:t>
            </w:r>
          </w:p>
          <w:p w:rsidR="0065186A" w:rsidRPr="00A65299" w:rsidRDefault="0065186A" w:rsidP="008B4A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330" w:lineRule="exact"/>
              <w:ind w:left="6014" w:hanging="6014"/>
              <w:jc w:val="center"/>
              <w:rPr>
                <w:rFonts w:ascii="Verdana" w:eastAsia="Times New Roman" w:hAnsi="Verdana" w:cs="Verdana"/>
                <w:b/>
                <w:bCs/>
                <w:spacing w:val="-1"/>
                <w:sz w:val="24"/>
                <w:szCs w:val="24"/>
                <w:lang w:eastAsia="it-IT"/>
              </w:rPr>
            </w:pPr>
            <w:r w:rsidRPr="00A65299">
              <w:rPr>
                <w:rFonts w:ascii="Verdana" w:eastAsia="Times New Roman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Scuola Primaria</w:t>
            </w:r>
          </w:p>
          <w:p w:rsidR="0065186A" w:rsidRPr="00A65299" w:rsidRDefault="0065186A" w:rsidP="008B4A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ind w:right="23"/>
              <w:jc w:val="center"/>
              <w:rPr>
                <w:rFonts w:ascii="Verdana" w:eastAsia="Times New Roman" w:hAnsi="Verdana" w:cs="Verdana"/>
                <w:b/>
                <w:bCs/>
                <w:spacing w:val="-1"/>
                <w:sz w:val="24"/>
                <w:szCs w:val="24"/>
                <w:lang w:eastAsia="it-IT"/>
              </w:rPr>
            </w:pPr>
          </w:p>
          <w:p w:rsidR="0065186A" w:rsidRPr="00A65299" w:rsidRDefault="0065186A" w:rsidP="008B4A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ind w:right="23"/>
              <w:jc w:val="center"/>
              <w:rPr>
                <w:rFonts w:ascii="Verdana" w:eastAsia="Times New Roman" w:hAnsi="Verdana" w:cs="Verdana"/>
                <w:sz w:val="24"/>
                <w:szCs w:val="24"/>
                <w:lang w:eastAsia="it-IT"/>
              </w:rPr>
            </w:pPr>
            <w:r w:rsidRPr="00A65299">
              <w:rPr>
                <w:rFonts w:ascii="Verdana" w:eastAsia="Times New Roman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 xml:space="preserve">CLASSE </w:t>
            </w:r>
            <w:r w:rsidR="00B114D2" w:rsidRPr="00A65299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it-IT"/>
              </w:rPr>
              <w:t>TERZA</w:t>
            </w:r>
          </w:p>
          <w:p w:rsidR="0065186A" w:rsidRPr="00A65299" w:rsidRDefault="0065186A" w:rsidP="008B4A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  <w:p w:rsidR="0065186A" w:rsidRPr="00A65299" w:rsidRDefault="0065186A" w:rsidP="008B4A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</w:tc>
      </w:tr>
      <w:tr w:rsidR="0065186A" w:rsidRPr="00EC207B" w:rsidTr="008B4A59">
        <w:trPr>
          <w:trHeight w:hRule="exact" w:val="720"/>
        </w:trPr>
        <w:tc>
          <w:tcPr>
            <w:tcW w:w="15309" w:type="dxa"/>
            <w:shd w:val="clear" w:color="auto" w:fill="C5E0B3"/>
          </w:tcPr>
          <w:p w:rsidR="0065186A" w:rsidRPr="00A65299" w:rsidRDefault="0065186A" w:rsidP="008B4A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ind w:left="29" w:right="-1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A65299">
              <w:rPr>
                <w:rFonts w:ascii="Verdana" w:eastAsia="Times New Roman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SCIENZE</w:t>
            </w:r>
          </w:p>
        </w:tc>
      </w:tr>
      <w:tr w:rsidR="0065186A" w:rsidRPr="00EC207B" w:rsidTr="008B4A59">
        <w:trPr>
          <w:trHeight w:hRule="exact" w:val="3360"/>
        </w:trPr>
        <w:tc>
          <w:tcPr>
            <w:tcW w:w="15309" w:type="dxa"/>
          </w:tcPr>
          <w:p w:rsidR="0065186A" w:rsidRPr="00A65299" w:rsidRDefault="0065186A" w:rsidP="008B4A59">
            <w:pPr>
              <w:widowControl w:val="0"/>
              <w:autoSpaceDE w:val="0"/>
              <w:autoSpaceDN w:val="0"/>
              <w:adjustRightInd w:val="0"/>
              <w:spacing w:after="0" w:line="450" w:lineRule="atLeast"/>
              <w:rPr>
                <w:rFonts w:ascii="Verdana" w:eastAsia="Times New Roman" w:hAnsi="Verdana" w:cs="Verdana"/>
                <w:b/>
                <w:bCs/>
                <w:spacing w:val="-8"/>
                <w:sz w:val="24"/>
                <w:szCs w:val="24"/>
                <w:lang w:eastAsia="it-IT"/>
              </w:rPr>
            </w:pPr>
            <w:r w:rsidRPr="00A65299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it-IT"/>
              </w:rPr>
              <w:lastRenderedPageBreak/>
              <w:t>COMPETENZECHIAVEEUROPEE:</w:t>
            </w:r>
          </w:p>
          <w:p w:rsidR="0065186A" w:rsidRPr="00A65299" w:rsidRDefault="0065186A" w:rsidP="008B4A5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450" w:lineRule="atLeas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A65299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competenza matematica e competenza in scienze, tecnologie e ingegneria</w:t>
            </w:r>
          </w:p>
          <w:p w:rsidR="0065186A" w:rsidRPr="00A65299" w:rsidRDefault="0065186A" w:rsidP="008B4A5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450" w:lineRule="atLeas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A65299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competenza digitale</w:t>
            </w:r>
          </w:p>
          <w:p w:rsidR="0065186A" w:rsidRPr="00A65299" w:rsidRDefault="0065186A" w:rsidP="008B4A5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450" w:lineRule="atLeas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A65299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competenza personale, sociale e capacità di imparare a imparare</w:t>
            </w:r>
          </w:p>
          <w:p w:rsidR="0065186A" w:rsidRPr="00A65299" w:rsidRDefault="0065186A" w:rsidP="008B4A5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450" w:lineRule="atLeas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A65299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competenza in materia di cittadinanza</w:t>
            </w:r>
          </w:p>
          <w:p w:rsidR="0065186A" w:rsidRPr="00A65299" w:rsidRDefault="0065186A" w:rsidP="008B4A5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450" w:lineRule="atLeas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A65299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competenza imprenditoriale</w:t>
            </w:r>
          </w:p>
          <w:p w:rsidR="0065186A" w:rsidRPr="00A65299" w:rsidRDefault="0065186A" w:rsidP="008B4A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  <w:p w:rsidR="0065186A" w:rsidRPr="00A65299" w:rsidRDefault="0065186A" w:rsidP="008B4A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  <w:p w:rsidR="0065186A" w:rsidRPr="00A65299" w:rsidRDefault="0065186A" w:rsidP="008B4A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  <w:p w:rsidR="0065186A" w:rsidRPr="00A65299" w:rsidRDefault="0065186A" w:rsidP="008B4A59">
            <w:pPr>
              <w:widowControl w:val="0"/>
              <w:numPr>
                <w:ilvl w:val="0"/>
                <w:numId w:val="13"/>
              </w:numPr>
              <w:tabs>
                <w:tab w:val="left" w:pos="83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</w:tc>
      </w:tr>
      <w:bookmarkEnd w:id="1"/>
    </w:tbl>
    <w:p w:rsidR="0065186A" w:rsidRDefault="0065186A" w:rsidP="007C37D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:rsidR="0065186A" w:rsidRDefault="0065186A">
      <w:pPr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it-IT"/>
        </w:rPr>
        <w:br w:type="page"/>
      </w:r>
    </w:p>
    <w:tbl>
      <w:tblPr>
        <w:tblpPr w:leftFromText="141" w:rightFromText="141" w:vertAnchor="text" w:horzAnchor="margin" w:tblpX="274" w:tblpY="673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9"/>
      </w:tblGrid>
      <w:tr w:rsidR="00DD03A9" w:rsidRPr="00A65299" w:rsidTr="008B4A59">
        <w:trPr>
          <w:trHeight w:hRule="exact" w:val="615"/>
        </w:trPr>
        <w:tc>
          <w:tcPr>
            <w:tcW w:w="15309" w:type="dxa"/>
            <w:shd w:val="clear" w:color="auto" w:fill="A8D08D"/>
          </w:tcPr>
          <w:p w:rsidR="00DD03A9" w:rsidRPr="00A65299" w:rsidRDefault="00DD03A9" w:rsidP="008B4A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94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2" w:name="_Hlk43746722"/>
            <w:r w:rsidRPr="00A65299">
              <w:rPr>
                <w:rFonts w:ascii="Verdana" w:eastAsia="Times New Roman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lastRenderedPageBreak/>
              <w:t>(settembr</w:t>
            </w:r>
            <w:r w:rsidRPr="00A65299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it-IT"/>
              </w:rPr>
              <w:t>e)</w:t>
            </w:r>
          </w:p>
        </w:tc>
      </w:tr>
      <w:tr w:rsidR="00DD03A9" w:rsidRPr="00A17A18" w:rsidTr="008B4A59">
        <w:trPr>
          <w:trHeight w:hRule="exact" w:val="1537"/>
        </w:trPr>
        <w:tc>
          <w:tcPr>
            <w:tcW w:w="15309" w:type="dxa"/>
          </w:tcPr>
          <w:p w:rsidR="00DD03A9" w:rsidRDefault="00DD03A9" w:rsidP="008B4A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DD03A9" w:rsidRPr="008B4A59" w:rsidRDefault="00DD03A9" w:rsidP="008B4A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39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8B4A59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In questo primo periodo si effettueranno attività di:</w:t>
            </w:r>
          </w:p>
          <w:p w:rsidR="00DD03A9" w:rsidRPr="008B4A59" w:rsidRDefault="00DD03A9" w:rsidP="008B4A59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8B4A59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Accoglienza</w:t>
            </w:r>
          </w:p>
          <w:p w:rsidR="00DD03A9" w:rsidRPr="008B4A59" w:rsidRDefault="00DD03A9" w:rsidP="008B4A59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8B4A59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Ripasso</w:t>
            </w:r>
          </w:p>
          <w:p w:rsidR="00DD03A9" w:rsidRPr="008B4A59" w:rsidRDefault="00DD03A9" w:rsidP="008B4A59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8B4A59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Consolidamento</w:t>
            </w:r>
          </w:p>
          <w:p w:rsidR="00DD03A9" w:rsidRPr="00A17A18" w:rsidRDefault="00DD03A9" w:rsidP="008B4A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bookmarkEnd w:id="2"/>
    </w:tbl>
    <w:p w:rsidR="007C37D1" w:rsidRPr="007C37D1" w:rsidRDefault="007C37D1" w:rsidP="007C37D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pPr w:leftFromText="141" w:rightFromText="141" w:vertAnchor="page" w:horzAnchor="margin" w:tblpX="279" w:tblpY="1411"/>
        <w:tblW w:w="0" w:type="auto"/>
        <w:tblLook w:val="04A0"/>
      </w:tblPr>
      <w:tblGrid>
        <w:gridCol w:w="15304"/>
      </w:tblGrid>
      <w:tr w:rsidR="0065186A" w:rsidRPr="00A17A18" w:rsidTr="008B4A59">
        <w:trPr>
          <w:trHeight w:val="567"/>
        </w:trPr>
        <w:tc>
          <w:tcPr>
            <w:tcW w:w="15304" w:type="dxa"/>
            <w:shd w:val="clear" w:color="auto" w:fill="A8D08D" w:themeFill="accent6" w:themeFillTint="99"/>
          </w:tcPr>
          <w:p w:rsidR="0065186A" w:rsidRPr="00A65299" w:rsidRDefault="0065186A" w:rsidP="001C565F">
            <w:pPr>
              <w:rPr>
                <w:rFonts w:ascii="Verdana" w:hAnsi="Verdana"/>
                <w:b/>
                <w:bCs/>
              </w:rPr>
            </w:pPr>
            <w:bookmarkStart w:id="3" w:name="_Hlk43746696"/>
            <w:r w:rsidRPr="00A65299">
              <w:rPr>
                <w:rFonts w:ascii="Verdana" w:hAnsi="Verdana"/>
                <w:b/>
                <w:bCs/>
              </w:rPr>
              <w:t>Traguardi per lo sviluppo delle competenze al termine della scuola primaria</w:t>
            </w:r>
          </w:p>
        </w:tc>
      </w:tr>
      <w:tr w:rsidR="0065186A" w:rsidRPr="00A17A18" w:rsidTr="008B4A59">
        <w:trPr>
          <w:trHeight w:val="567"/>
        </w:trPr>
        <w:tc>
          <w:tcPr>
            <w:tcW w:w="15304" w:type="dxa"/>
            <w:shd w:val="clear" w:color="auto" w:fill="C5E0B3" w:themeFill="accent6" w:themeFillTint="66"/>
          </w:tcPr>
          <w:p w:rsidR="0065186A" w:rsidRPr="00A65299" w:rsidRDefault="0065186A" w:rsidP="001C565F">
            <w:pPr>
              <w:rPr>
                <w:rFonts w:ascii="Verdana" w:hAnsi="Verdana"/>
              </w:rPr>
            </w:pPr>
            <w:r w:rsidRPr="00A65299">
              <w:rPr>
                <w:rFonts w:ascii="Verdana" w:hAnsi="Verdana"/>
              </w:rPr>
              <w:t>SCIENZE</w:t>
            </w:r>
          </w:p>
        </w:tc>
      </w:tr>
      <w:tr w:rsidR="0065186A" w:rsidRPr="00A17A18" w:rsidTr="00A65299">
        <w:trPr>
          <w:trHeight w:val="4361"/>
        </w:trPr>
        <w:tc>
          <w:tcPr>
            <w:tcW w:w="15304" w:type="dxa"/>
          </w:tcPr>
          <w:p w:rsidR="0065186A" w:rsidRPr="00A65299" w:rsidRDefault="0065186A" w:rsidP="00A65299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="Verdana" w:hAnsi="Verdana"/>
              </w:rPr>
            </w:pPr>
            <w:r w:rsidRPr="00A65299">
              <w:rPr>
                <w:rFonts w:ascii="Verdana" w:hAnsi="Verdana"/>
              </w:rPr>
              <w:t xml:space="preserve">L’alunno sviluppa atteggiamenti di curiosità e modi di guardare il mondo che lo stimolano a cercare spiegazioni di quello che vede succedere. </w:t>
            </w:r>
          </w:p>
          <w:p w:rsidR="0065186A" w:rsidRPr="00A65299" w:rsidRDefault="0065186A" w:rsidP="00A65299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="Verdana" w:hAnsi="Verdana"/>
              </w:rPr>
            </w:pPr>
            <w:r w:rsidRPr="00A65299">
              <w:rPr>
                <w:rFonts w:ascii="Verdana" w:hAnsi="Verdana"/>
              </w:rPr>
              <w:t xml:space="preserve">Esplora i fenomeni con un approccio scientifico: con l’aiuto dell’insegnante, dei compagni, in modo autonomo, osserva e descrive lo svolgersi dei fatti, formula domande, anche sulla base di ipotesi personali, propone e realizza semplici esperimenti. </w:t>
            </w:r>
          </w:p>
          <w:p w:rsidR="0065186A" w:rsidRPr="00A65299" w:rsidRDefault="0065186A" w:rsidP="00A65299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="Verdana" w:hAnsi="Verdana"/>
              </w:rPr>
            </w:pPr>
            <w:r w:rsidRPr="00A65299">
              <w:rPr>
                <w:rFonts w:ascii="Verdana" w:hAnsi="Verdana"/>
              </w:rPr>
              <w:t xml:space="preserve">Individua nei fenomeni somiglianze e differenze, fa misurazioni, registra dati significativi, identifica relazioni spazio/temporali. </w:t>
            </w:r>
          </w:p>
          <w:p w:rsidR="0065186A" w:rsidRPr="00A65299" w:rsidRDefault="0065186A" w:rsidP="00A65299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="Verdana" w:hAnsi="Verdana"/>
              </w:rPr>
            </w:pPr>
            <w:r w:rsidRPr="00A65299">
              <w:rPr>
                <w:rFonts w:ascii="Verdana" w:hAnsi="Verdana"/>
              </w:rPr>
              <w:t xml:space="preserve">Individua aspetti quantitativi e qualitativi nei fenomeni, produce rappresentazioni grafiche e schemi di livello adeguato, elabora semplici modelli. </w:t>
            </w:r>
          </w:p>
          <w:p w:rsidR="0065186A" w:rsidRPr="00A65299" w:rsidRDefault="0065186A" w:rsidP="00A65299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="Verdana" w:hAnsi="Verdana"/>
              </w:rPr>
            </w:pPr>
            <w:r w:rsidRPr="00A65299">
              <w:rPr>
                <w:rFonts w:ascii="Verdana" w:hAnsi="Verdana"/>
              </w:rPr>
              <w:t xml:space="preserve">Riconosce le principali caratteristiche e i modi di vivere di organismi animali e vegetali. </w:t>
            </w:r>
          </w:p>
          <w:p w:rsidR="0065186A" w:rsidRPr="00A65299" w:rsidRDefault="0065186A" w:rsidP="00A65299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="Verdana" w:hAnsi="Verdana"/>
              </w:rPr>
            </w:pPr>
            <w:r w:rsidRPr="00A65299">
              <w:rPr>
                <w:rFonts w:ascii="Verdana" w:hAnsi="Verdana"/>
              </w:rPr>
              <w:t xml:space="preserve">Ha consapevolezza della struttura e dello sviluppo del proprio corpo, nei suoi diversi organi e apparati, ne riconosce e descrive il funzionamento, utilizzando modelli intuitivi ed ha cura della sua salute. </w:t>
            </w:r>
          </w:p>
          <w:p w:rsidR="0065186A" w:rsidRPr="00A65299" w:rsidRDefault="0065186A" w:rsidP="00A65299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="Verdana" w:hAnsi="Verdana"/>
              </w:rPr>
            </w:pPr>
            <w:r w:rsidRPr="00A65299">
              <w:rPr>
                <w:rFonts w:ascii="Verdana" w:hAnsi="Verdana"/>
              </w:rPr>
              <w:t xml:space="preserve">Ha atteggiamenti di cura verso l’ambiente scolastico che condivide con gli altri; rispetta e apprezza il valore dell’ambiente sociale e naturale. </w:t>
            </w:r>
          </w:p>
          <w:p w:rsidR="0065186A" w:rsidRPr="00A65299" w:rsidRDefault="0065186A" w:rsidP="00A65299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="Verdana" w:hAnsi="Verdana"/>
              </w:rPr>
            </w:pPr>
            <w:r w:rsidRPr="00A65299">
              <w:rPr>
                <w:rFonts w:ascii="Verdana" w:hAnsi="Verdana"/>
              </w:rPr>
              <w:t>Espone in forma chiara ciò che ha sperimentato, utilizzando un linguaggio appropriato. Trova da varie fonti (libri, internet, discorsi degli adulti, ecc.) informazioni e spiegazioni sui problemi che lo interessano</w:t>
            </w:r>
            <w:r w:rsidR="00A65299">
              <w:rPr>
                <w:rFonts w:ascii="Verdana" w:hAnsi="Verdana"/>
              </w:rPr>
              <w:t>.</w:t>
            </w:r>
          </w:p>
        </w:tc>
      </w:tr>
      <w:bookmarkEnd w:id="3"/>
    </w:tbl>
    <w:p w:rsidR="0065186A" w:rsidRDefault="0065186A">
      <w:pPr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tbl>
      <w:tblPr>
        <w:tblpPr w:leftFromText="141" w:rightFromText="141" w:vertAnchor="page" w:horzAnchor="margin" w:tblpY="1321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55"/>
        <w:gridCol w:w="3405"/>
        <w:gridCol w:w="4530"/>
        <w:gridCol w:w="4665"/>
      </w:tblGrid>
      <w:tr w:rsidR="0065186A" w:rsidRPr="007C37D1" w:rsidTr="0065186A">
        <w:trPr>
          <w:trHeight w:hRule="exact" w:val="870"/>
        </w:trPr>
        <w:tc>
          <w:tcPr>
            <w:tcW w:w="15555" w:type="dxa"/>
            <w:gridSpan w:val="4"/>
            <w:shd w:val="clear" w:color="auto" w:fill="A8D08D" w:themeFill="accent6" w:themeFillTint="99"/>
          </w:tcPr>
          <w:p w:rsidR="0065186A" w:rsidRPr="007C37D1" w:rsidRDefault="0065186A" w:rsidP="006518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65186A" w:rsidRPr="007C37D1" w:rsidRDefault="0065186A" w:rsidP="006518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5186A" w:rsidRPr="00A65299" w:rsidRDefault="0065186A" w:rsidP="006518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539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65299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1</w:t>
            </w: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°</w:t>
            </w:r>
            <w:r w:rsidRPr="00A65299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BIMESTR</w:t>
            </w: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A65299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(ottobr</w:t>
            </w: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e–</w:t>
            </w:r>
            <w:r w:rsidRPr="00A65299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novembre</w:t>
            </w: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)</w:t>
            </w:r>
          </w:p>
        </w:tc>
      </w:tr>
      <w:tr w:rsidR="0065186A" w:rsidRPr="007C37D1" w:rsidTr="0065186A">
        <w:trPr>
          <w:trHeight w:hRule="exact" w:val="465"/>
        </w:trPr>
        <w:tc>
          <w:tcPr>
            <w:tcW w:w="2955" w:type="dxa"/>
            <w:shd w:val="clear" w:color="auto" w:fill="C5E0B3" w:themeFill="accent6" w:themeFillTint="66"/>
          </w:tcPr>
          <w:p w:rsidR="0065186A" w:rsidRPr="007C37D1" w:rsidRDefault="0065186A" w:rsidP="006518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7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NUCLEIFONDANTI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:rsidR="0065186A" w:rsidRPr="007C37D1" w:rsidRDefault="0065186A" w:rsidP="006518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77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530" w:type="dxa"/>
            <w:shd w:val="clear" w:color="auto" w:fill="C5E0B3" w:themeFill="accent6" w:themeFillTint="66"/>
          </w:tcPr>
          <w:p w:rsidR="0065186A" w:rsidRPr="007C37D1" w:rsidRDefault="0065186A" w:rsidP="006518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339" w:right="35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665" w:type="dxa"/>
            <w:shd w:val="clear" w:color="auto" w:fill="C5E0B3" w:themeFill="accent6" w:themeFillTint="66"/>
          </w:tcPr>
          <w:p w:rsidR="0065186A" w:rsidRPr="007C37D1" w:rsidRDefault="0065186A" w:rsidP="006518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0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ARGOMENTIECONTENUTI</w:t>
            </w:r>
          </w:p>
        </w:tc>
      </w:tr>
      <w:tr w:rsidR="0065186A" w:rsidRPr="007C37D1" w:rsidTr="008D72AC">
        <w:trPr>
          <w:trHeight w:hRule="exact" w:val="1795"/>
        </w:trPr>
        <w:tc>
          <w:tcPr>
            <w:tcW w:w="2955" w:type="dxa"/>
          </w:tcPr>
          <w:p w:rsidR="0065186A" w:rsidRPr="00A65299" w:rsidRDefault="0065186A" w:rsidP="006518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-1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OGGETTI,MATERIALIE</w:t>
            </w:r>
          </w:p>
          <w:p w:rsidR="0065186A" w:rsidRPr="00A65299" w:rsidRDefault="0065186A" w:rsidP="006518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65186A" w:rsidRPr="00A65299" w:rsidRDefault="0065186A" w:rsidP="006518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TRASFORMAZIONI</w:t>
            </w:r>
          </w:p>
        </w:tc>
        <w:tc>
          <w:tcPr>
            <w:tcW w:w="3405" w:type="dxa"/>
          </w:tcPr>
          <w:p w:rsidR="0065186A" w:rsidRPr="00B114D2" w:rsidRDefault="0065186A" w:rsidP="008D72AC">
            <w:pPr>
              <w:pStyle w:val="Paragrafoelenco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65186A" w:rsidRPr="007C37D1" w:rsidRDefault="0065186A" w:rsidP="00B114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447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5186A" w:rsidRPr="007C37D1" w:rsidRDefault="0065186A" w:rsidP="00E45FE3">
            <w:pPr>
              <w:widowControl w:val="0"/>
              <w:numPr>
                <w:ilvl w:val="0"/>
                <w:numId w:val="17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right="7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Conoscerealcunecaratteristicheeproprietàdell’acquaei passaggidistato.</w:t>
            </w:r>
          </w:p>
        </w:tc>
        <w:tc>
          <w:tcPr>
            <w:tcW w:w="4530" w:type="dxa"/>
          </w:tcPr>
          <w:p w:rsidR="0065186A" w:rsidRPr="007C37D1" w:rsidRDefault="0065186A" w:rsidP="008D72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58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L'alunnosa:</w:t>
            </w:r>
          </w:p>
          <w:p w:rsidR="0065186A" w:rsidRPr="007C37D1" w:rsidRDefault="0065186A" w:rsidP="008D72AC">
            <w:pPr>
              <w:widowControl w:val="0"/>
              <w:numPr>
                <w:ilvl w:val="0"/>
                <w:numId w:val="2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44" w:right="153" w:hanging="283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Rilevaresperimentalmentelepiùevidenticaratteristichedell’acquautilizzandoisensi.</w:t>
            </w:r>
          </w:p>
          <w:p w:rsidR="0065186A" w:rsidRPr="007C37D1" w:rsidRDefault="0065186A" w:rsidP="008D72AC">
            <w:pPr>
              <w:widowControl w:val="0"/>
              <w:numPr>
                <w:ilvl w:val="0"/>
                <w:numId w:val="2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586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Osservareipassaggidistatodell’acqua.</w:t>
            </w:r>
          </w:p>
        </w:tc>
        <w:tc>
          <w:tcPr>
            <w:tcW w:w="4665" w:type="dxa"/>
          </w:tcPr>
          <w:p w:rsidR="0065186A" w:rsidRPr="00B114D2" w:rsidRDefault="0065186A" w:rsidP="00B114D2">
            <w:pPr>
              <w:pStyle w:val="Paragrafoelenco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65186A" w:rsidRPr="007C37D1" w:rsidRDefault="0065186A" w:rsidP="00B114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450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5186A" w:rsidRPr="007C37D1" w:rsidRDefault="0065186A" w:rsidP="00E45FE3">
            <w:pPr>
              <w:widowControl w:val="0"/>
              <w:numPr>
                <w:ilvl w:val="0"/>
                <w:numId w:val="18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L’acquaeipassaggidistato.</w:t>
            </w:r>
          </w:p>
        </w:tc>
      </w:tr>
      <w:tr w:rsidR="0065186A" w:rsidRPr="007C37D1" w:rsidTr="0065186A">
        <w:trPr>
          <w:trHeight w:hRule="exact" w:val="1986"/>
        </w:trPr>
        <w:tc>
          <w:tcPr>
            <w:tcW w:w="2955" w:type="dxa"/>
          </w:tcPr>
          <w:p w:rsidR="0065186A" w:rsidRPr="00A65299" w:rsidRDefault="0065186A" w:rsidP="006518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-1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lastRenderedPageBreak/>
              <w:t>OSSERVAREE</w:t>
            </w:r>
          </w:p>
          <w:p w:rsidR="0065186A" w:rsidRPr="00A65299" w:rsidRDefault="0065186A" w:rsidP="006518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65186A" w:rsidRPr="00A65299" w:rsidRDefault="0065186A" w:rsidP="006518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left="-1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SPERIMENTARESULCAMPO</w:t>
            </w:r>
          </w:p>
        </w:tc>
        <w:tc>
          <w:tcPr>
            <w:tcW w:w="3405" w:type="dxa"/>
          </w:tcPr>
          <w:p w:rsidR="0065186A" w:rsidRPr="00B114D2" w:rsidRDefault="0065186A" w:rsidP="008D72AC">
            <w:pPr>
              <w:pStyle w:val="Paragrafoelenco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65186A" w:rsidRPr="007C37D1" w:rsidRDefault="0065186A" w:rsidP="00B114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447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5186A" w:rsidRPr="007C37D1" w:rsidRDefault="0065186A" w:rsidP="00E45FE3">
            <w:pPr>
              <w:widowControl w:val="0"/>
              <w:numPr>
                <w:ilvl w:val="0"/>
                <w:numId w:val="17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53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Conoscerelafunzionedello scienziato.</w:t>
            </w:r>
          </w:p>
          <w:p w:rsidR="0065186A" w:rsidRPr="007C37D1" w:rsidRDefault="0065186A" w:rsidP="00E45FE3">
            <w:pPr>
              <w:widowControl w:val="0"/>
              <w:numPr>
                <w:ilvl w:val="0"/>
                <w:numId w:val="17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Conoscerelefasidelmetodo</w:t>
            </w:r>
          </w:p>
          <w:p w:rsidR="0065186A" w:rsidRPr="007C37D1" w:rsidRDefault="0065186A" w:rsidP="00B114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ind w:left="447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65186A" w:rsidRPr="00B114D2" w:rsidRDefault="0065186A" w:rsidP="008D72AC">
            <w:pPr>
              <w:pStyle w:val="Paragrafoelenco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6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114D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scientificosperimentale.</w:t>
            </w:r>
          </w:p>
        </w:tc>
        <w:tc>
          <w:tcPr>
            <w:tcW w:w="4530" w:type="dxa"/>
          </w:tcPr>
          <w:p w:rsidR="0065186A" w:rsidRPr="007C37D1" w:rsidRDefault="0065186A" w:rsidP="008D72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58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L'alunnosa:</w:t>
            </w:r>
          </w:p>
          <w:p w:rsidR="0065186A" w:rsidRPr="007C37D1" w:rsidRDefault="0065186A" w:rsidP="008D72AC">
            <w:pPr>
              <w:widowControl w:val="0"/>
              <w:numPr>
                <w:ilvl w:val="0"/>
                <w:numId w:val="1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7" w:lineRule="auto"/>
              <w:ind w:left="586" w:right="39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Utilizzareglistrumentidellaricercascientificaemettereinpraticalefasidel metodoscientificonell’osservazioneesperimentazione.</w:t>
            </w:r>
          </w:p>
        </w:tc>
        <w:tc>
          <w:tcPr>
            <w:tcW w:w="4665" w:type="dxa"/>
          </w:tcPr>
          <w:p w:rsidR="0065186A" w:rsidRPr="00B114D2" w:rsidRDefault="0065186A" w:rsidP="00B114D2">
            <w:pPr>
              <w:pStyle w:val="Paragrafoelenco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65186A" w:rsidRPr="007C37D1" w:rsidRDefault="0065186A" w:rsidP="00B114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450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5186A" w:rsidRPr="007C37D1" w:rsidRDefault="0065186A" w:rsidP="00E45FE3">
            <w:pPr>
              <w:widowControl w:val="0"/>
              <w:numPr>
                <w:ilvl w:val="0"/>
                <w:numId w:val="18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Lascienza:espertiecampidiricerca.</w:t>
            </w:r>
          </w:p>
          <w:p w:rsidR="0065186A" w:rsidRPr="007C37D1" w:rsidRDefault="0065186A" w:rsidP="00E45FE3">
            <w:pPr>
              <w:widowControl w:val="0"/>
              <w:numPr>
                <w:ilvl w:val="0"/>
                <w:numId w:val="18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Ilmetodoscientificosperimentale.</w:t>
            </w:r>
          </w:p>
        </w:tc>
      </w:tr>
      <w:tr w:rsidR="0065186A" w:rsidRPr="007C37D1" w:rsidTr="0065186A">
        <w:trPr>
          <w:trHeight w:hRule="exact" w:val="2704"/>
        </w:trPr>
        <w:tc>
          <w:tcPr>
            <w:tcW w:w="2955" w:type="dxa"/>
          </w:tcPr>
          <w:p w:rsidR="0065186A" w:rsidRPr="00A65299" w:rsidRDefault="0065186A" w:rsidP="006518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-1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RICONOSCEREE</w:t>
            </w:r>
          </w:p>
          <w:p w:rsidR="0065186A" w:rsidRPr="00A65299" w:rsidRDefault="0065186A" w:rsidP="006518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65186A" w:rsidRPr="00A65299" w:rsidRDefault="0065186A" w:rsidP="006518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-1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DESCRIVERE FENOMENILEGATI ALLANATURA</w:t>
            </w:r>
          </w:p>
        </w:tc>
        <w:tc>
          <w:tcPr>
            <w:tcW w:w="3405" w:type="dxa"/>
          </w:tcPr>
          <w:p w:rsidR="0065186A" w:rsidRPr="00B114D2" w:rsidRDefault="0065186A" w:rsidP="008D72AC">
            <w:pPr>
              <w:pStyle w:val="Paragrafoelenco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it-IT"/>
              </w:rPr>
            </w:pPr>
          </w:p>
          <w:p w:rsidR="0065186A" w:rsidRPr="007C37D1" w:rsidRDefault="0065186A" w:rsidP="00E45FE3">
            <w:pPr>
              <w:widowControl w:val="0"/>
              <w:numPr>
                <w:ilvl w:val="0"/>
                <w:numId w:val="17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1" w:lineRule="auto"/>
              <w:ind w:right="162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Conosceredoveecomel’acquasipresentainnatura.</w:t>
            </w:r>
          </w:p>
          <w:p w:rsidR="0065186A" w:rsidRPr="008D72AC" w:rsidRDefault="0065186A" w:rsidP="008D72AC">
            <w:pPr>
              <w:widowControl w:val="0"/>
              <w:numPr>
                <w:ilvl w:val="0"/>
                <w:numId w:val="17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5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Comprenderechel’’acquanonè</w:t>
            </w:r>
            <w:r w:rsidRPr="008D72A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inesauribileeindividuarecomportamentiidoneialsuorisparmio.</w:t>
            </w:r>
          </w:p>
        </w:tc>
        <w:tc>
          <w:tcPr>
            <w:tcW w:w="4530" w:type="dxa"/>
          </w:tcPr>
          <w:p w:rsidR="0065186A" w:rsidRPr="007C37D1" w:rsidRDefault="0065186A" w:rsidP="008D72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58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L'alunnosa:</w:t>
            </w:r>
          </w:p>
          <w:p w:rsidR="0065186A" w:rsidRPr="007C37D1" w:rsidRDefault="0065186A" w:rsidP="008D72AC">
            <w:pPr>
              <w:widowControl w:val="0"/>
              <w:numPr>
                <w:ilvl w:val="0"/>
                <w:numId w:val="12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left="586" w:right="168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Individuarelapresenzadell’acquainnaturaneidiversistati,attraversol’osservazionedirettaeindiretta.</w:t>
            </w:r>
          </w:p>
          <w:p w:rsidR="0065186A" w:rsidRPr="007C37D1" w:rsidRDefault="0065186A" w:rsidP="008D72AC">
            <w:pPr>
              <w:widowControl w:val="0"/>
              <w:numPr>
                <w:ilvl w:val="0"/>
                <w:numId w:val="12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58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Individuareidiversiusidell’acquanellavita</w:t>
            </w:r>
          </w:p>
          <w:p w:rsidR="0065186A" w:rsidRPr="007C37D1" w:rsidRDefault="0065186A" w:rsidP="008D72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ind w:left="586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65186A" w:rsidRPr="007C37D1" w:rsidRDefault="0065186A" w:rsidP="008D72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58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quotidianaecomportamentiattiaevitarnelo spreco.</w:t>
            </w:r>
          </w:p>
        </w:tc>
        <w:tc>
          <w:tcPr>
            <w:tcW w:w="4665" w:type="dxa"/>
          </w:tcPr>
          <w:p w:rsidR="0065186A" w:rsidRPr="00B114D2" w:rsidRDefault="0065186A" w:rsidP="00B114D2">
            <w:pPr>
              <w:pStyle w:val="Paragrafoelenco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65186A" w:rsidRPr="007C37D1" w:rsidRDefault="0065186A" w:rsidP="00B114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450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5186A" w:rsidRPr="007C37D1" w:rsidRDefault="0065186A" w:rsidP="00E45FE3">
            <w:pPr>
              <w:widowControl w:val="0"/>
              <w:numPr>
                <w:ilvl w:val="0"/>
                <w:numId w:val="18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Ilciclodell’acqua.</w:t>
            </w:r>
          </w:p>
          <w:p w:rsidR="0065186A" w:rsidRPr="00B114D2" w:rsidRDefault="0065186A" w:rsidP="00E45FE3">
            <w:pPr>
              <w:pStyle w:val="Paragrafoelenco"/>
              <w:widowControl w:val="0"/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before="2" w:after="0" w:line="276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  <w:r w:rsidRPr="00B114D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Utilizzodell’acquanellavitadiognigiornoeconsumoconsapevole.</w:t>
            </w:r>
          </w:p>
        </w:tc>
      </w:tr>
    </w:tbl>
    <w:p w:rsidR="0065186A" w:rsidRDefault="0065186A">
      <w:pPr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it-IT"/>
        </w:rPr>
        <w:br w:type="page"/>
      </w:r>
    </w:p>
    <w:p w:rsidR="007C37D1" w:rsidRPr="007C37D1" w:rsidRDefault="007C37D1" w:rsidP="007C37D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:rsidR="007C37D1" w:rsidRPr="007C37D1" w:rsidRDefault="007C37D1" w:rsidP="007C37D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55"/>
        <w:gridCol w:w="3405"/>
        <w:gridCol w:w="4530"/>
        <w:gridCol w:w="4665"/>
      </w:tblGrid>
      <w:tr w:rsidR="007C37D1" w:rsidRPr="007C37D1" w:rsidTr="00AC4DCE">
        <w:trPr>
          <w:trHeight w:hRule="exact" w:val="870"/>
        </w:trPr>
        <w:tc>
          <w:tcPr>
            <w:tcW w:w="15555" w:type="dxa"/>
            <w:gridSpan w:val="4"/>
            <w:shd w:val="clear" w:color="auto" w:fill="A8D08D" w:themeFill="accent6" w:themeFillTint="99"/>
          </w:tcPr>
          <w:p w:rsidR="007C37D1" w:rsidRPr="007C37D1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7C37D1" w:rsidRPr="007C37D1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7C37D1" w:rsidRPr="00A65299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65299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2</w:t>
            </w: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°</w:t>
            </w:r>
            <w:r w:rsidRPr="00A65299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BIMESTR</w:t>
            </w: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A65299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(d</w:t>
            </w: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i</w:t>
            </w:r>
            <w:r w:rsidRPr="00A65299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cembre-genna</w:t>
            </w: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i</w:t>
            </w:r>
            <w:r w:rsidRPr="00A65299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o</w:t>
            </w: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)</w:t>
            </w:r>
          </w:p>
        </w:tc>
      </w:tr>
      <w:tr w:rsidR="007C37D1" w:rsidRPr="007C37D1" w:rsidTr="00AC4DCE">
        <w:trPr>
          <w:trHeight w:hRule="exact" w:val="465"/>
        </w:trPr>
        <w:tc>
          <w:tcPr>
            <w:tcW w:w="2955" w:type="dxa"/>
            <w:shd w:val="clear" w:color="auto" w:fill="C5E0B3" w:themeFill="accent6" w:themeFillTint="66"/>
          </w:tcPr>
          <w:p w:rsidR="007C37D1" w:rsidRPr="007C37D1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7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NUCLEIFONDANTI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:rsidR="007C37D1" w:rsidRPr="007C37D1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77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530" w:type="dxa"/>
            <w:shd w:val="clear" w:color="auto" w:fill="C5E0B3" w:themeFill="accent6" w:themeFillTint="66"/>
          </w:tcPr>
          <w:p w:rsidR="007C37D1" w:rsidRPr="007C37D1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339" w:right="35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665" w:type="dxa"/>
            <w:shd w:val="clear" w:color="auto" w:fill="C5E0B3" w:themeFill="accent6" w:themeFillTint="66"/>
          </w:tcPr>
          <w:p w:rsidR="007C37D1" w:rsidRPr="007C37D1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0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ARGOMENTIECONTENUTI</w:t>
            </w:r>
          </w:p>
        </w:tc>
      </w:tr>
      <w:tr w:rsidR="007C37D1" w:rsidRPr="007C37D1" w:rsidTr="00AC4DCE">
        <w:trPr>
          <w:trHeight w:hRule="exact" w:val="2091"/>
        </w:trPr>
        <w:tc>
          <w:tcPr>
            <w:tcW w:w="2955" w:type="dxa"/>
          </w:tcPr>
          <w:p w:rsidR="007C37D1" w:rsidRPr="00A65299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-1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OGGETTI,MATERIALIE</w:t>
            </w:r>
          </w:p>
          <w:p w:rsidR="007C37D1" w:rsidRPr="00A65299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7C37D1" w:rsidRPr="00A65299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TRASFORMAZIONI</w:t>
            </w:r>
          </w:p>
        </w:tc>
        <w:tc>
          <w:tcPr>
            <w:tcW w:w="3405" w:type="dxa"/>
          </w:tcPr>
          <w:p w:rsidR="007C37D1" w:rsidRPr="0079518F" w:rsidRDefault="007C37D1" w:rsidP="00B114D2">
            <w:pPr>
              <w:pStyle w:val="Paragrafoelenco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ind w:left="454"/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</w:pPr>
          </w:p>
          <w:p w:rsidR="007C37D1" w:rsidRPr="0079518F" w:rsidRDefault="007C37D1" w:rsidP="00B114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454"/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</w:pPr>
          </w:p>
          <w:p w:rsidR="007C37D1" w:rsidRPr="0079518F" w:rsidRDefault="007C37D1" w:rsidP="00E45FE3">
            <w:pPr>
              <w:widowControl w:val="0"/>
              <w:numPr>
                <w:ilvl w:val="0"/>
                <w:numId w:val="19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left="454" w:right="73"/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</w:pPr>
            <w:r w:rsidRPr="0079518F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Conoscerealcunecaratteristicheeproprietàdeiliquidiedei solidi</w:t>
            </w:r>
            <w:r w:rsidR="0079518F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.</w:t>
            </w:r>
          </w:p>
          <w:p w:rsidR="001228CE" w:rsidRPr="0079518F" w:rsidRDefault="001228CE" w:rsidP="00E45FE3">
            <w:pPr>
              <w:widowControl w:val="0"/>
              <w:numPr>
                <w:ilvl w:val="0"/>
                <w:numId w:val="19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left="454" w:right="73"/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</w:pPr>
            <w:r w:rsidRPr="0079518F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 la composizione dell’aria</w:t>
            </w:r>
          </w:p>
        </w:tc>
        <w:tc>
          <w:tcPr>
            <w:tcW w:w="4530" w:type="dxa"/>
          </w:tcPr>
          <w:p w:rsidR="007C37D1" w:rsidRPr="0079518F" w:rsidRDefault="007C37D1" w:rsidP="008D72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593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9518F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L'alunnosa:</w:t>
            </w:r>
          </w:p>
          <w:p w:rsidR="007C37D1" w:rsidRPr="0079518F" w:rsidRDefault="007C37D1" w:rsidP="006B2836">
            <w:pPr>
              <w:widowControl w:val="0"/>
              <w:numPr>
                <w:ilvl w:val="0"/>
                <w:numId w:val="11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51" w:right="734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9518F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Osservarealcuniliquidiesolididiusocomuneutilizzandoisensi.</w:t>
            </w:r>
          </w:p>
          <w:p w:rsidR="007C37D1" w:rsidRPr="0079518F" w:rsidRDefault="007C37D1" w:rsidP="006B2836">
            <w:pPr>
              <w:widowControl w:val="0"/>
              <w:numPr>
                <w:ilvl w:val="0"/>
                <w:numId w:val="11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451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9518F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Rilevareleprincipalicaratteristichedei</w:t>
            </w:r>
          </w:p>
          <w:p w:rsidR="007C37D1" w:rsidRPr="0079518F" w:rsidRDefault="007C37D1" w:rsidP="006B28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ind w:left="451"/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</w:pPr>
          </w:p>
          <w:p w:rsidR="007C37D1" w:rsidRPr="0079518F" w:rsidRDefault="007C37D1" w:rsidP="006B28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1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9518F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liquidi.</w:t>
            </w:r>
          </w:p>
          <w:p w:rsidR="007C37D1" w:rsidRPr="0079518F" w:rsidRDefault="007C37D1" w:rsidP="006B2836">
            <w:pPr>
              <w:widowControl w:val="0"/>
              <w:numPr>
                <w:ilvl w:val="0"/>
                <w:numId w:val="11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451"/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</w:pPr>
            <w:r w:rsidRPr="0079518F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Rilevareleprincipalicaratteristichedeisolidi.</w:t>
            </w:r>
          </w:p>
          <w:p w:rsidR="006B2836" w:rsidRPr="0079518F" w:rsidRDefault="006B2836" w:rsidP="006B2836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665" w:type="dxa"/>
          </w:tcPr>
          <w:p w:rsidR="007C37D1" w:rsidRPr="0079518F" w:rsidRDefault="007C37D1" w:rsidP="00B114D2">
            <w:pPr>
              <w:pStyle w:val="Paragrafoelenco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</w:pPr>
          </w:p>
          <w:p w:rsidR="007C37D1" w:rsidRPr="0079518F" w:rsidRDefault="007C37D1" w:rsidP="00B114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457"/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</w:pPr>
          </w:p>
          <w:p w:rsidR="001228CE" w:rsidRPr="0079518F" w:rsidRDefault="001228CE" w:rsidP="00E45FE3">
            <w:pPr>
              <w:widowControl w:val="0"/>
              <w:numPr>
                <w:ilvl w:val="0"/>
                <w:numId w:val="20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</w:pPr>
            <w:r w:rsidRPr="0079518F"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  <w:t>Riconoscimento degli stati della materia</w:t>
            </w:r>
          </w:p>
          <w:p w:rsidR="007C37D1" w:rsidRPr="0079518F" w:rsidRDefault="007C37D1" w:rsidP="00E45FE3">
            <w:pPr>
              <w:widowControl w:val="0"/>
              <w:numPr>
                <w:ilvl w:val="0"/>
                <w:numId w:val="20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</w:pPr>
            <w:r w:rsidRPr="0079518F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Solidi</w:t>
            </w:r>
            <w:r w:rsidR="0079518F" w:rsidRPr="0079518F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, </w:t>
            </w:r>
            <w:r w:rsidRPr="0079518F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liquidi</w:t>
            </w:r>
            <w:r w:rsidR="0079518F" w:rsidRPr="0079518F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 e gas</w:t>
            </w:r>
            <w:r w:rsidRPr="0079518F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.</w:t>
            </w:r>
          </w:p>
          <w:p w:rsidR="006B2836" w:rsidRPr="0079518F" w:rsidRDefault="006B2836" w:rsidP="00E45FE3">
            <w:pPr>
              <w:widowControl w:val="0"/>
              <w:numPr>
                <w:ilvl w:val="0"/>
                <w:numId w:val="20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</w:pPr>
            <w:r w:rsidRPr="0079518F"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  <w:t>La composizione dell’aria.</w:t>
            </w:r>
          </w:p>
        </w:tc>
      </w:tr>
      <w:tr w:rsidR="007C37D1" w:rsidRPr="007C37D1" w:rsidTr="00AC4DCE">
        <w:trPr>
          <w:trHeight w:hRule="exact" w:val="1335"/>
        </w:trPr>
        <w:tc>
          <w:tcPr>
            <w:tcW w:w="2955" w:type="dxa"/>
          </w:tcPr>
          <w:p w:rsidR="007C37D1" w:rsidRPr="00A65299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-1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OSSERVAREE</w:t>
            </w:r>
          </w:p>
          <w:p w:rsidR="007C37D1" w:rsidRPr="00A65299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7C37D1" w:rsidRPr="00A65299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left="-1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SPERIMENTARESULCAMPO</w:t>
            </w:r>
          </w:p>
        </w:tc>
        <w:tc>
          <w:tcPr>
            <w:tcW w:w="3405" w:type="dxa"/>
          </w:tcPr>
          <w:p w:rsidR="007C37D1" w:rsidRPr="0079518F" w:rsidRDefault="007C37D1" w:rsidP="00B114D2">
            <w:pPr>
              <w:pStyle w:val="Paragrafoelenco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ind w:left="454"/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</w:pPr>
          </w:p>
          <w:p w:rsidR="007C37D1" w:rsidRPr="0079518F" w:rsidRDefault="007C37D1" w:rsidP="00B114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454"/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</w:pPr>
          </w:p>
          <w:p w:rsidR="007C37D1" w:rsidRPr="0079518F" w:rsidRDefault="007C37D1" w:rsidP="00E45FE3">
            <w:pPr>
              <w:widowControl w:val="0"/>
              <w:numPr>
                <w:ilvl w:val="0"/>
                <w:numId w:val="19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left="454" w:right="579"/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</w:pPr>
            <w:r w:rsidRPr="0079518F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Conoscereledifferenzetraliquidiesolidi.</w:t>
            </w:r>
          </w:p>
        </w:tc>
        <w:tc>
          <w:tcPr>
            <w:tcW w:w="4530" w:type="dxa"/>
          </w:tcPr>
          <w:p w:rsidR="007C37D1" w:rsidRPr="0079518F" w:rsidRDefault="007C37D1" w:rsidP="008D72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593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9518F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L'alunnosa:</w:t>
            </w:r>
          </w:p>
          <w:p w:rsidR="007C37D1" w:rsidRPr="0079518F" w:rsidRDefault="007C37D1" w:rsidP="006B2836">
            <w:pPr>
              <w:widowControl w:val="0"/>
              <w:numPr>
                <w:ilvl w:val="0"/>
                <w:numId w:val="10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51" w:right="210"/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</w:pPr>
            <w:r w:rsidRPr="0079518F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Rilevaresperimentalmenteledifferenzetraliquidiesolidi.</w:t>
            </w:r>
          </w:p>
          <w:p w:rsidR="006B2836" w:rsidRPr="0079518F" w:rsidRDefault="006B2836" w:rsidP="006B2836">
            <w:pPr>
              <w:widowControl w:val="0"/>
              <w:numPr>
                <w:ilvl w:val="0"/>
                <w:numId w:val="10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51" w:right="210"/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</w:pPr>
            <w:r w:rsidRPr="0079518F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 le caratteristiche dell’aria</w:t>
            </w:r>
          </w:p>
        </w:tc>
        <w:tc>
          <w:tcPr>
            <w:tcW w:w="4665" w:type="dxa"/>
          </w:tcPr>
          <w:p w:rsidR="007C37D1" w:rsidRPr="0079518F" w:rsidRDefault="007C37D1" w:rsidP="00B114D2">
            <w:pPr>
              <w:pStyle w:val="Paragrafoelenco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</w:pPr>
          </w:p>
          <w:p w:rsidR="007C37D1" w:rsidRPr="0079518F" w:rsidRDefault="007C37D1" w:rsidP="00B114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457"/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</w:pPr>
          </w:p>
          <w:p w:rsidR="007C37D1" w:rsidRPr="0079518F" w:rsidRDefault="007C37D1" w:rsidP="00E45FE3">
            <w:pPr>
              <w:widowControl w:val="0"/>
              <w:numPr>
                <w:ilvl w:val="0"/>
                <w:numId w:val="20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</w:pPr>
            <w:r w:rsidRPr="0079518F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Solidieliquidi</w:t>
            </w:r>
            <w:r w:rsidR="0079518F" w:rsidRPr="0079518F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, e gas</w:t>
            </w:r>
            <w:r w:rsidRPr="0079518F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.</w:t>
            </w:r>
          </w:p>
          <w:p w:rsidR="006B2836" w:rsidRPr="0079518F" w:rsidRDefault="006B2836" w:rsidP="00E45FE3">
            <w:pPr>
              <w:widowControl w:val="0"/>
              <w:numPr>
                <w:ilvl w:val="0"/>
                <w:numId w:val="20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</w:pPr>
            <w:r w:rsidRPr="0079518F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L’aria e le sue caratteristiche</w:t>
            </w:r>
            <w:r w:rsidR="0079518F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.</w:t>
            </w:r>
          </w:p>
        </w:tc>
      </w:tr>
      <w:tr w:rsidR="007C37D1" w:rsidRPr="007C37D1" w:rsidTr="00AC4DCE">
        <w:trPr>
          <w:trHeight w:hRule="exact" w:val="2352"/>
        </w:trPr>
        <w:tc>
          <w:tcPr>
            <w:tcW w:w="2955" w:type="dxa"/>
          </w:tcPr>
          <w:p w:rsidR="007C37D1" w:rsidRPr="00A65299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-1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RICONOSCEREE</w:t>
            </w:r>
          </w:p>
          <w:p w:rsidR="007C37D1" w:rsidRPr="00A65299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7C37D1" w:rsidRPr="00A65299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left="-1" w:right="88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DESCRIVERE FENOMENILEGATI ALLANATURA</w:t>
            </w:r>
          </w:p>
        </w:tc>
        <w:tc>
          <w:tcPr>
            <w:tcW w:w="3405" w:type="dxa"/>
          </w:tcPr>
          <w:p w:rsidR="007C37D1" w:rsidRPr="00B114D2" w:rsidRDefault="007C37D1" w:rsidP="00B114D2">
            <w:pPr>
              <w:pStyle w:val="Paragrafoelenco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80" w:lineRule="exact"/>
              <w:ind w:left="454"/>
              <w:rPr>
                <w:rFonts w:ascii="Times New Roman" w:eastAsiaTheme="minorEastAsia" w:hAnsi="Times New Roman" w:cs="Times New Roman"/>
                <w:sz w:val="28"/>
                <w:szCs w:val="28"/>
                <w:lang w:eastAsia="it-IT"/>
              </w:rPr>
            </w:pPr>
          </w:p>
          <w:p w:rsidR="007C37D1" w:rsidRPr="007C37D1" w:rsidRDefault="007C37D1" w:rsidP="00E45FE3">
            <w:pPr>
              <w:widowControl w:val="0"/>
              <w:numPr>
                <w:ilvl w:val="0"/>
                <w:numId w:val="19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1" w:lineRule="auto"/>
              <w:ind w:left="454" w:right="65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Conosceredoveecomesi trovanoiliquidiesolidiin natura.</w:t>
            </w:r>
          </w:p>
        </w:tc>
        <w:tc>
          <w:tcPr>
            <w:tcW w:w="4530" w:type="dxa"/>
          </w:tcPr>
          <w:p w:rsidR="007C37D1" w:rsidRPr="007C37D1" w:rsidRDefault="007C37D1" w:rsidP="008D72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593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L'alunnosa:</w:t>
            </w:r>
          </w:p>
          <w:p w:rsidR="007C37D1" w:rsidRPr="006B2836" w:rsidRDefault="007C37D1" w:rsidP="006B2836">
            <w:pPr>
              <w:widowControl w:val="0"/>
              <w:numPr>
                <w:ilvl w:val="0"/>
                <w:numId w:val="9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left="451" w:right="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Individuarelapresenzadisolidieliquidinellarealtàcircostante,attraversol’osservazionedirettaeindiretta.</w:t>
            </w:r>
          </w:p>
          <w:p w:rsidR="006B2836" w:rsidRPr="007C37D1" w:rsidRDefault="006B2836" w:rsidP="006B2836">
            <w:pPr>
              <w:widowControl w:val="0"/>
              <w:numPr>
                <w:ilvl w:val="0"/>
                <w:numId w:val="9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left="451" w:right="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9518F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 l’importanza dell’acqua e dell’aria quali elementi essenziali per la vita degli esseri viventi</w:t>
            </w:r>
          </w:p>
        </w:tc>
        <w:tc>
          <w:tcPr>
            <w:tcW w:w="4665" w:type="dxa"/>
          </w:tcPr>
          <w:p w:rsidR="007C37D1" w:rsidRPr="00B114D2" w:rsidRDefault="007C37D1" w:rsidP="00B114D2">
            <w:pPr>
              <w:pStyle w:val="Paragrafoelenco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7C37D1" w:rsidRPr="007C37D1" w:rsidRDefault="007C37D1" w:rsidP="00B114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457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7C37D1" w:rsidRPr="007C37D1" w:rsidRDefault="007C37D1" w:rsidP="00E45FE3">
            <w:pPr>
              <w:widowControl w:val="0"/>
              <w:numPr>
                <w:ilvl w:val="0"/>
                <w:numId w:val="20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Solidieliquidi.</w:t>
            </w:r>
          </w:p>
          <w:p w:rsidR="007C37D1" w:rsidRPr="006B2836" w:rsidRDefault="007C37D1" w:rsidP="00E45FE3">
            <w:pPr>
              <w:widowControl w:val="0"/>
              <w:numPr>
                <w:ilvl w:val="0"/>
                <w:numId w:val="20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Consolidamentodelciclodell’acqua.</w:t>
            </w:r>
          </w:p>
          <w:p w:rsidR="006B2836" w:rsidRPr="007C37D1" w:rsidRDefault="006B2836" w:rsidP="00E45FE3">
            <w:pPr>
              <w:widowControl w:val="0"/>
              <w:numPr>
                <w:ilvl w:val="0"/>
                <w:numId w:val="20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9518F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L’aria</w:t>
            </w:r>
            <w:r w:rsidR="0079518F" w:rsidRPr="0079518F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 e le sue proprietà</w:t>
            </w:r>
            <w:r w:rsidRPr="0079518F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.</w:t>
            </w:r>
          </w:p>
        </w:tc>
      </w:tr>
    </w:tbl>
    <w:p w:rsidR="007C37D1" w:rsidRPr="007C37D1" w:rsidRDefault="007C37D1" w:rsidP="007C37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7C37D1" w:rsidRPr="007C37D1" w:rsidSect="0065186A">
          <w:headerReference w:type="default" r:id="rId9"/>
          <w:footerReference w:type="default" r:id="rId10"/>
          <w:pgSz w:w="16860" w:h="11920" w:orient="landscape"/>
          <w:pgMar w:top="640" w:right="600" w:bottom="280" w:left="500" w:header="564" w:footer="720" w:gutter="0"/>
          <w:cols w:space="720"/>
          <w:noEndnote/>
        </w:sectPr>
      </w:pPr>
    </w:p>
    <w:p w:rsidR="007C37D1" w:rsidRPr="007C37D1" w:rsidRDefault="007C37D1" w:rsidP="007C37D1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55"/>
        <w:gridCol w:w="3405"/>
        <w:gridCol w:w="4530"/>
        <w:gridCol w:w="4665"/>
      </w:tblGrid>
      <w:tr w:rsidR="007C37D1" w:rsidRPr="007C37D1" w:rsidTr="00AC4DCE">
        <w:trPr>
          <w:trHeight w:hRule="exact" w:val="870"/>
        </w:trPr>
        <w:tc>
          <w:tcPr>
            <w:tcW w:w="15555" w:type="dxa"/>
            <w:gridSpan w:val="4"/>
            <w:shd w:val="clear" w:color="auto" w:fill="A8D08D" w:themeFill="accent6" w:themeFillTint="99"/>
          </w:tcPr>
          <w:p w:rsidR="007C37D1" w:rsidRPr="007C37D1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7C37D1" w:rsidRPr="007C37D1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7C37D1" w:rsidRPr="00A65299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65299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3</w:t>
            </w: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°</w:t>
            </w:r>
            <w:r w:rsidRPr="00A65299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BIMESTR</w:t>
            </w: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A65299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(febbra</w:t>
            </w: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i</w:t>
            </w:r>
            <w:r w:rsidRPr="00A65299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o-marzo</w:t>
            </w: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)</w:t>
            </w:r>
          </w:p>
        </w:tc>
      </w:tr>
      <w:tr w:rsidR="007C37D1" w:rsidRPr="007C37D1" w:rsidTr="00AC4DCE">
        <w:trPr>
          <w:trHeight w:hRule="exact" w:val="465"/>
        </w:trPr>
        <w:tc>
          <w:tcPr>
            <w:tcW w:w="2955" w:type="dxa"/>
            <w:shd w:val="clear" w:color="auto" w:fill="C5E0B3" w:themeFill="accent6" w:themeFillTint="66"/>
          </w:tcPr>
          <w:p w:rsidR="007C37D1" w:rsidRPr="007C37D1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7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NUCLEIFONDANTI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:rsidR="007C37D1" w:rsidRPr="007C37D1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77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530" w:type="dxa"/>
            <w:shd w:val="clear" w:color="auto" w:fill="C5E0B3" w:themeFill="accent6" w:themeFillTint="66"/>
          </w:tcPr>
          <w:p w:rsidR="007C37D1" w:rsidRPr="007C37D1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339" w:right="35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665" w:type="dxa"/>
            <w:shd w:val="clear" w:color="auto" w:fill="C5E0B3" w:themeFill="accent6" w:themeFillTint="66"/>
          </w:tcPr>
          <w:p w:rsidR="007C37D1" w:rsidRPr="007C37D1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0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ARGOMENTIECONTENUTI</w:t>
            </w:r>
          </w:p>
        </w:tc>
      </w:tr>
      <w:tr w:rsidR="007C37D1" w:rsidRPr="007C37D1" w:rsidTr="00AC4DCE">
        <w:trPr>
          <w:trHeight w:hRule="exact" w:val="1020"/>
        </w:trPr>
        <w:tc>
          <w:tcPr>
            <w:tcW w:w="2955" w:type="dxa"/>
          </w:tcPr>
          <w:p w:rsidR="007C37D1" w:rsidRPr="00A65299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-1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OGGETTI,MATERIALIE</w:t>
            </w:r>
          </w:p>
          <w:p w:rsidR="007C37D1" w:rsidRPr="00A65299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7C37D1" w:rsidRPr="00A65299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TRASFORMAZIONI</w:t>
            </w:r>
          </w:p>
        </w:tc>
        <w:tc>
          <w:tcPr>
            <w:tcW w:w="3405" w:type="dxa"/>
          </w:tcPr>
          <w:p w:rsidR="007C37D1" w:rsidRPr="00B114D2" w:rsidRDefault="007C37D1" w:rsidP="00B114D2">
            <w:pPr>
              <w:pStyle w:val="Paragrafoelenco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ind w:left="454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7C37D1" w:rsidRPr="007C37D1" w:rsidRDefault="007C37D1" w:rsidP="00B114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45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7C37D1" w:rsidRPr="007C37D1" w:rsidRDefault="007C37D1" w:rsidP="00E45FE3">
            <w:pPr>
              <w:widowControl w:val="0"/>
              <w:numPr>
                <w:ilvl w:val="0"/>
                <w:numId w:val="21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left="454" w:right="7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Conoscerealcunecaratteristichedelterreno.</w:t>
            </w:r>
          </w:p>
        </w:tc>
        <w:tc>
          <w:tcPr>
            <w:tcW w:w="4530" w:type="dxa"/>
          </w:tcPr>
          <w:p w:rsidR="007C37D1" w:rsidRPr="007C37D1" w:rsidRDefault="007C37D1" w:rsidP="00B114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451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L'alunnosa:</w:t>
            </w:r>
          </w:p>
          <w:p w:rsidR="007C37D1" w:rsidRPr="007C37D1" w:rsidRDefault="007C37D1" w:rsidP="00AC4DCE">
            <w:pPr>
              <w:widowControl w:val="0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5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Raccogliere,osservareeclassificaredifferentitipiditerreno.</w:t>
            </w:r>
          </w:p>
        </w:tc>
        <w:tc>
          <w:tcPr>
            <w:tcW w:w="4665" w:type="dxa"/>
          </w:tcPr>
          <w:p w:rsidR="007C37D1" w:rsidRPr="00B114D2" w:rsidRDefault="007C37D1" w:rsidP="00B114D2">
            <w:pPr>
              <w:pStyle w:val="Paragrafoelenco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7C37D1" w:rsidRPr="007C37D1" w:rsidRDefault="007C37D1" w:rsidP="00B114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457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7C37D1" w:rsidRPr="007C37D1" w:rsidRDefault="007C37D1" w:rsidP="00E45FE3">
            <w:pPr>
              <w:widowControl w:val="0"/>
              <w:numPr>
                <w:ilvl w:val="0"/>
                <w:numId w:val="22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37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Glistratielacomposizionedidiversitipidi terreno.</w:t>
            </w:r>
          </w:p>
        </w:tc>
      </w:tr>
      <w:tr w:rsidR="007C37D1" w:rsidRPr="007C37D1" w:rsidTr="00AC4DCE">
        <w:trPr>
          <w:trHeight w:hRule="exact" w:val="1830"/>
        </w:trPr>
        <w:tc>
          <w:tcPr>
            <w:tcW w:w="2955" w:type="dxa"/>
          </w:tcPr>
          <w:p w:rsidR="007C37D1" w:rsidRPr="00A65299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-1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OSSERVAREE</w:t>
            </w:r>
          </w:p>
          <w:p w:rsidR="007C37D1" w:rsidRPr="00A65299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7C37D1" w:rsidRPr="00A65299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left="-1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SPERIMENTARESULCAMPO</w:t>
            </w:r>
          </w:p>
        </w:tc>
        <w:tc>
          <w:tcPr>
            <w:tcW w:w="3405" w:type="dxa"/>
          </w:tcPr>
          <w:p w:rsidR="007C37D1" w:rsidRPr="00B114D2" w:rsidRDefault="007C37D1" w:rsidP="00B114D2">
            <w:pPr>
              <w:pStyle w:val="Paragrafoelenco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ind w:left="454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7C37D1" w:rsidRPr="007C37D1" w:rsidRDefault="007C37D1" w:rsidP="00B114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45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7C37D1" w:rsidRPr="007C37D1" w:rsidRDefault="007C37D1" w:rsidP="00E45FE3">
            <w:pPr>
              <w:widowControl w:val="0"/>
              <w:numPr>
                <w:ilvl w:val="0"/>
                <w:numId w:val="21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left="454" w:right="7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Conoscerealcunecaratteristichedelterrenoattraversol’osservazioneesempliciattivitàpratiche.</w:t>
            </w:r>
          </w:p>
        </w:tc>
        <w:tc>
          <w:tcPr>
            <w:tcW w:w="4530" w:type="dxa"/>
          </w:tcPr>
          <w:p w:rsidR="007C37D1" w:rsidRPr="007C37D1" w:rsidRDefault="007C37D1" w:rsidP="00B114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451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L'alunnosa:</w:t>
            </w:r>
          </w:p>
          <w:p w:rsidR="007C37D1" w:rsidRPr="007C37D1" w:rsidRDefault="007C37D1" w:rsidP="00E45FE3">
            <w:pPr>
              <w:widowControl w:val="0"/>
              <w:numPr>
                <w:ilvl w:val="0"/>
                <w:numId w:val="7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51" w:right="541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Verificarelacomposizionediunterrenomediantesempliciesperienze.</w:t>
            </w:r>
          </w:p>
        </w:tc>
        <w:tc>
          <w:tcPr>
            <w:tcW w:w="4665" w:type="dxa"/>
          </w:tcPr>
          <w:p w:rsidR="007C37D1" w:rsidRPr="00B114D2" w:rsidRDefault="007C37D1" w:rsidP="00B114D2">
            <w:pPr>
              <w:pStyle w:val="Paragrafoelenco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7C37D1" w:rsidRPr="007C37D1" w:rsidRDefault="007C37D1" w:rsidP="00B114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457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7C37D1" w:rsidRPr="007C37D1" w:rsidRDefault="007C37D1" w:rsidP="00E45FE3">
            <w:pPr>
              <w:widowControl w:val="0"/>
              <w:numPr>
                <w:ilvl w:val="0"/>
                <w:numId w:val="22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53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Lecaratteristichedidiversitipiditerreno(permeabilità,stratificazioneecc.).</w:t>
            </w:r>
          </w:p>
        </w:tc>
      </w:tr>
      <w:tr w:rsidR="007C37D1" w:rsidRPr="007C37D1" w:rsidTr="00AC4DCE">
        <w:trPr>
          <w:trHeight w:hRule="exact" w:val="3275"/>
        </w:trPr>
        <w:tc>
          <w:tcPr>
            <w:tcW w:w="2955" w:type="dxa"/>
          </w:tcPr>
          <w:p w:rsidR="007C37D1" w:rsidRPr="00A65299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-1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RICONOSCEREE</w:t>
            </w:r>
          </w:p>
          <w:p w:rsidR="007C37D1" w:rsidRPr="00A65299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7C37D1" w:rsidRPr="00A65299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left="-1" w:right="88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DESCRIVERE FENOMENILEGATI ALLANATURA</w:t>
            </w:r>
          </w:p>
        </w:tc>
        <w:tc>
          <w:tcPr>
            <w:tcW w:w="3405" w:type="dxa"/>
          </w:tcPr>
          <w:p w:rsidR="007C37D1" w:rsidRPr="00B114D2" w:rsidRDefault="007C37D1" w:rsidP="00B114D2">
            <w:pPr>
              <w:pStyle w:val="Paragrafoelenco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80" w:lineRule="exact"/>
              <w:ind w:left="454"/>
              <w:rPr>
                <w:rFonts w:ascii="Times New Roman" w:eastAsiaTheme="minorEastAsia" w:hAnsi="Times New Roman" w:cs="Times New Roman"/>
                <w:sz w:val="28"/>
                <w:szCs w:val="28"/>
                <w:lang w:eastAsia="it-IT"/>
              </w:rPr>
            </w:pPr>
          </w:p>
          <w:p w:rsidR="007C37D1" w:rsidRPr="007C37D1" w:rsidRDefault="007C37D1" w:rsidP="00E45FE3">
            <w:pPr>
              <w:widowControl w:val="0"/>
              <w:numPr>
                <w:ilvl w:val="0"/>
                <w:numId w:val="21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1" w:lineRule="auto"/>
              <w:ind w:left="454" w:right="4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Conoscerelastrutturadel terrenoegliesseriviventichelo abitano.</w:t>
            </w:r>
          </w:p>
        </w:tc>
        <w:tc>
          <w:tcPr>
            <w:tcW w:w="4530" w:type="dxa"/>
          </w:tcPr>
          <w:p w:rsidR="007C37D1" w:rsidRPr="007C37D1" w:rsidRDefault="007C37D1" w:rsidP="00B114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451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L'alunnosa:</w:t>
            </w:r>
          </w:p>
          <w:p w:rsidR="007C37D1" w:rsidRPr="007C37D1" w:rsidRDefault="007C37D1" w:rsidP="00E45FE3">
            <w:pPr>
              <w:widowControl w:val="0"/>
              <w:numPr>
                <w:ilvl w:val="0"/>
                <w:numId w:val="6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451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Riconoscerelastrutturadelterreno.</w:t>
            </w:r>
          </w:p>
          <w:p w:rsidR="007C37D1" w:rsidRDefault="007C37D1" w:rsidP="00E45FE3">
            <w:pPr>
              <w:widowControl w:val="0"/>
              <w:numPr>
                <w:ilvl w:val="0"/>
                <w:numId w:val="6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51" w:right="305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Individuaregliesseriviventicheabitanoil terreno.</w:t>
            </w:r>
          </w:p>
          <w:p w:rsidR="0063210E" w:rsidRDefault="0063210E" w:rsidP="0063210E">
            <w:pPr>
              <w:widowControl w:val="0"/>
              <w:numPr>
                <w:ilvl w:val="0"/>
                <w:numId w:val="6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51" w:right="305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 il nutrimento, la respirazione e la riproduzione delle piant</w:t>
            </w:r>
            <w:r w:rsidR="00AC4DCE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.</w:t>
            </w:r>
          </w:p>
          <w:p w:rsidR="0063210E" w:rsidRPr="0063210E" w:rsidRDefault="0063210E" w:rsidP="0063210E">
            <w:pPr>
              <w:widowControl w:val="0"/>
              <w:numPr>
                <w:ilvl w:val="0"/>
                <w:numId w:val="6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51" w:right="305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 il nutrimento, la respirazione e la riproduzione degli animali.</w:t>
            </w:r>
          </w:p>
        </w:tc>
        <w:tc>
          <w:tcPr>
            <w:tcW w:w="4665" w:type="dxa"/>
          </w:tcPr>
          <w:p w:rsidR="007C37D1" w:rsidRPr="00B114D2" w:rsidRDefault="007C37D1" w:rsidP="00B114D2">
            <w:pPr>
              <w:pStyle w:val="Paragrafoelenco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7C37D1" w:rsidRPr="007C37D1" w:rsidRDefault="007C37D1" w:rsidP="00B114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457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7C37D1" w:rsidRPr="0079518F" w:rsidRDefault="007C37D1" w:rsidP="00E45FE3">
            <w:pPr>
              <w:widowControl w:val="0"/>
              <w:numPr>
                <w:ilvl w:val="0"/>
                <w:numId w:val="22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30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Ilterrenoegliesseriviventicheloabitano:animalievegetali.</w:t>
            </w:r>
          </w:p>
          <w:p w:rsidR="0079518F" w:rsidRPr="0063210E" w:rsidRDefault="0079518F" w:rsidP="00E45FE3">
            <w:pPr>
              <w:widowControl w:val="0"/>
              <w:numPr>
                <w:ilvl w:val="0"/>
                <w:numId w:val="22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30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Osservazione della presenza di aria e acqua nel suolo.</w:t>
            </w:r>
          </w:p>
          <w:p w:rsidR="0063210E" w:rsidRPr="0063210E" w:rsidRDefault="0063210E" w:rsidP="00E45FE3">
            <w:pPr>
              <w:widowControl w:val="0"/>
              <w:numPr>
                <w:ilvl w:val="0"/>
                <w:numId w:val="22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30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Esseri autotrofi ed eterotrofi.</w:t>
            </w:r>
          </w:p>
          <w:p w:rsidR="0063210E" w:rsidRPr="0063210E" w:rsidRDefault="0063210E" w:rsidP="00E45FE3">
            <w:pPr>
              <w:widowControl w:val="0"/>
              <w:numPr>
                <w:ilvl w:val="0"/>
                <w:numId w:val="22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30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 fotosintesi clorofilliana.</w:t>
            </w:r>
          </w:p>
          <w:p w:rsidR="0063210E" w:rsidRPr="0063210E" w:rsidRDefault="0063210E" w:rsidP="00E45FE3">
            <w:pPr>
              <w:widowControl w:val="0"/>
              <w:numPr>
                <w:ilvl w:val="0"/>
                <w:numId w:val="22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303"/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</w:pPr>
            <w:r w:rsidRPr="0063210E">
              <w:rPr>
                <w:rFonts w:ascii="Verdana" w:eastAsiaTheme="minorEastAsia" w:hAnsi="Verdana" w:cs="Times New Roman"/>
                <w:sz w:val="18"/>
                <w:szCs w:val="18"/>
                <w:lang w:eastAsia="it-IT"/>
              </w:rPr>
              <w:t>Classificazione degli animali.</w:t>
            </w:r>
          </w:p>
        </w:tc>
      </w:tr>
    </w:tbl>
    <w:p w:rsidR="007C37D1" w:rsidRPr="007C37D1" w:rsidRDefault="007C37D1" w:rsidP="007C37D1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90" w:lineRule="exact"/>
        <w:rPr>
          <w:rFonts w:ascii="Times New Roman" w:eastAsiaTheme="minorEastAsia" w:hAnsi="Times New Roman" w:cs="Times New Roman"/>
          <w:sz w:val="19"/>
          <w:szCs w:val="19"/>
          <w:lang w:eastAsia="it-IT"/>
        </w:rPr>
      </w:pPr>
    </w:p>
    <w:p w:rsidR="0065186A" w:rsidRDefault="0065186A">
      <w:pPr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it-IT"/>
        </w:rPr>
        <w:br w:type="page"/>
      </w:r>
    </w:p>
    <w:p w:rsidR="007C37D1" w:rsidRPr="007C37D1" w:rsidRDefault="007C37D1" w:rsidP="007C37D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:rsidR="007C37D1" w:rsidRPr="007C37D1" w:rsidRDefault="007C37D1" w:rsidP="007C37D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55"/>
        <w:gridCol w:w="3405"/>
        <w:gridCol w:w="4530"/>
        <w:gridCol w:w="4665"/>
      </w:tblGrid>
      <w:tr w:rsidR="007C37D1" w:rsidRPr="007C37D1" w:rsidTr="00AC4DCE">
        <w:trPr>
          <w:trHeight w:hRule="exact" w:val="870"/>
        </w:trPr>
        <w:tc>
          <w:tcPr>
            <w:tcW w:w="15555" w:type="dxa"/>
            <w:gridSpan w:val="4"/>
            <w:shd w:val="clear" w:color="auto" w:fill="A8D08D" w:themeFill="accent6" w:themeFillTint="99"/>
          </w:tcPr>
          <w:p w:rsidR="007C37D1" w:rsidRPr="00A65299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  <w:p w:rsidR="007C37D1" w:rsidRPr="00A65299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  <w:p w:rsidR="007C37D1" w:rsidRPr="00A65299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8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65299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4</w:t>
            </w: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°</w:t>
            </w:r>
            <w:r w:rsidRPr="00A65299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BIMESTR</w:t>
            </w: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A65299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(apr</w:t>
            </w: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il</w:t>
            </w:r>
            <w:r w:rsidRPr="00A65299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e-magg</w:t>
            </w: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i</w:t>
            </w:r>
            <w:r w:rsidRPr="00A65299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o-g</w:t>
            </w: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i</w:t>
            </w:r>
            <w:r w:rsidRPr="00A65299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ugno</w:t>
            </w: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)</w:t>
            </w:r>
          </w:p>
        </w:tc>
      </w:tr>
      <w:tr w:rsidR="007C37D1" w:rsidRPr="007C37D1" w:rsidTr="00AC4DCE">
        <w:trPr>
          <w:trHeight w:hRule="exact" w:val="465"/>
        </w:trPr>
        <w:tc>
          <w:tcPr>
            <w:tcW w:w="2955" w:type="dxa"/>
            <w:shd w:val="clear" w:color="auto" w:fill="C5E0B3" w:themeFill="accent6" w:themeFillTint="66"/>
          </w:tcPr>
          <w:p w:rsidR="007C37D1" w:rsidRPr="007C37D1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7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NUCLEIFONDANTI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:rsidR="007C37D1" w:rsidRPr="007C37D1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77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530" w:type="dxa"/>
            <w:shd w:val="clear" w:color="auto" w:fill="C5E0B3" w:themeFill="accent6" w:themeFillTint="66"/>
          </w:tcPr>
          <w:p w:rsidR="007C37D1" w:rsidRPr="007C37D1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339" w:right="35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665" w:type="dxa"/>
            <w:shd w:val="clear" w:color="auto" w:fill="C5E0B3" w:themeFill="accent6" w:themeFillTint="66"/>
          </w:tcPr>
          <w:p w:rsidR="007C37D1" w:rsidRPr="007C37D1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0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ARGOMENTIECONTENUTI</w:t>
            </w:r>
          </w:p>
        </w:tc>
      </w:tr>
      <w:tr w:rsidR="007C37D1" w:rsidRPr="007C37D1" w:rsidTr="00AC4DCE">
        <w:trPr>
          <w:trHeight w:hRule="exact" w:val="1266"/>
        </w:trPr>
        <w:tc>
          <w:tcPr>
            <w:tcW w:w="2955" w:type="dxa"/>
          </w:tcPr>
          <w:p w:rsidR="007C37D1" w:rsidRPr="00A65299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-1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OGGETTI,MATERIALIE</w:t>
            </w:r>
          </w:p>
          <w:p w:rsidR="007C37D1" w:rsidRPr="00A65299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7C37D1" w:rsidRPr="00A65299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TRASFORMAZIONI</w:t>
            </w:r>
          </w:p>
        </w:tc>
        <w:tc>
          <w:tcPr>
            <w:tcW w:w="3405" w:type="dxa"/>
          </w:tcPr>
          <w:p w:rsidR="007C37D1" w:rsidRPr="00670900" w:rsidRDefault="007C37D1" w:rsidP="00670900">
            <w:pPr>
              <w:pStyle w:val="Paragrafoelenco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7C37D1" w:rsidRPr="007C37D1" w:rsidRDefault="007C37D1" w:rsidP="006709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45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7C37D1" w:rsidRPr="007C37D1" w:rsidRDefault="007C37D1" w:rsidP="00E45FE3">
            <w:pPr>
              <w:widowControl w:val="0"/>
              <w:numPr>
                <w:ilvl w:val="0"/>
                <w:numId w:val="23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15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Riconoscerematerialinaturalieartificiali.</w:t>
            </w:r>
          </w:p>
        </w:tc>
        <w:tc>
          <w:tcPr>
            <w:tcW w:w="4530" w:type="dxa"/>
          </w:tcPr>
          <w:p w:rsidR="007C37D1" w:rsidRPr="007C37D1" w:rsidRDefault="007C37D1" w:rsidP="006709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451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L'alunnosa:</w:t>
            </w:r>
          </w:p>
          <w:p w:rsidR="007C37D1" w:rsidRPr="007C37D1" w:rsidRDefault="007C37D1" w:rsidP="00E45FE3">
            <w:pPr>
              <w:widowControl w:val="0"/>
              <w:numPr>
                <w:ilvl w:val="0"/>
                <w:numId w:val="5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51" w:right="16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Individuarealcuneproprietàdeimaterialidi usocomune.</w:t>
            </w:r>
          </w:p>
        </w:tc>
        <w:tc>
          <w:tcPr>
            <w:tcW w:w="4665" w:type="dxa"/>
          </w:tcPr>
          <w:p w:rsidR="007C37D1" w:rsidRPr="00670900" w:rsidRDefault="007C37D1" w:rsidP="00670900">
            <w:pPr>
              <w:pStyle w:val="Paragrafoelenco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79518F" w:rsidRPr="0079518F" w:rsidRDefault="0079518F" w:rsidP="0079518F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  <w:p w:rsidR="007C37D1" w:rsidRPr="0079518F" w:rsidRDefault="007C37D1" w:rsidP="00E45FE3">
            <w:pPr>
              <w:widowControl w:val="0"/>
              <w:numPr>
                <w:ilvl w:val="0"/>
                <w:numId w:val="24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Materialinaturalieartificialidiusocomune.</w:t>
            </w:r>
          </w:p>
          <w:p w:rsidR="0079518F" w:rsidRPr="007C37D1" w:rsidRDefault="0079518F" w:rsidP="0079518F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5186A" w:rsidRPr="007C37D1" w:rsidTr="00AC4DCE">
        <w:trPr>
          <w:trHeight w:hRule="exact" w:val="1837"/>
        </w:trPr>
        <w:tc>
          <w:tcPr>
            <w:tcW w:w="2955" w:type="dxa"/>
          </w:tcPr>
          <w:p w:rsidR="0065186A" w:rsidRPr="00A65299" w:rsidRDefault="0065186A" w:rsidP="006518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-1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OSSERVAREE</w:t>
            </w:r>
          </w:p>
          <w:p w:rsidR="0065186A" w:rsidRPr="00A65299" w:rsidRDefault="0065186A" w:rsidP="006518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65186A" w:rsidRPr="00A65299" w:rsidRDefault="0065186A" w:rsidP="006518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-1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SPERIMENTARESULCAMPO</w:t>
            </w:r>
          </w:p>
        </w:tc>
        <w:tc>
          <w:tcPr>
            <w:tcW w:w="3405" w:type="dxa"/>
          </w:tcPr>
          <w:p w:rsidR="0065186A" w:rsidRPr="00670900" w:rsidRDefault="0065186A" w:rsidP="00670900">
            <w:pPr>
              <w:pStyle w:val="Paragrafoelenco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76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65186A" w:rsidRPr="007C37D1" w:rsidRDefault="0065186A" w:rsidP="006709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5186A" w:rsidRPr="00670900" w:rsidRDefault="0065186A" w:rsidP="00E45FE3">
            <w:pPr>
              <w:pStyle w:val="Paragrafoelenco"/>
              <w:widowControl w:val="0"/>
              <w:numPr>
                <w:ilvl w:val="0"/>
                <w:numId w:val="23"/>
              </w:numPr>
              <w:kinsoku w:val="0"/>
              <w:overflowPunct w:val="0"/>
              <w:autoSpaceDE w:val="0"/>
              <w:autoSpaceDN w:val="0"/>
              <w:adjustRightInd w:val="0"/>
              <w:spacing w:before="2" w:after="0" w:line="276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  <w:r w:rsidRPr="0067090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Rilevarealcunecaratteristicherelativeallavitadellepiante.</w:t>
            </w:r>
          </w:p>
        </w:tc>
        <w:tc>
          <w:tcPr>
            <w:tcW w:w="4530" w:type="dxa"/>
          </w:tcPr>
          <w:p w:rsidR="0065186A" w:rsidRPr="007C37D1" w:rsidRDefault="0065186A" w:rsidP="006709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451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L'alunnosa:</w:t>
            </w:r>
          </w:p>
          <w:p w:rsidR="0065186A" w:rsidRPr="007C37D1" w:rsidRDefault="0065186A" w:rsidP="00E45FE3">
            <w:pPr>
              <w:widowControl w:val="0"/>
              <w:numPr>
                <w:ilvl w:val="0"/>
                <w:numId w:val="4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76" w:lineRule="auto"/>
              <w:ind w:left="451" w:right="224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Comprenderecomeavvienel’assorbimentodell’acquanellepiante.</w:t>
            </w:r>
          </w:p>
          <w:p w:rsidR="0065186A" w:rsidRPr="007C37D1" w:rsidRDefault="0065186A" w:rsidP="00E45FE3">
            <w:pPr>
              <w:widowControl w:val="0"/>
              <w:numPr>
                <w:ilvl w:val="0"/>
                <w:numId w:val="4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451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Comprenderelafunzionedellalucenellavita</w:t>
            </w:r>
          </w:p>
          <w:p w:rsidR="0065186A" w:rsidRPr="007C37D1" w:rsidRDefault="0065186A" w:rsidP="006709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76" w:lineRule="auto"/>
              <w:ind w:left="451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65186A" w:rsidRPr="007C37D1" w:rsidRDefault="0065186A" w:rsidP="006709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451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diunapianta.</w:t>
            </w:r>
          </w:p>
        </w:tc>
        <w:tc>
          <w:tcPr>
            <w:tcW w:w="4665" w:type="dxa"/>
          </w:tcPr>
          <w:p w:rsidR="0065186A" w:rsidRPr="00670900" w:rsidRDefault="0065186A" w:rsidP="00670900">
            <w:pPr>
              <w:pStyle w:val="Paragrafoelenco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76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65186A" w:rsidRPr="007C37D1" w:rsidRDefault="0065186A" w:rsidP="006709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457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5186A" w:rsidRPr="00670900" w:rsidRDefault="0065186A" w:rsidP="00E45FE3">
            <w:pPr>
              <w:pStyle w:val="Paragrafoelenco"/>
              <w:widowControl w:val="0"/>
              <w:numPr>
                <w:ilvl w:val="0"/>
                <w:numId w:val="24"/>
              </w:numPr>
              <w:kinsoku w:val="0"/>
              <w:overflowPunct w:val="0"/>
              <w:autoSpaceDE w:val="0"/>
              <w:autoSpaceDN w:val="0"/>
              <w:adjustRightInd w:val="0"/>
              <w:spacing w:before="2" w:after="0" w:line="276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  <w:r w:rsidRPr="0067090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Lafunzionedell’acquaelalucenellavitadelle piante.</w:t>
            </w:r>
          </w:p>
        </w:tc>
      </w:tr>
      <w:tr w:rsidR="0065186A" w:rsidRPr="007C37D1" w:rsidTr="00AC4DCE">
        <w:trPr>
          <w:trHeight w:hRule="exact" w:val="3110"/>
        </w:trPr>
        <w:tc>
          <w:tcPr>
            <w:tcW w:w="2955" w:type="dxa"/>
          </w:tcPr>
          <w:p w:rsidR="0065186A" w:rsidRPr="00A65299" w:rsidRDefault="0065186A" w:rsidP="006518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-1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RICONOSCEREE</w:t>
            </w:r>
          </w:p>
          <w:p w:rsidR="0065186A" w:rsidRPr="00A65299" w:rsidRDefault="0065186A" w:rsidP="006518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65186A" w:rsidRPr="00A65299" w:rsidRDefault="0065186A" w:rsidP="006518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-1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DESCRIVERE FENOMENILEGATI ALLANATURA</w:t>
            </w:r>
          </w:p>
        </w:tc>
        <w:tc>
          <w:tcPr>
            <w:tcW w:w="3405" w:type="dxa"/>
          </w:tcPr>
          <w:p w:rsidR="0065186A" w:rsidRPr="00670900" w:rsidRDefault="0065186A" w:rsidP="00670900">
            <w:pPr>
              <w:pStyle w:val="Paragrafoelenco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it-IT"/>
              </w:rPr>
            </w:pPr>
          </w:p>
          <w:p w:rsidR="0065186A" w:rsidRPr="007C37D1" w:rsidRDefault="0065186A" w:rsidP="00E45FE3">
            <w:pPr>
              <w:widowControl w:val="0"/>
              <w:numPr>
                <w:ilvl w:val="0"/>
                <w:numId w:val="23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1" w:lineRule="auto"/>
              <w:ind w:right="48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Conoscereecomprendereil significatodiecosistema.</w:t>
            </w:r>
          </w:p>
          <w:p w:rsidR="0065186A" w:rsidRPr="007C37D1" w:rsidRDefault="0065186A" w:rsidP="00E45FE3">
            <w:pPr>
              <w:widowControl w:val="0"/>
              <w:numPr>
                <w:ilvl w:val="0"/>
                <w:numId w:val="23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5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Comprenderecomegliesseri</w:t>
            </w:r>
          </w:p>
          <w:p w:rsidR="0065186A" w:rsidRPr="007C37D1" w:rsidRDefault="0065186A" w:rsidP="006709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40" w:lineRule="exact"/>
              <w:ind w:left="454"/>
              <w:rPr>
                <w:rFonts w:ascii="Times New Roman" w:eastAsiaTheme="minorEastAsia" w:hAnsi="Times New Roman" w:cs="Times New Roman"/>
                <w:sz w:val="14"/>
                <w:szCs w:val="14"/>
                <w:lang w:eastAsia="it-IT"/>
              </w:rPr>
            </w:pPr>
          </w:p>
          <w:p w:rsidR="0065186A" w:rsidRPr="00670900" w:rsidRDefault="0065186A" w:rsidP="00E45FE3">
            <w:pPr>
              <w:pStyle w:val="Paragrafoelenco"/>
              <w:widowControl w:val="0"/>
              <w:numPr>
                <w:ilvl w:val="0"/>
                <w:numId w:val="23"/>
              </w:numPr>
              <w:kinsoku w:val="0"/>
              <w:overflowPunct w:val="0"/>
              <w:autoSpaceDE w:val="0"/>
              <w:autoSpaceDN w:val="0"/>
              <w:adjustRightInd w:val="0"/>
              <w:spacing w:before="2" w:after="0" w:line="276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  <w:r w:rsidRPr="0067090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viventisviluppanoformedi adattamentoalloroambientedi vita.</w:t>
            </w:r>
          </w:p>
        </w:tc>
        <w:tc>
          <w:tcPr>
            <w:tcW w:w="4530" w:type="dxa"/>
          </w:tcPr>
          <w:p w:rsidR="0065186A" w:rsidRPr="007C37D1" w:rsidRDefault="0065186A" w:rsidP="006709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451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L'alunnosa:</w:t>
            </w:r>
          </w:p>
          <w:p w:rsidR="0065186A" w:rsidRPr="007C37D1" w:rsidRDefault="0065186A" w:rsidP="00E45FE3">
            <w:pPr>
              <w:widowControl w:val="0"/>
              <w:numPr>
                <w:ilvl w:val="0"/>
                <w:numId w:val="3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51" w:right="391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Distinguereifattoribioticieabioticidiunecosistema.</w:t>
            </w:r>
          </w:p>
          <w:p w:rsidR="0065186A" w:rsidRPr="007C37D1" w:rsidRDefault="0065186A" w:rsidP="00E45FE3">
            <w:pPr>
              <w:widowControl w:val="0"/>
              <w:numPr>
                <w:ilvl w:val="0"/>
                <w:numId w:val="3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451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Comprenderecheluce,acquaetemperatura</w:t>
            </w:r>
          </w:p>
          <w:p w:rsidR="0065186A" w:rsidRPr="007C37D1" w:rsidRDefault="0065186A" w:rsidP="006709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ind w:left="451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65186A" w:rsidRPr="007C37D1" w:rsidRDefault="0065186A" w:rsidP="006709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1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influenzanol’ecosistemadeiviventi.</w:t>
            </w:r>
          </w:p>
          <w:p w:rsidR="0065186A" w:rsidRPr="0079518F" w:rsidRDefault="0065186A" w:rsidP="0079518F">
            <w:pPr>
              <w:pStyle w:val="Paragrafoelenco"/>
              <w:widowControl w:val="0"/>
              <w:numPr>
                <w:ilvl w:val="0"/>
                <w:numId w:val="2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467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9518F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Riconoscerealcuneformediadattamentodeglianimaliall’ambiente.</w:t>
            </w:r>
          </w:p>
        </w:tc>
        <w:tc>
          <w:tcPr>
            <w:tcW w:w="4665" w:type="dxa"/>
          </w:tcPr>
          <w:p w:rsidR="0065186A" w:rsidRPr="00670900" w:rsidRDefault="0065186A" w:rsidP="00670900">
            <w:pPr>
              <w:pStyle w:val="Paragrafoelenco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65186A" w:rsidRPr="007C37D1" w:rsidRDefault="0065186A" w:rsidP="006709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457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5186A" w:rsidRPr="007C37D1" w:rsidRDefault="0065186A" w:rsidP="00E45FE3">
            <w:pPr>
              <w:widowControl w:val="0"/>
              <w:numPr>
                <w:ilvl w:val="0"/>
                <w:numId w:val="24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L’ecosistema(fattoribioticieabiotici).</w:t>
            </w:r>
          </w:p>
          <w:p w:rsidR="0065186A" w:rsidRPr="00670900" w:rsidRDefault="0065186A" w:rsidP="00E45FE3">
            <w:pPr>
              <w:pStyle w:val="Paragrafoelenco"/>
              <w:widowControl w:val="0"/>
              <w:numPr>
                <w:ilvl w:val="0"/>
                <w:numId w:val="24"/>
              </w:numPr>
              <w:kinsoku w:val="0"/>
              <w:overflowPunct w:val="0"/>
              <w:autoSpaceDE w:val="0"/>
              <w:autoSpaceDN w:val="0"/>
              <w:adjustRightInd w:val="0"/>
              <w:spacing w:before="2" w:after="0" w:line="276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  <w:r w:rsidRPr="0067090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Leformediadattamentoall’ambientedegli animali.</w:t>
            </w:r>
          </w:p>
        </w:tc>
      </w:tr>
    </w:tbl>
    <w:p w:rsidR="007C37D1" w:rsidRPr="007C37D1" w:rsidRDefault="007C37D1" w:rsidP="007C37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7C37D1" w:rsidRPr="007C37D1">
          <w:pgSz w:w="16860" w:h="11920" w:orient="landscape"/>
          <w:pgMar w:top="1100" w:right="600" w:bottom="280" w:left="500" w:header="720" w:footer="720" w:gutter="0"/>
          <w:cols w:space="720"/>
          <w:noEndnote/>
        </w:sectPr>
      </w:pPr>
    </w:p>
    <w:p w:rsidR="007C37D1" w:rsidRPr="007C37D1" w:rsidRDefault="007C37D1" w:rsidP="007C37D1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70" w:lineRule="exact"/>
        <w:rPr>
          <w:rFonts w:ascii="Times New Roman" w:eastAsiaTheme="minorEastAsia" w:hAnsi="Times New Roman" w:cs="Times New Roman"/>
          <w:sz w:val="7"/>
          <w:szCs w:val="7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55"/>
        <w:gridCol w:w="10185"/>
      </w:tblGrid>
      <w:tr w:rsidR="007C37D1" w:rsidRPr="007C37D1" w:rsidTr="00AC4DCE">
        <w:trPr>
          <w:trHeight w:hRule="exact" w:val="735"/>
        </w:trPr>
        <w:tc>
          <w:tcPr>
            <w:tcW w:w="15540" w:type="dxa"/>
            <w:gridSpan w:val="2"/>
            <w:shd w:val="clear" w:color="auto" w:fill="538135" w:themeFill="accent6" w:themeFillShade="BF"/>
          </w:tcPr>
          <w:p w:rsidR="007C37D1" w:rsidRPr="00A65299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ind w:left="323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65299">
              <w:rPr>
                <w:rFonts w:ascii="Verdana" w:eastAsiaTheme="minorEastAsia" w:hAnsi="Verdana" w:cs="Verdana"/>
                <w:b/>
                <w:bCs/>
                <w:color w:val="FFFFFF"/>
                <w:spacing w:val="-1"/>
                <w:sz w:val="24"/>
                <w:szCs w:val="24"/>
                <w:lang w:eastAsia="it-IT"/>
              </w:rPr>
              <w:t>COMPETENZ</w:t>
            </w:r>
            <w:r w:rsidRPr="00A65299">
              <w:rPr>
                <w:rFonts w:ascii="Verdana" w:eastAsiaTheme="minorEastAsia" w:hAnsi="Verdana" w:cs="Verdana"/>
                <w:b/>
                <w:bCs/>
                <w:color w:val="FFFFFF"/>
                <w:sz w:val="24"/>
                <w:szCs w:val="24"/>
                <w:lang w:eastAsia="it-IT"/>
              </w:rPr>
              <w:t>E</w:t>
            </w:r>
            <w:r w:rsidRPr="00A65299">
              <w:rPr>
                <w:rFonts w:ascii="Verdana" w:eastAsiaTheme="minorEastAsia" w:hAnsi="Verdana" w:cs="Verdana"/>
                <w:b/>
                <w:bCs/>
                <w:color w:val="FFFFFF"/>
                <w:spacing w:val="-1"/>
                <w:sz w:val="24"/>
                <w:szCs w:val="24"/>
                <w:lang w:eastAsia="it-IT"/>
              </w:rPr>
              <w:t>D</w:t>
            </w:r>
            <w:r w:rsidRPr="00A65299">
              <w:rPr>
                <w:rFonts w:ascii="Verdana" w:eastAsiaTheme="minorEastAsia" w:hAnsi="Verdana" w:cs="Verdana"/>
                <w:b/>
                <w:bCs/>
                <w:color w:val="FFFFFF"/>
                <w:sz w:val="24"/>
                <w:szCs w:val="24"/>
                <w:lang w:eastAsia="it-IT"/>
              </w:rPr>
              <w:t>I</w:t>
            </w:r>
            <w:r w:rsidRPr="00A65299">
              <w:rPr>
                <w:rFonts w:ascii="Verdana" w:eastAsiaTheme="minorEastAsia" w:hAnsi="Verdana" w:cs="Verdana"/>
                <w:b/>
                <w:bCs/>
                <w:color w:val="FFFFFF"/>
                <w:spacing w:val="-1"/>
                <w:sz w:val="24"/>
                <w:szCs w:val="24"/>
                <w:lang w:eastAsia="it-IT"/>
              </w:rPr>
              <w:t>BAS</w:t>
            </w:r>
            <w:r w:rsidRPr="00A65299">
              <w:rPr>
                <w:rFonts w:ascii="Verdana" w:eastAsiaTheme="minorEastAsia" w:hAnsi="Verdana" w:cs="Verdana"/>
                <w:b/>
                <w:bCs/>
                <w:color w:val="FFFFFF"/>
                <w:sz w:val="24"/>
                <w:szCs w:val="24"/>
                <w:lang w:eastAsia="it-IT"/>
              </w:rPr>
              <w:t>E</w:t>
            </w:r>
            <w:r w:rsidRPr="00A65299">
              <w:rPr>
                <w:rFonts w:ascii="Verdana" w:eastAsiaTheme="minorEastAsia" w:hAnsi="Verdana" w:cs="Verdana"/>
                <w:b/>
                <w:bCs/>
                <w:color w:val="FFFFFF"/>
                <w:spacing w:val="-1"/>
                <w:sz w:val="24"/>
                <w:szCs w:val="24"/>
                <w:lang w:eastAsia="it-IT"/>
              </w:rPr>
              <w:t>A</w:t>
            </w:r>
            <w:r w:rsidRPr="00A65299">
              <w:rPr>
                <w:rFonts w:ascii="Verdana" w:eastAsiaTheme="minorEastAsia" w:hAnsi="Verdana" w:cs="Verdana"/>
                <w:b/>
                <w:bCs/>
                <w:color w:val="FFFFFF"/>
                <w:sz w:val="24"/>
                <w:szCs w:val="24"/>
                <w:lang w:eastAsia="it-IT"/>
              </w:rPr>
              <w:t>L</w:t>
            </w:r>
            <w:r w:rsidRPr="00A65299">
              <w:rPr>
                <w:rFonts w:ascii="Verdana" w:eastAsiaTheme="minorEastAsia" w:hAnsi="Verdana" w:cs="Verdana"/>
                <w:b/>
                <w:bCs/>
                <w:color w:val="FFFFFF"/>
                <w:spacing w:val="-1"/>
                <w:sz w:val="24"/>
                <w:szCs w:val="24"/>
                <w:lang w:eastAsia="it-IT"/>
              </w:rPr>
              <w:t>TERMIN</w:t>
            </w:r>
            <w:r w:rsidRPr="00A65299">
              <w:rPr>
                <w:rFonts w:ascii="Verdana" w:eastAsiaTheme="minorEastAsia" w:hAnsi="Verdana" w:cs="Verdana"/>
                <w:b/>
                <w:bCs/>
                <w:color w:val="FFFFFF"/>
                <w:sz w:val="24"/>
                <w:szCs w:val="24"/>
                <w:lang w:eastAsia="it-IT"/>
              </w:rPr>
              <w:t>E</w:t>
            </w:r>
            <w:r w:rsidRPr="00A65299">
              <w:rPr>
                <w:rFonts w:ascii="Verdana" w:eastAsiaTheme="minorEastAsia" w:hAnsi="Verdana" w:cs="Verdana"/>
                <w:b/>
                <w:bCs/>
                <w:color w:val="FFFFFF"/>
                <w:spacing w:val="-1"/>
                <w:sz w:val="24"/>
                <w:szCs w:val="24"/>
                <w:lang w:eastAsia="it-IT"/>
              </w:rPr>
              <w:t>DELL</w:t>
            </w:r>
            <w:r w:rsidRPr="00A65299">
              <w:rPr>
                <w:rFonts w:ascii="Verdana" w:eastAsiaTheme="minorEastAsia" w:hAnsi="Verdana" w:cs="Verdana"/>
                <w:b/>
                <w:bCs/>
                <w:color w:val="FFFFFF"/>
                <w:sz w:val="24"/>
                <w:szCs w:val="24"/>
                <w:lang w:eastAsia="it-IT"/>
              </w:rPr>
              <w:t>A</w:t>
            </w:r>
            <w:r w:rsidRPr="00A65299">
              <w:rPr>
                <w:rFonts w:ascii="Verdana" w:eastAsiaTheme="minorEastAsia" w:hAnsi="Verdana" w:cs="Verdana"/>
                <w:b/>
                <w:bCs/>
                <w:color w:val="FFFFFF"/>
                <w:spacing w:val="-1"/>
                <w:sz w:val="24"/>
                <w:szCs w:val="24"/>
                <w:lang w:eastAsia="it-IT"/>
              </w:rPr>
              <w:t>CLASS</w:t>
            </w:r>
            <w:r w:rsidRPr="00A65299">
              <w:rPr>
                <w:rFonts w:ascii="Verdana" w:eastAsiaTheme="minorEastAsia" w:hAnsi="Verdana" w:cs="Verdana"/>
                <w:b/>
                <w:bCs/>
                <w:color w:val="FFFFFF"/>
                <w:sz w:val="24"/>
                <w:szCs w:val="24"/>
                <w:lang w:eastAsia="it-IT"/>
              </w:rPr>
              <w:t>E</w:t>
            </w:r>
            <w:r w:rsidRPr="00A65299">
              <w:rPr>
                <w:rFonts w:ascii="Verdana" w:eastAsiaTheme="minorEastAsia" w:hAnsi="Verdana" w:cs="Verdana"/>
                <w:b/>
                <w:bCs/>
                <w:color w:val="FFFFFF"/>
                <w:spacing w:val="-1"/>
                <w:sz w:val="24"/>
                <w:szCs w:val="24"/>
                <w:lang w:eastAsia="it-IT"/>
              </w:rPr>
              <w:t>TERZ</w:t>
            </w:r>
            <w:r w:rsidRPr="00A65299">
              <w:rPr>
                <w:rFonts w:ascii="Verdana" w:eastAsiaTheme="minorEastAsia" w:hAnsi="Verdana" w:cs="Verdana"/>
                <w:b/>
                <w:bCs/>
                <w:color w:val="FFFFFF"/>
                <w:sz w:val="24"/>
                <w:szCs w:val="24"/>
                <w:lang w:eastAsia="it-IT"/>
              </w:rPr>
              <w:t>A</w:t>
            </w:r>
          </w:p>
        </w:tc>
      </w:tr>
      <w:tr w:rsidR="007C37D1" w:rsidRPr="007C37D1" w:rsidTr="00AC4DCE">
        <w:trPr>
          <w:trHeight w:hRule="exact" w:val="735"/>
        </w:trPr>
        <w:tc>
          <w:tcPr>
            <w:tcW w:w="15540" w:type="dxa"/>
            <w:gridSpan w:val="2"/>
            <w:shd w:val="clear" w:color="auto" w:fill="A8D08D" w:themeFill="accent6" w:themeFillTint="99"/>
          </w:tcPr>
          <w:p w:rsidR="007C37D1" w:rsidRPr="00A65299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ind w:left="7046" w:right="70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65299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SCIENZ</w:t>
            </w: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</w:p>
        </w:tc>
      </w:tr>
      <w:tr w:rsidR="007C37D1" w:rsidRPr="007C37D1" w:rsidTr="00AC4DCE">
        <w:trPr>
          <w:trHeight w:hRule="exact" w:val="660"/>
        </w:trPr>
        <w:tc>
          <w:tcPr>
            <w:tcW w:w="5355" w:type="dxa"/>
            <w:shd w:val="clear" w:color="auto" w:fill="C5E0B3" w:themeFill="accent6" w:themeFillTint="66"/>
          </w:tcPr>
          <w:p w:rsidR="007C37D1" w:rsidRPr="00A65299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37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NUCLEIFONDANTI</w:t>
            </w:r>
          </w:p>
        </w:tc>
        <w:tc>
          <w:tcPr>
            <w:tcW w:w="10185" w:type="dxa"/>
            <w:shd w:val="clear" w:color="auto" w:fill="C5E0B3" w:themeFill="accent6" w:themeFillTint="66"/>
          </w:tcPr>
          <w:p w:rsidR="007C37D1" w:rsidRPr="00A65299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3561" w:right="35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COMPETENZEDIBASE</w:t>
            </w:r>
          </w:p>
        </w:tc>
      </w:tr>
      <w:tr w:rsidR="007C37D1" w:rsidRPr="007C37D1" w:rsidTr="00AC4DCE">
        <w:trPr>
          <w:trHeight w:hRule="exact" w:val="1035"/>
        </w:trPr>
        <w:tc>
          <w:tcPr>
            <w:tcW w:w="5355" w:type="dxa"/>
          </w:tcPr>
          <w:p w:rsidR="007C37D1" w:rsidRPr="00A65299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89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OGGETTI,MATERIALIE</w:t>
            </w:r>
          </w:p>
          <w:p w:rsidR="007C37D1" w:rsidRPr="00A65299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7C37D1" w:rsidRPr="00A65299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9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TRASFORMAZIONI</w:t>
            </w:r>
          </w:p>
        </w:tc>
        <w:tc>
          <w:tcPr>
            <w:tcW w:w="10185" w:type="dxa"/>
          </w:tcPr>
          <w:p w:rsidR="007C37D1" w:rsidRPr="00670900" w:rsidRDefault="007C37D1" w:rsidP="00670900">
            <w:pPr>
              <w:pStyle w:val="Paragrafoelenco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7C37D1" w:rsidRPr="007C37D1" w:rsidRDefault="007C37D1" w:rsidP="006709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449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7C37D1" w:rsidRPr="007C37D1" w:rsidRDefault="007C37D1" w:rsidP="00E45FE3">
            <w:pPr>
              <w:widowControl w:val="0"/>
              <w:numPr>
                <w:ilvl w:val="0"/>
                <w:numId w:val="25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Comprendereesempipraticidialcunetrasformazionielementarideimateriali.</w:t>
            </w:r>
          </w:p>
        </w:tc>
      </w:tr>
      <w:tr w:rsidR="007C37D1" w:rsidRPr="007C37D1" w:rsidTr="00AC4DCE">
        <w:trPr>
          <w:trHeight w:hRule="exact" w:val="2295"/>
        </w:trPr>
        <w:tc>
          <w:tcPr>
            <w:tcW w:w="5355" w:type="dxa"/>
          </w:tcPr>
          <w:p w:rsidR="007C37D1" w:rsidRPr="00A65299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89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OSSERVAREESPERIMENTARESUL</w:t>
            </w:r>
          </w:p>
          <w:p w:rsidR="007C37D1" w:rsidRPr="00A65299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7C37D1" w:rsidRPr="00A65299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9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CAMPO</w:t>
            </w:r>
          </w:p>
        </w:tc>
        <w:tc>
          <w:tcPr>
            <w:tcW w:w="10185" w:type="dxa"/>
          </w:tcPr>
          <w:p w:rsidR="007C37D1" w:rsidRPr="00670900" w:rsidRDefault="007C37D1" w:rsidP="00670900">
            <w:pPr>
              <w:pStyle w:val="Paragrafoelenco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7C37D1" w:rsidRPr="007C37D1" w:rsidRDefault="007C37D1" w:rsidP="006709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 w:after="0" w:line="280" w:lineRule="exact"/>
              <w:ind w:left="449"/>
              <w:rPr>
                <w:rFonts w:ascii="Times New Roman" w:eastAsiaTheme="minorEastAsia" w:hAnsi="Times New Roman" w:cs="Times New Roman"/>
                <w:sz w:val="28"/>
                <w:szCs w:val="28"/>
                <w:lang w:eastAsia="it-IT"/>
              </w:rPr>
            </w:pPr>
          </w:p>
          <w:p w:rsidR="007C37D1" w:rsidRPr="007C37D1" w:rsidRDefault="007C37D1" w:rsidP="00E45FE3">
            <w:pPr>
              <w:widowControl w:val="0"/>
              <w:numPr>
                <w:ilvl w:val="0"/>
                <w:numId w:val="25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Riconoscereidiversielementidiunecosistemanaturaleocontrollato/modificatodall’uomo.</w:t>
            </w:r>
          </w:p>
          <w:p w:rsidR="007C37D1" w:rsidRPr="007C37D1" w:rsidRDefault="002251E7" w:rsidP="00E45FE3">
            <w:pPr>
              <w:widowControl w:val="0"/>
              <w:numPr>
                <w:ilvl w:val="0"/>
                <w:numId w:val="25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</w:t>
            </w:r>
            <w:r w:rsidR="007C37D1"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sservareedescriverelepartidellapianta.</w:t>
            </w:r>
          </w:p>
          <w:p w:rsidR="007C37D1" w:rsidRPr="007C37D1" w:rsidRDefault="007C37D1" w:rsidP="00E45FE3">
            <w:pPr>
              <w:widowControl w:val="0"/>
              <w:numPr>
                <w:ilvl w:val="0"/>
                <w:numId w:val="25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Osservareedescrivereglianimali.</w:t>
            </w:r>
          </w:p>
        </w:tc>
      </w:tr>
      <w:tr w:rsidR="007C37D1" w:rsidRPr="007C37D1" w:rsidTr="00AC4DCE">
        <w:trPr>
          <w:trHeight w:hRule="exact" w:val="1275"/>
        </w:trPr>
        <w:tc>
          <w:tcPr>
            <w:tcW w:w="5355" w:type="dxa"/>
          </w:tcPr>
          <w:p w:rsidR="007C37D1" w:rsidRPr="00A65299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89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RICONOSCEREEDESCRIVEREFENOMENI</w:t>
            </w:r>
          </w:p>
          <w:p w:rsidR="007C37D1" w:rsidRPr="00A65299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7C37D1" w:rsidRPr="00A65299" w:rsidRDefault="007C37D1" w:rsidP="007C37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9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6529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LEGATIALLANATURA</w:t>
            </w:r>
          </w:p>
        </w:tc>
        <w:tc>
          <w:tcPr>
            <w:tcW w:w="10185" w:type="dxa"/>
          </w:tcPr>
          <w:p w:rsidR="007C37D1" w:rsidRPr="007C37D1" w:rsidRDefault="007C37D1" w:rsidP="00E45FE3">
            <w:pPr>
              <w:widowControl w:val="0"/>
              <w:numPr>
                <w:ilvl w:val="0"/>
                <w:numId w:val="25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before="91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Conoscereleprincipalistruttureefunzionidegliorganismiviventi.</w:t>
            </w:r>
          </w:p>
          <w:p w:rsidR="007C37D1" w:rsidRPr="007C37D1" w:rsidRDefault="007C37D1" w:rsidP="00E45FE3">
            <w:pPr>
              <w:widowControl w:val="0"/>
              <w:numPr>
                <w:ilvl w:val="0"/>
                <w:numId w:val="25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Individuareirapportitramondoanimaleemondovegetale.</w:t>
            </w:r>
          </w:p>
          <w:p w:rsidR="007C37D1" w:rsidRPr="007C37D1" w:rsidRDefault="007C37D1" w:rsidP="00E45FE3">
            <w:pPr>
              <w:widowControl w:val="0"/>
              <w:numPr>
                <w:ilvl w:val="0"/>
                <w:numId w:val="25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C37D1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Comprenderelanecessitàdelrispettodell’ambiente</w:t>
            </w:r>
          </w:p>
        </w:tc>
      </w:tr>
    </w:tbl>
    <w:p w:rsidR="00670900" w:rsidRDefault="00670900"/>
    <w:p w:rsidR="00670900" w:rsidRDefault="00670900">
      <w:r>
        <w:br w:type="page"/>
      </w:r>
    </w:p>
    <w:tbl>
      <w:tblPr>
        <w:tblpPr w:leftFromText="141" w:rightFromText="141" w:vertAnchor="text" w:horzAnchor="margin" w:tblpY="7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0"/>
        <w:gridCol w:w="558"/>
        <w:gridCol w:w="3178"/>
        <w:gridCol w:w="5046"/>
        <w:gridCol w:w="417"/>
      </w:tblGrid>
      <w:tr w:rsidR="00670900" w:rsidRPr="00283596" w:rsidTr="001C565F">
        <w:tc>
          <w:tcPr>
            <w:tcW w:w="15559" w:type="dxa"/>
            <w:gridSpan w:val="5"/>
            <w:shd w:val="clear" w:color="auto" w:fill="A8D08D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bookmarkStart w:id="12" w:name="_Hlk43718948"/>
          </w:p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70900" w:rsidRPr="00283596" w:rsidTr="001C565F">
        <w:tc>
          <w:tcPr>
            <w:tcW w:w="15559" w:type="dxa"/>
            <w:gridSpan w:val="5"/>
            <w:shd w:val="clear" w:color="auto" w:fill="C5E0B3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it-IT"/>
              </w:rPr>
              <w:t>METODOLOGIA</w:t>
            </w:r>
          </w:p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670900" w:rsidRPr="00283596" w:rsidTr="001C565F">
        <w:tc>
          <w:tcPr>
            <w:tcW w:w="6360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Brainstorming</w:t>
            </w:r>
          </w:p>
        </w:tc>
        <w:tc>
          <w:tcPr>
            <w:tcW w:w="558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Cooperative Learning</w:t>
            </w:r>
          </w:p>
        </w:tc>
        <w:tc>
          <w:tcPr>
            <w:tcW w:w="417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670900" w:rsidRPr="00283596" w:rsidTr="001C565F">
        <w:tc>
          <w:tcPr>
            <w:tcW w:w="6360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Lezione frontale e/o dialogata</w:t>
            </w:r>
          </w:p>
        </w:tc>
        <w:tc>
          <w:tcPr>
            <w:tcW w:w="558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Tutoring</w:t>
            </w:r>
          </w:p>
        </w:tc>
        <w:tc>
          <w:tcPr>
            <w:tcW w:w="417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670900" w:rsidRPr="00283596" w:rsidTr="001C565F">
        <w:tc>
          <w:tcPr>
            <w:tcW w:w="6360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Conversazioni e discussioni</w:t>
            </w:r>
          </w:p>
        </w:tc>
        <w:tc>
          <w:tcPr>
            <w:tcW w:w="558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Didattica Laboratoriale</w:t>
            </w:r>
          </w:p>
        </w:tc>
        <w:tc>
          <w:tcPr>
            <w:tcW w:w="417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670900" w:rsidRPr="00283596" w:rsidTr="001C565F">
        <w:tc>
          <w:tcPr>
            <w:tcW w:w="6360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Problem solving</w:t>
            </w:r>
          </w:p>
        </w:tc>
        <w:tc>
          <w:tcPr>
            <w:tcW w:w="558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Correzione collettiva delle attività</w:t>
            </w:r>
          </w:p>
        </w:tc>
        <w:tc>
          <w:tcPr>
            <w:tcW w:w="417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670900" w:rsidRPr="00283596" w:rsidTr="001C565F">
        <w:tc>
          <w:tcPr>
            <w:tcW w:w="6360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Lavoro Individuale</w:t>
            </w:r>
          </w:p>
        </w:tc>
        <w:tc>
          <w:tcPr>
            <w:tcW w:w="558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Riflessioni metacognitive</w:t>
            </w:r>
          </w:p>
        </w:tc>
        <w:tc>
          <w:tcPr>
            <w:tcW w:w="417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670900" w:rsidRPr="00283596" w:rsidTr="001C565F">
        <w:tc>
          <w:tcPr>
            <w:tcW w:w="6360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Ricerche autonome</w:t>
            </w:r>
          </w:p>
        </w:tc>
        <w:tc>
          <w:tcPr>
            <w:tcW w:w="558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Role-Playing</w:t>
            </w:r>
          </w:p>
        </w:tc>
        <w:tc>
          <w:tcPr>
            <w:tcW w:w="417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670900" w:rsidRPr="00283596" w:rsidTr="001C565F">
        <w:tc>
          <w:tcPr>
            <w:tcW w:w="6360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Peer Education</w:t>
            </w:r>
          </w:p>
        </w:tc>
        <w:tc>
          <w:tcPr>
            <w:tcW w:w="558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Altro</w:t>
            </w:r>
          </w:p>
        </w:tc>
        <w:tc>
          <w:tcPr>
            <w:tcW w:w="417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670900" w:rsidRPr="00283596" w:rsidTr="001C565F">
        <w:tc>
          <w:tcPr>
            <w:tcW w:w="6360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58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417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670900" w:rsidRPr="00283596" w:rsidTr="001C565F">
        <w:tc>
          <w:tcPr>
            <w:tcW w:w="15559" w:type="dxa"/>
            <w:gridSpan w:val="5"/>
            <w:shd w:val="clear" w:color="auto" w:fill="C5E0B3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it-IT"/>
              </w:rPr>
            </w:pPr>
          </w:p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it-IT"/>
              </w:rPr>
              <w:t>PIATTAFORME E CANALI DI COMUNICAZIONE</w:t>
            </w:r>
          </w:p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lang w:eastAsia="it-IT"/>
              </w:rPr>
            </w:pPr>
          </w:p>
        </w:tc>
      </w:tr>
      <w:tr w:rsidR="00670900" w:rsidRPr="00283596" w:rsidTr="001C565F">
        <w:tc>
          <w:tcPr>
            <w:tcW w:w="15559" w:type="dxa"/>
            <w:gridSpan w:val="5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  <w:p w:rsidR="00670900" w:rsidRPr="00283596" w:rsidRDefault="00670900" w:rsidP="00E45FE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Piattaforma G-suite/Classroom</w:t>
            </w:r>
          </w:p>
          <w:p w:rsidR="00670900" w:rsidRPr="00283596" w:rsidRDefault="00670900" w:rsidP="00E45FE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WhatsApp</w:t>
            </w:r>
          </w:p>
          <w:p w:rsidR="00670900" w:rsidRPr="00283596" w:rsidRDefault="00670900" w:rsidP="00E45FE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Registro elettronico</w:t>
            </w:r>
          </w:p>
          <w:p w:rsidR="00670900" w:rsidRPr="00283596" w:rsidRDefault="00670900" w:rsidP="00E45FE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Altro…</w:t>
            </w:r>
          </w:p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670900" w:rsidRPr="00283596" w:rsidTr="001C565F">
        <w:tc>
          <w:tcPr>
            <w:tcW w:w="15559" w:type="dxa"/>
            <w:gridSpan w:val="5"/>
            <w:shd w:val="clear" w:color="auto" w:fill="C5E0B3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it-IT"/>
              </w:rPr>
              <w:t>MATERIALE DI STUDIO PROPOSTI</w:t>
            </w:r>
          </w:p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670900" w:rsidRPr="00283596" w:rsidTr="001C565F">
        <w:tc>
          <w:tcPr>
            <w:tcW w:w="6360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Libri di testo/libri a tema/digitali</w:t>
            </w:r>
          </w:p>
        </w:tc>
        <w:tc>
          <w:tcPr>
            <w:tcW w:w="558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Schede didattiche</w:t>
            </w:r>
          </w:p>
        </w:tc>
        <w:tc>
          <w:tcPr>
            <w:tcW w:w="417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670900" w:rsidRPr="00283596" w:rsidTr="001C565F">
        <w:tc>
          <w:tcPr>
            <w:tcW w:w="6360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Materiale audiovisivi</w:t>
            </w:r>
          </w:p>
        </w:tc>
        <w:tc>
          <w:tcPr>
            <w:tcW w:w="558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Strumenti specifici</w:t>
            </w:r>
          </w:p>
        </w:tc>
        <w:tc>
          <w:tcPr>
            <w:tcW w:w="417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670900" w:rsidRPr="00283596" w:rsidTr="001C565F">
        <w:tc>
          <w:tcPr>
            <w:tcW w:w="6360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Strumenti informatici</w:t>
            </w:r>
          </w:p>
        </w:tc>
        <w:tc>
          <w:tcPr>
            <w:tcW w:w="558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Mediatori iconici</w:t>
            </w:r>
          </w:p>
        </w:tc>
        <w:tc>
          <w:tcPr>
            <w:tcW w:w="417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670900" w:rsidRPr="00283596" w:rsidTr="001C565F">
        <w:tc>
          <w:tcPr>
            <w:tcW w:w="6360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Software informatici specifici</w:t>
            </w:r>
          </w:p>
        </w:tc>
        <w:tc>
          <w:tcPr>
            <w:tcW w:w="558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Risorse digitali</w:t>
            </w:r>
          </w:p>
        </w:tc>
        <w:tc>
          <w:tcPr>
            <w:tcW w:w="417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670900" w:rsidRPr="00283596" w:rsidTr="001C565F">
        <w:tc>
          <w:tcPr>
            <w:tcW w:w="6360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Giochi didattici</w:t>
            </w:r>
          </w:p>
        </w:tc>
        <w:tc>
          <w:tcPr>
            <w:tcW w:w="558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Mappe/Schemi/Tabelle</w:t>
            </w:r>
          </w:p>
        </w:tc>
        <w:tc>
          <w:tcPr>
            <w:tcW w:w="417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670900" w:rsidRPr="00283596" w:rsidTr="001C565F">
        <w:tc>
          <w:tcPr>
            <w:tcW w:w="6360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Materiali prodotti dal docente</w:t>
            </w:r>
          </w:p>
        </w:tc>
        <w:tc>
          <w:tcPr>
            <w:tcW w:w="558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Altro</w:t>
            </w:r>
          </w:p>
        </w:tc>
        <w:tc>
          <w:tcPr>
            <w:tcW w:w="417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670900" w:rsidRPr="00283596" w:rsidTr="001C565F">
        <w:tc>
          <w:tcPr>
            <w:tcW w:w="6360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283596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Materiali prodotti dalle case editrici</w:t>
            </w:r>
          </w:p>
        </w:tc>
        <w:tc>
          <w:tcPr>
            <w:tcW w:w="558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417" w:type="dxa"/>
          </w:tcPr>
          <w:p w:rsidR="00670900" w:rsidRPr="00283596" w:rsidRDefault="00670900" w:rsidP="001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bookmarkEnd w:id="12"/>
    </w:tbl>
    <w:p w:rsidR="00523C7E" w:rsidRDefault="00523C7E"/>
    <w:sectPr w:rsidR="00523C7E" w:rsidSect="008B4A59">
      <w:pgSz w:w="16838" w:h="11906" w:orient="landscape"/>
      <w:pgMar w:top="568" w:right="820" w:bottom="709" w:left="709" w:header="284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487" w:rsidRDefault="00F34487" w:rsidP="0065186A">
      <w:pPr>
        <w:spacing w:after="0" w:line="240" w:lineRule="auto"/>
      </w:pPr>
      <w:r>
        <w:separator/>
      </w:r>
    </w:p>
  </w:endnote>
  <w:endnote w:type="continuationSeparator" w:id="1">
    <w:p w:rsidR="00F34487" w:rsidRDefault="00F34487" w:rsidP="0065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3A9" w:rsidRPr="00DD03A9" w:rsidRDefault="00DD03A9" w:rsidP="00DD03A9">
    <w:pPr>
      <w:tabs>
        <w:tab w:val="center" w:pos="4819"/>
        <w:tab w:val="right" w:pos="9638"/>
      </w:tabs>
      <w:spacing w:after="0" w:line="240" w:lineRule="auto"/>
    </w:pPr>
    <w:bookmarkStart w:id="8" w:name="_Hlk43747180"/>
    <w:bookmarkStart w:id="9" w:name="_Hlk43747181"/>
    <w:bookmarkStart w:id="10" w:name="_Hlk43747182"/>
    <w:bookmarkStart w:id="11" w:name="_Hlk43747183"/>
    <w:r w:rsidRPr="00DD03A9">
      <w:ptab w:relativeTo="margin" w:alignment="center" w:leader="none"/>
    </w:r>
    <w:r w:rsidRPr="00DD03A9">
      <w:rPr>
        <w:rFonts w:ascii="Calibri" w:hAnsi="Calibri" w:cs="Calibri"/>
      </w:rPr>
      <w:t>IstitutoC</w:t>
    </w:r>
    <w:r w:rsidRPr="00DD03A9">
      <w:rPr>
        <w:rFonts w:ascii="Calibri" w:hAnsi="Calibri" w:cs="Calibri"/>
        <w:spacing w:val="-1"/>
      </w:rPr>
      <w:t>o</w:t>
    </w:r>
    <w:r w:rsidRPr="00DD03A9">
      <w:rPr>
        <w:rFonts w:ascii="Calibri" w:hAnsi="Calibri" w:cs="Calibri"/>
      </w:rPr>
      <w:t>m</w:t>
    </w:r>
    <w:r w:rsidRPr="00DD03A9">
      <w:rPr>
        <w:rFonts w:ascii="Calibri" w:hAnsi="Calibri" w:cs="Calibri"/>
        <w:spacing w:val="-1"/>
      </w:rPr>
      <w:t>p</w:t>
    </w:r>
    <w:r w:rsidRPr="00DD03A9">
      <w:rPr>
        <w:rFonts w:ascii="Calibri" w:hAnsi="Calibri" w:cs="Calibri"/>
      </w:rPr>
      <w:t>rens</w:t>
    </w:r>
    <w:r w:rsidRPr="00DD03A9">
      <w:rPr>
        <w:rFonts w:ascii="Calibri" w:hAnsi="Calibri" w:cs="Calibri"/>
        <w:spacing w:val="-4"/>
      </w:rPr>
      <w:t>i</w:t>
    </w:r>
    <w:r w:rsidRPr="00DD03A9">
      <w:rPr>
        <w:rFonts w:ascii="Calibri" w:hAnsi="Calibri" w:cs="Calibri"/>
        <w:spacing w:val="-2"/>
      </w:rPr>
      <w:t>v</w:t>
    </w:r>
    <w:r w:rsidRPr="00DD03A9">
      <w:rPr>
        <w:rFonts w:ascii="Calibri" w:hAnsi="Calibri" w:cs="Calibri"/>
      </w:rPr>
      <w:t xml:space="preserve">oPio </w:t>
    </w:r>
    <w:r w:rsidRPr="00DD03A9">
      <w:rPr>
        <w:rFonts w:ascii="Calibri" w:hAnsi="Calibri" w:cs="Calibri"/>
        <w:spacing w:val="-3"/>
      </w:rPr>
      <w:t>F</w:t>
    </w:r>
    <w:r w:rsidRPr="00DD03A9">
      <w:rPr>
        <w:rFonts w:ascii="Calibri" w:hAnsi="Calibri" w:cs="Calibri"/>
      </w:rPr>
      <w:t>edi–G</w:t>
    </w:r>
    <w:r w:rsidRPr="00DD03A9">
      <w:rPr>
        <w:rFonts w:ascii="Calibri" w:hAnsi="Calibri" w:cs="Calibri"/>
        <w:spacing w:val="-3"/>
      </w:rPr>
      <w:t>r</w:t>
    </w:r>
    <w:r w:rsidRPr="00DD03A9">
      <w:rPr>
        <w:rFonts w:ascii="Calibri" w:hAnsi="Calibri" w:cs="Calibri"/>
        <w:spacing w:val="1"/>
      </w:rPr>
      <w:t>o</w:t>
    </w:r>
    <w:r w:rsidRPr="00DD03A9">
      <w:rPr>
        <w:rFonts w:ascii="Calibri" w:hAnsi="Calibri" w:cs="Calibri"/>
        <w:spacing w:val="-2"/>
      </w:rPr>
      <w:t>t</w:t>
    </w:r>
    <w:r w:rsidRPr="00DD03A9">
      <w:rPr>
        <w:rFonts w:ascii="Calibri" w:hAnsi="Calibri" w:cs="Calibri"/>
      </w:rPr>
      <w:t>te Sa</w:t>
    </w:r>
    <w:r w:rsidRPr="00DD03A9">
      <w:rPr>
        <w:rFonts w:ascii="Calibri" w:hAnsi="Calibri" w:cs="Calibri"/>
        <w:spacing w:val="-2"/>
      </w:rPr>
      <w:t>nt</w:t>
    </w:r>
    <w:r w:rsidRPr="00DD03A9">
      <w:rPr>
        <w:rFonts w:ascii="Calibri" w:hAnsi="Calibri" w:cs="Calibri"/>
      </w:rPr>
      <w:t>oS</w:t>
    </w:r>
    <w:r w:rsidRPr="00DD03A9">
      <w:rPr>
        <w:rFonts w:ascii="Calibri" w:hAnsi="Calibri" w:cs="Calibri"/>
        <w:spacing w:val="-3"/>
      </w:rPr>
      <w:t>t</w:t>
    </w:r>
    <w:r w:rsidRPr="00DD03A9">
      <w:rPr>
        <w:rFonts w:ascii="Calibri" w:hAnsi="Calibri" w:cs="Calibri"/>
      </w:rPr>
      <w:t>efano</w:t>
    </w:r>
    <w:r w:rsidRPr="00DD03A9">
      <w:ptab w:relativeTo="margin" w:alignment="right" w:leader="none"/>
    </w:r>
    <w:bookmarkEnd w:id="8"/>
    <w:bookmarkEnd w:id="9"/>
    <w:bookmarkEnd w:id="10"/>
    <w:bookmarkEnd w:id="11"/>
  </w:p>
  <w:p w:rsidR="00DD03A9" w:rsidRPr="00DD03A9" w:rsidRDefault="00DD03A9" w:rsidP="00DD03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487" w:rsidRDefault="00F34487" w:rsidP="0065186A">
      <w:pPr>
        <w:spacing w:after="0" w:line="240" w:lineRule="auto"/>
      </w:pPr>
      <w:r>
        <w:separator/>
      </w:r>
    </w:p>
  </w:footnote>
  <w:footnote w:type="continuationSeparator" w:id="1">
    <w:p w:rsidR="00F34487" w:rsidRDefault="00F34487" w:rsidP="0065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86A" w:rsidRDefault="0065186A" w:rsidP="0065186A">
    <w:pPr>
      <w:pStyle w:val="Intestazione"/>
    </w:pPr>
    <w:bookmarkStart w:id="4" w:name="_Hlk43747154"/>
    <w:bookmarkStart w:id="5" w:name="_Hlk43747155"/>
    <w:bookmarkStart w:id="6" w:name="_Hlk43747156"/>
    <w:bookmarkStart w:id="7" w:name="_Hlk43747157"/>
    <w:r>
      <w:ptab w:relativeTo="margin" w:alignment="center" w:leader="none"/>
    </w:r>
    <w:r>
      <w:t xml:space="preserve">Programmazione scienze classe </w:t>
    </w:r>
    <w:bookmarkEnd w:id="4"/>
    <w:bookmarkEnd w:id="5"/>
    <w:bookmarkEnd w:id="6"/>
    <w:bookmarkEnd w:id="7"/>
    <w:r>
      <w:t>terza</w:t>
    </w:r>
  </w:p>
  <w:p w:rsidR="0065186A" w:rsidRPr="0065186A" w:rsidRDefault="0065186A" w:rsidP="0065186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●"/>
      <w:lvlJc w:val="left"/>
      <w:pPr>
        <w:ind w:hanging="360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55"/>
    <w:multiLevelType w:val="multilevel"/>
    <w:tmpl w:val="000008D8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58"/>
    <w:multiLevelType w:val="multilevel"/>
    <w:tmpl w:val="000008DB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5B"/>
    <w:multiLevelType w:val="multilevel"/>
    <w:tmpl w:val="000008DE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5E"/>
    <w:multiLevelType w:val="multilevel"/>
    <w:tmpl w:val="000008E1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61"/>
    <w:multiLevelType w:val="multilevel"/>
    <w:tmpl w:val="000008E4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64"/>
    <w:multiLevelType w:val="multilevel"/>
    <w:tmpl w:val="000008E7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67"/>
    <w:multiLevelType w:val="multilevel"/>
    <w:tmpl w:val="9FCCE4BA"/>
    <w:lvl w:ilvl="0">
      <w:start w:val="1"/>
      <w:numFmt w:val="bullet"/>
      <w:lvlText w:val=""/>
      <w:lvlJc w:val="left"/>
      <w:pPr>
        <w:ind w:hanging="360"/>
      </w:pPr>
      <w:rPr>
        <w:rFonts w:ascii="Wingdings" w:hAnsi="Wingdings" w:hint="default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6A"/>
    <w:multiLevelType w:val="multilevel"/>
    <w:tmpl w:val="000008ED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6D"/>
    <w:multiLevelType w:val="multilevel"/>
    <w:tmpl w:val="000008F0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70"/>
    <w:multiLevelType w:val="multilevel"/>
    <w:tmpl w:val="000008F3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73"/>
    <w:multiLevelType w:val="multilevel"/>
    <w:tmpl w:val="000008F6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76"/>
    <w:multiLevelType w:val="multilevel"/>
    <w:tmpl w:val="000008F9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10745B1D"/>
    <w:multiLevelType w:val="hybridMultilevel"/>
    <w:tmpl w:val="7AA443CE"/>
    <w:lvl w:ilvl="0" w:tplc="0410000D">
      <w:start w:val="1"/>
      <w:numFmt w:val="bullet"/>
      <w:lvlText w:val=""/>
      <w:lvlJc w:val="left"/>
      <w:pPr>
        <w:ind w:left="11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4">
    <w:nsid w:val="21113844"/>
    <w:multiLevelType w:val="hybridMultilevel"/>
    <w:tmpl w:val="630E9416"/>
    <w:lvl w:ilvl="0" w:tplc="98DA77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A3D35"/>
    <w:multiLevelType w:val="hybridMultilevel"/>
    <w:tmpl w:val="AABEDF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96432"/>
    <w:multiLevelType w:val="hybridMultilevel"/>
    <w:tmpl w:val="2700AE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C70D1"/>
    <w:multiLevelType w:val="hybridMultilevel"/>
    <w:tmpl w:val="E28CCE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A74EC8"/>
    <w:multiLevelType w:val="hybridMultilevel"/>
    <w:tmpl w:val="46D48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2278F"/>
    <w:multiLevelType w:val="hybridMultilevel"/>
    <w:tmpl w:val="C632002A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>
    <w:nsid w:val="4B58380D"/>
    <w:multiLevelType w:val="hybridMultilevel"/>
    <w:tmpl w:val="025E0F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441B1"/>
    <w:multiLevelType w:val="hybridMultilevel"/>
    <w:tmpl w:val="F8D45DCE"/>
    <w:lvl w:ilvl="0" w:tplc="389AB9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4E6F44"/>
    <w:multiLevelType w:val="hybridMultilevel"/>
    <w:tmpl w:val="BD7601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21F41"/>
    <w:multiLevelType w:val="hybridMultilevel"/>
    <w:tmpl w:val="968CE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161CD"/>
    <w:multiLevelType w:val="hybridMultilevel"/>
    <w:tmpl w:val="9ECECF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7A7334"/>
    <w:multiLevelType w:val="hybridMultilevel"/>
    <w:tmpl w:val="C0D8AA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6004BC"/>
    <w:multiLevelType w:val="hybridMultilevel"/>
    <w:tmpl w:val="C484A6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0"/>
  </w:num>
  <w:num w:numId="14">
    <w:abstractNumId w:val="17"/>
  </w:num>
  <w:num w:numId="15">
    <w:abstractNumId w:val="18"/>
  </w:num>
  <w:num w:numId="16">
    <w:abstractNumId w:val="19"/>
  </w:num>
  <w:num w:numId="17">
    <w:abstractNumId w:val="25"/>
  </w:num>
  <w:num w:numId="18">
    <w:abstractNumId w:val="26"/>
  </w:num>
  <w:num w:numId="19">
    <w:abstractNumId w:val="16"/>
  </w:num>
  <w:num w:numId="20">
    <w:abstractNumId w:val="22"/>
  </w:num>
  <w:num w:numId="21">
    <w:abstractNumId w:val="20"/>
  </w:num>
  <w:num w:numId="22">
    <w:abstractNumId w:val="15"/>
  </w:num>
  <w:num w:numId="23">
    <w:abstractNumId w:val="14"/>
  </w:num>
  <w:num w:numId="24">
    <w:abstractNumId w:val="21"/>
  </w:num>
  <w:num w:numId="25">
    <w:abstractNumId w:val="24"/>
  </w:num>
  <w:num w:numId="26">
    <w:abstractNumId w:val="23"/>
  </w:num>
  <w:num w:numId="27">
    <w:abstractNumId w:val="1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A2B91"/>
    <w:rsid w:val="00034FBE"/>
    <w:rsid w:val="00091988"/>
    <w:rsid w:val="001228CE"/>
    <w:rsid w:val="002251E7"/>
    <w:rsid w:val="00355E17"/>
    <w:rsid w:val="00523C7E"/>
    <w:rsid w:val="0063210E"/>
    <w:rsid w:val="00637163"/>
    <w:rsid w:val="0065186A"/>
    <w:rsid w:val="00670900"/>
    <w:rsid w:val="006B2836"/>
    <w:rsid w:val="0079518F"/>
    <w:rsid w:val="007A2B91"/>
    <w:rsid w:val="007B200F"/>
    <w:rsid w:val="007C37D1"/>
    <w:rsid w:val="007E2F6A"/>
    <w:rsid w:val="0084384D"/>
    <w:rsid w:val="008B4A59"/>
    <w:rsid w:val="008D72AC"/>
    <w:rsid w:val="009159DC"/>
    <w:rsid w:val="00A65299"/>
    <w:rsid w:val="00AC4DCE"/>
    <w:rsid w:val="00B114D2"/>
    <w:rsid w:val="00B44BA8"/>
    <w:rsid w:val="00C32702"/>
    <w:rsid w:val="00CB65A6"/>
    <w:rsid w:val="00D217B8"/>
    <w:rsid w:val="00D961EA"/>
    <w:rsid w:val="00DD03A9"/>
    <w:rsid w:val="00E45FE3"/>
    <w:rsid w:val="00EC4D2D"/>
    <w:rsid w:val="00F34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9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1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186A"/>
  </w:style>
  <w:style w:type="paragraph" w:styleId="Pidipagina">
    <w:name w:val="footer"/>
    <w:basedOn w:val="Normale"/>
    <w:link w:val="PidipaginaCarattere"/>
    <w:uiPriority w:val="99"/>
    <w:unhideWhenUsed/>
    <w:rsid w:val="00651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86A"/>
  </w:style>
  <w:style w:type="paragraph" w:styleId="Paragrafoelenco">
    <w:name w:val="List Paragraph"/>
    <w:basedOn w:val="Normale"/>
    <w:uiPriority w:val="34"/>
    <w:qFormat/>
    <w:rsid w:val="00B11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i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Gigi</dc:creator>
  <cp:lastModifiedBy>paola</cp:lastModifiedBy>
  <cp:revision>2</cp:revision>
  <dcterms:created xsi:type="dcterms:W3CDTF">2021-06-21T09:29:00Z</dcterms:created>
  <dcterms:modified xsi:type="dcterms:W3CDTF">2021-06-21T09:29:00Z</dcterms:modified>
</cp:coreProperties>
</file>