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40"/>
        <w:gridCol w:w="3405"/>
        <w:gridCol w:w="4260"/>
        <w:gridCol w:w="4935"/>
      </w:tblGrid>
      <w:tr w:rsidR="00056AB2" w:rsidRPr="00056AB2" w14:paraId="6123DDED" w14:textId="77777777" w:rsidTr="0018480F">
        <w:trPr>
          <w:trHeight w:hRule="exact" w:val="1752"/>
        </w:trPr>
        <w:tc>
          <w:tcPr>
            <w:tcW w:w="15540" w:type="dxa"/>
            <w:gridSpan w:val="4"/>
            <w:shd w:val="clear" w:color="auto" w:fill="A8D08D" w:themeFill="accent6" w:themeFillTint="99"/>
          </w:tcPr>
          <w:p w14:paraId="04DF2884" w14:textId="77777777" w:rsidR="00D92C5C" w:rsidRDefault="00D92C5C" w:rsidP="00056AB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" w:after="0" w:line="330" w:lineRule="exact"/>
              <w:jc w:val="center"/>
              <w:rPr>
                <w:rFonts w:ascii="Verdana" w:eastAsiaTheme="minorEastAsia" w:hAnsi="Verdana" w:cs="Verdana"/>
                <w:b/>
                <w:bCs/>
                <w:spacing w:val="-1"/>
                <w:sz w:val="28"/>
                <w:szCs w:val="28"/>
                <w:lang w:eastAsia="it-IT"/>
              </w:rPr>
            </w:pPr>
            <w:bookmarkStart w:id="0" w:name="_GoBack"/>
            <w:bookmarkEnd w:id="0"/>
            <w:r>
              <w:rPr>
                <w:rFonts w:ascii="Verdana" w:eastAsiaTheme="minorEastAsia" w:hAnsi="Verdana" w:cs="Verdana"/>
                <w:b/>
                <w:bCs/>
                <w:spacing w:val="-1"/>
                <w:sz w:val="28"/>
                <w:szCs w:val="28"/>
                <w:lang w:eastAsia="it-IT"/>
              </w:rPr>
              <w:t>Istituto comprensivo Pio Fedi</w:t>
            </w:r>
          </w:p>
          <w:p w14:paraId="12E98BC0" w14:textId="37D86D20" w:rsidR="00056AB2" w:rsidRPr="00056AB2" w:rsidRDefault="00056AB2" w:rsidP="00056AB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" w:after="0" w:line="330" w:lineRule="exact"/>
              <w:jc w:val="center"/>
              <w:rPr>
                <w:rFonts w:ascii="Verdana" w:eastAsiaTheme="minorEastAsia" w:hAnsi="Verdana" w:cs="Verdana"/>
                <w:b/>
                <w:bCs/>
                <w:spacing w:val="-1"/>
                <w:sz w:val="28"/>
                <w:szCs w:val="28"/>
                <w:lang w:eastAsia="it-IT"/>
              </w:rPr>
            </w:pPr>
            <w:r w:rsidRPr="00056AB2">
              <w:rPr>
                <w:rFonts w:ascii="Verdana" w:eastAsiaTheme="minorEastAsia" w:hAnsi="Verdana" w:cs="Verdana"/>
                <w:b/>
                <w:bCs/>
                <w:spacing w:val="-1"/>
                <w:sz w:val="28"/>
                <w:szCs w:val="28"/>
                <w:lang w:eastAsia="it-IT"/>
              </w:rPr>
              <w:t>Programmazione d’istituto</w:t>
            </w:r>
          </w:p>
          <w:p w14:paraId="24A3129A" w14:textId="77777777" w:rsidR="00056AB2" w:rsidRPr="00056AB2" w:rsidRDefault="00056AB2" w:rsidP="00056AB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7" w:after="0" w:line="359" w:lineRule="auto"/>
              <w:ind w:right="37"/>
              <w:jc w:val="center"/>
              <w:rPr>
                <w:rFonts w:ascii="Verdana" w:eastAsiaTheme="minorEastAsia" w:hAnsi="Verdana" w:cs="Verdana"/>
                <w:b/>
                <w:bCs/>
                <w:spacing w:val="-1"/>
                <w:sz w:val="28"/>
                <w:szCs w:val="28"/>
                <w:lang w:eastAsia="it-IT"/>
              </w:rPr>
            </w:pPr>
            <w:r w:rsidRPr="00056AB2">
              <w:rPr>
                <w:rFonts w:ascii="Verdana" w:eastAsiaTheme="minorEastAsia" w:hAnsi="Verdana" w:cs="Verdana"/>
                <w:b/>
                <w:bCs/>
                <w:spacing w:val="-1"/>
                <w:sz w:val="28"/>
                <w:szCs w:val="28"/>
                <w:lang w:eastAsia="it-IT"/>
              </w:rPr>
              <w:t xml:space="preserve">Scuola Primaria </w:t>
            </w:r>
          </w:p>
          <w:p w14:paraId="1F0D6D39" w14:textId="77777777" w:rsidR="00056AB2" w:rsidRPr="00056AB2" w:rsidRDefault="00056AB2" w:rsidP="00056AB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7" w:after="0" w:line="359" w:lineRule="auto"/>
              <w:ind w:right="3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056AB2">
              <w:rPr>
                <w:rFonts w:ascii="Verdana" w:eastAsiaTheme="minorEastAsia" w:hAnsi="Verdana" w:cs="Verdana"/>
                <w:b/>
                <w:bCs/>
                <w:spacing w:val="-1"/>
                <w:sz w:val="28"/>
                <w:szCs w:val="28"/>
                <w:lang w:eastAsia="it-IT"/>
              </w:rPr>
              <w:t>CLASS</w:t>
            </w:r>
            <w:r w:rsidRPr="00056AB2">
              <w:rPr>
                <w:rFonts w:ascii="Verdana" w:eastAsiaTheme="minorEastAsia" w:hAnsi="Verdana" w:cs="Verdana"/>
                <w:b/>
                <w:bCs/>
                <w:sz w:val="28"/>
                <w:szCs w:val="28"/>
                <w:lang w:eastAsia="it-IT"/>
              </w:rPr>
              <w:t>I</w:t>
            </w:r>
            <w:r w:rsidRPr="00056AB2">
              <w:rPr>
                <w:rFonts w:ascii="Verdana" w:eastAsiaTheme="minorEastAsia" w:hAnsi="Verdana" w:cs="Verdana"/>
                <w:b/>
                <w:bCs/>
                <w:spacing w:val="-12"/>
                <w:sz w:val="28"/>
                <w:szCs w:val="2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b/>
                <w:bCs/>
                <w:spacing w:val="-1"/>
                <w:sz w:val="28"/>
                <w:szCs w:val="28"/>
                <w:lang w:eastAsia="it-IT"/>
              </w:rPr>
              <w:t>SECOND</w:t>
            </w:r>
            <w:r w:rsidRPr="00056AB2">
              <w:rPr>
                <w:rFonts w:ascii="Verdana" w:eastAsiaTheme="minorEastAsia" w:hAnsi="Verdana" w:cs="Verdana"/>
                <w:b/>
                <w:bCs/>
                <w:sz w:val="28"/>
                <w:szCs w:val="28"/>
                <w:lang w:eastAsia="it-IT"/>
              </w:rPr>
              <w:t>E</w:t>
            </w:r>
          </w:p>
        </w:tc>
      </w:tr>
      <w:tr w:rsidR="00056AB2" w:rsidRPr="00056AB2" w14:paraId="4CA86DEF" w14:textId="77777777" w:rsidTr="0018480F">
        <w:trPr>
          <w:trHeight w:hRule="exact" w:val="540"/>
        </w:trPr>
        <w:tc>
          <w:tcPr>
            <w:tcW w:w="15540" w:type="dxa"/>
            <w:gridSpan w:val="4"/>
            <w:shd w:val="clear" w:color="auto" w:fill="C5E0B3" w:themeFill="accent6" w:themeFillTint="66"/>
          </w:tcPr>
          <w:p w14:paraId="3805AC1C" w14:textId="77777777" w:rsidR="00056AB2" w:rsidRPr="00056AB2" w:rsidRDefault="00056AB2" w:rsidP="00056AB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28" w:lineRule="exact"/>
              <w:ind w:right="7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056AB2">
              <w:rPr>
                <w:rFonts w:ascii="Verdana" w:eastAsiaTheme="minorEastAsia" w:hAnsi="Verdana" w:cs="Verdana"/>
                <w:b/>
                <w:bCs/>
                <w:spacing w:val="-1"/>
                <w:sz w:val="28"/>
                <w:szCs w:val="28"/>
                <w:lang w:eastAsia="it-IT"/>
              </w:rPr>
              <w:t>STORI</w:t>
            </w:r>
            <w:r w:rsidRPr="00056AB2">
              <w:rPr>
                <w:rFonts w:ascii="Verdana" w:eastAsiaTheme="minorEastAsia" w:hAnsi="Verdana" w:cs="Verdana"/>
                <w:b/>
                <w:bCs/>
                <w:sz w:val="28"/>
                <w:szCs w:val="28"/>
                <w:lang w:eastAsia="it-IT"/>
              </w:rPr>
              <w:t>A</w:t>
            </w:r>
          </w:p>
        </w:tc>
      </w:tr>
      <w:tr w:rsidR="00056AB2" w:rsidRPr="00056AB2" w14:paraId="58F9D7C6" w14:textId="77777777" w:rsidTr="00207AB4">
        <w:trPr>
          <w:trHeight w:hRule="exact" w:val="2948"/>
        </w:trPr>
        <w:tc>
          <w:tcPr>
            <w:tcW w:w="15540" w:type="dxa"/>
            <w:gridSpan w:val="4"/>
          </w:tcPr>
          <w:p w14:paraId="5D220794" w14:textId="63A8AC6F" w:rsidR="00207AB4" w:rsidRDefault="00207AB4" w:rsidP="00207AB4">
            <w:pPr>
              <w:widowControl w:val="0"/>
              <w:spacing w:after="0" w:line="289" w:lineRule="exact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COMPETENZE CHIAVE</w:t>
            </w:r>
            <w:r>
              <w:rPr>
                <w:rFonts w:ascii="Verdana" w:hAnsi="Verdana"/>
                <w:b/>
                <w:bCs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Verdana" w:hAnsi="Verdana"/>
                <w:b/>
                <w:bCs/>
                <w:sz w:val="24"/>
                <w:szCs w:val="24"/>
              </w:rPr>
              <w:t>EUROPEE</w:t>
            </w:r>
          </w:p>
          <w:p w14:paraId="58EBF9BC" w14:textId="77777777" w:rsidR="00207AB4" w:rsidRPr="00207AB4" w:rsidRDefault="00207AB4" w:rsidP="00207AB4">
            <w:pPr>
              <w:widowControl w:val="0"/>
              <w:spacing w:after="0" w:line="276" w:lineRule="auto"/>
              <w:rPr>
                <w:rFonts w:ascii="Verdana" w:eastAsia="Verdana" w:hAnsi="Verdana" w:cs="Verdana"/>
                <w:b/>
                <w:bCs/>
                <w:sz w:val="24"/>
                <w:szCs w:val="24"/>
              </w:rPr>
            </w:pPr>
          </w:p>
          <w:p w14:paraId="7D89A542" w14:textId="409CD760" w:rsidR="00207AB4" w:rsidRPr="00207AB4" w:rsidRDefault="00207AB4" w:rsidP="00207AB4">
            <w:pPr>
              <w:widowControl w:val="0"/>
              <w:spacing w:after="0" w:line="276" w:lineRule="auto"/>
              <w:rPr>
                <w:rFonts w:ascii="Verdana" w:eastAsia="Verdana" w:hAnsi="Verdana" w:cs="Verdana"/>
                <w:sz w:val="24"/>
                <w:szCs w:val="24"/>
              </w:rPr>
            </w:pPr>
            <w:r w:rsidRPr="00207AB4">
              <w:rPr>
                <w:rFonts w:ascii="Verdana" w:hAnsi="Verdana"/>
                <w:sz w:val="24"/>
                <w:szCs w:val="24"/>
              </w:rPr>
              <w:t>1</w:t>
            </w:r>
            <w:r w:rsidR="006712BB">
              <w:rPr>
                <w:rFonts w:ascii="Verdana" w:hAnsi="Verdana"/>
                <w:sz w:val="24"/>
                <w:szCs w:val="24"/>
              </w:rPr>
              <w:t>.</w:t>
            </w:r>
            <w:r w:rsidRPr="00207AB4">
              <w:rPr>
                <w:rFonts w:ascii="Verdana" w:hAnsi="Verdana"/>
                <w:sz w:val="24"/>
                <w:szCs w:val="24"/>
              </w:rPr>
              <w:t>Competenza alfabetica funzionale.</w:t>
            </w:r>
          </w:p>
          <w:p w14:paraId="2495D5C8" w14:textId="7024FE82" w:rsidR="00207AB4" w:rsidRPr="00207AB4" w:rsidRDefault="00207AB4" w:rsidP="00207AB4">
            <w:pPr>
              <w:widowControl w:val="0"/>
              <w:spacing w:after="0" w:line="276" w:lineRule="auto"/>
              <w:rPr>
                <w:rFonts w:ascii="Verdana" w:eastAsia="Verdana" w:hAnsi="Verdana" w:cs="Verdana"/>
                <w:spacing w:val="-7"/>
                <w:sz w:val="24"/>
                <w:szCs w:val="24"/>
              </w:rPr>
            </w:pPr>
            <w:r w:rsidRPr="00207AB4">
              <w:rPr>
                <w:rFonts w:ascii="Verdana" w:hAnsi="Verdana"/>
                <w:sz w:val="24"/>
                <w:szCs w:val="24"/>
              </w:rPr>
              <w:t>2</w:t>
            </w:r>
            <w:r w:rsidR="006712BB">
              <w:rPr>
                <w:rFonts w:ascii="Verdana" w:hAnsi="Verdana"/>
                <w:sz w:val="24"/>
                <w:szCs w:val="24"/>
              </w:rPr>
              <w:t>.</w:t>
            </w:r>
            <w:r w:rsidRPr="00207AB4">
              <w:rPr>
                <w:rFonts w:ascii="Verdana" w:hAnsi="Verdana"/>
                <w:sz w:val="24"/>
                <w:szCs w:val="24"/>
              </w:rPr>
              <w:t>Competenza in materia di consapevolezza</w:t>
            </w:r>
            <w:r w:rsidRPr="00207AB4">
              <w:rPr>
                <w:rFonts w:ascii="Verdana" w:hAnsi="Verdana"/>
                <w:spacing w:val="-7"/>
                <w:sz w:val="24"/>
                <w:szCs w:val="24"/>
              </w:rPr>
              <w:t xml:space="preserve"> </w:t>
            </w:r>
            <w:r w:rsidRPr="00207AB4">
              <w:rPr>
                <w:rFonts w:ascii="Verdana" w:hAnsi="Verdana"/>
                <w:sz w:val="24"/>
                <w:szCs w:val="24"/>
              </w:rPr>
              <w:t>ed</w:t>
            </w:r>
            <w:r w:rsidRPr="00207AB4">
              <w:rPr>
                <w:rFonts w:ascii="Verdana" w:hAnsi="Verdana"/>
                <w:spacing w:val="-7"/>
                <w:sz w:val="24"/>
                <w:szCs w:val="24"/>
              </w:rPr>
              <w:t xml:space="preserve"> </w:t>
            </w:r>
            <w:r w:rsidRPr="00207AB4">
              <w:rPr>
                <w:rFonts w:ascii="Verdana" w:hAnsi="Verdana"/>
                <w:sz w:val="24"/>
                <w:szCs w:val="24"/>
              </w:rPr>
              <w:t>espressione</w:t>
            </w:r>
            <w:r w:rsidRPr="00207AB4">
              <w:rPr>
                <w:rFonts w:ascii="Verdana" w:hAnsi="Verdana"/>
                <w:spacing w:val="-7"/>
                <w:sz w:val="24"/>
                <w:szCs w:val="24"/>
              </w:rPr>
              <w:t xml:space="preserve"> </w:t>
            </w:r>
            <w:r w:rsidRPr="00207AB4">
              <w:rPr>
                <w:rFonts w:ascii="Verdana" w:hAnsi="Verdana"/>
                <w:sz w:val="24"/>
                <w:szCs w:val="24"/>
              </w:rPr>
              <w:t>culturali.</w:t>
            </w:r>
            <w:r w:rsidRPr="00207AB4">
              <w:rPr>
                <w:rFonts w:ascii="Verdana" w:hAnsi="Verdana"/>
                <w:spacing w:val="-7"/>
                <w:sz w:val="24"/>
                <w:szCs w:val="24"/>
              </w:rPr>
              <w:t xml:space="preserve"> </w:t>
            </w:r>
          </w:p>
          <w:p w14:paraId="2337166D" w14:textId="25EE7405" w:rsidR="00207AB4" w:rsidRPr="00207AB4" w:rsidRDefault="00207AB4" w:rsidP="00207AB4">
            <w:pPr>
              <w:widowControl w:val="0"/>
              <w:spacing w:after="0" w:line="276" w:lineRule="auto"/>
              <w:rPr>
                <w:rFonts w:ascii="Verdana" w:eastAsia="Verdana" w:hAnsi="Verdana" w:cs="Verdana"/>
                <w:spacing w:val="-7"/>
                <w:sz w:val="24"/>
                <w:szCs w:val="24"/>
              </w:rPr>
            </w:pPr>
            <w:r w:rsidRPr="00207AB4">
              <w:rPr>
                <w:rFonts w:ascii="Verdana" w:hAnsi="Verdana"/>
                <w:spacing w:val="-7"/>
                <w:sz w:val="24"/>
                <w:szCs w:val="24"/>
              </w:rPr>
              <w:t>3</w:t>
            </w:r>
            <w:r w:rsidR="006712BB">
              <w:rPr>
                <w:rFonts w:ascii="Verdana" w:hAnsi="Verdana"/>
                <w:spacing w:val="-7"/>
                <w:sz w:val="24"/>
                <w:szCs w:val="24"/>
              </w:rPr>
              <w:t>.</w:t>
            </w:r>
            <w:r w:rsidRPr="00207AB4">
              <w:rPr>
                <w:rFonts w:ascii="Verdana" w:hAnsi="Verdana"/>
                <w:sz w:val="24"/>
                <w:szCs w:val="24"/>
              </w:rPr>
              <w:t>Competenza in materia di cittadinanza</w:t>
            </w:r>
            <w:r w:rsidRPr="00207AB4">
              <w:rPr>
                <w:rFonts w:ascii="Verdana" w:hAnsi="Verdana"/>
                <w:spacing w:val="-7"/>
                <w:sz w:val="24"/>
                <w:szCs w:val="24"/>
              </w:rPr>
              <w:t>.</w:t>
            </w:r>
          </w:p>
          <w:p w14:paraId="136412FD" w14:textId="49B1D5F2" w:rsidR="00207AB4" w:rsidRPr="00207AB4" w:rsidRDefault="00207AB4" w:rsidP="00207AB4">
            <w:pPr>
              <w:widowControl w:val="0"/>
              <w:spacing w:after="0" w:line="276" w:lineRule="auto"/>
              <w:rPr>
                <w:rFonts w:ascii="Verdana" w:eastAsia="Verdana" w:hAnsi="Verdana" w:cs="Verdana"/>
                <w:sz w:val="24"/>
                <w:szCs w:val="24"/>
              </w:rPr>
            </w:pPr>
            <w:r w:rsidRPr="00207AB4">
              <w:rPr>
                <w:rFonts w:ascii="Verdana" w:hAnsi="Verdana"/>
                <w:spacing w:val="-7"/>
                <w:sz w:val="24"/>
                <w:szCs w:val="24"/>
              </w:rPr>
              <w:t>4</w:t>
            </w:r>
            <w:r w:rsidR="006712BB">
              <w:rPr>
                <w:rFonts w:ascii="Verdana" w:hAnsi="Verdana"/>
                <w:spacing w:val="-7"/>
                <w:sz w:val="24"/>
                <w:szCs w:val="24"/>
              </w:rPr>
              <w:t>.</w:t>
            </w:r>
            <w:r w:rsidRPr="00207AB4">
              <w:rPr>
                <w:rFonts w:ascii="Verdana" w:hAnsi="Verdana"/>
                <w:sz w:val="24"/>
                <w:szCs w:val="24"/>
              </w:rPr>
              <w:t>Competenza personale sociale e capacità</w:t>
            </w:r>
            <w:r w:rsidRPr="00207AB4">
              <w:rPr>
                <w:rFonts w:ascii="Verdana" w:hAnsi="Verdana"/>
                <w:sz w:val="24"/>
                <w:szCs w:val="24"/>
                <w:lang w:val="fr-FR"/>
              </w:rPr>
              <w:t xml:space="preserve">à </w:t>
            </w:r>
            <w:r w:rsidRPr="00207AB4">
              <w:rPr>
                <w:rFonts w:ascii="Verdana" w:hAnsi="Verdana"/>
                <w:sz w:val="24"/>
                <w:szCs w:val="24"/>
              </w:rPr>
              <w:t xml:space="preserve">ad imparare ad imparare. </w:t>
            </w:r>
          </w:p>
          <w:p w14:paraId="01394104" w14:textId="58F11B1E" w:rsidR="00207AB4" w:rsidRPr="00207AB4" w:rsidRDefault="00207AB4" w:rsidP="00207AB4">
            <w:pPr>
              <w:widowControl w:val="0"/>
              <w:spacing w:after="0" w:line="276" w:lineRule="auto"/>
              <w:rPr>
                <w:rFonts w:ascii="Verdana" w:eastAsia="Verdana" w:hAnsi="Verdana" w:cs="Verdana"/>
                <w:sz w:val="24"/>
                <w:szCs w:val="24"/>
              </w:rPr>
            </w:pPr>
            <w:r w:rsidRPr="00207AB4">
              <w:rPr>
                <w:rFonts w:ascii="Verdana" w:hAnsi="Verdana"/>
                <w:sz w:val="24"/>
                <w:szCs w:val="24"/>
              </w:rPr>
              <w:t>5</w:t>
            </w:r>
            <w:r w:rsidR="006712BB">
              <w:rPr>
                <w:rFonts w:ascii="Verdana" w:hAnsi="Verdana"/>
                <w:sz w:val="24"/>
                <w:szCs w:val="24"/>
              </w:rPr>
              <w:t>.</w:t>
            </w:r>
            <w:r w:rsidRPr="00207AB4">
              <w:rPr>
                <w:rFonts w:ascii="Verdana" w:hAnsi="Verdana"/>
                <w:sz w:val="24"/>
                <w:szCs w:val="24"/>
              </w:rPr>
              <w:t>Competenza imprenditoriale.</w:t>
            </w:r>
          </w:p>
          <w:p w14:paraId="0C7FE669" w14:textId="210D8C6B" w:rsidR="00207AB4" w:rsidRPr="00207AB4" w:rsidRDefault="00207AB4" w:rsidP="00207AB4">
            <w:pPr>
              <w:widowControl w:val="0"/>
              <w:spacing w:after="0" w:line="276" w:lineRule="auto"/>
              <w:rPr>
                <w:rFonts w:ascii="Verdana" w:eastAsia="Verdana" w:hAnsi="Verdana" w:cs="Verdana"/>
                <w:sz w:val="24"/>
                <w:szCs w:val="24"/>
              </w:rPr>
            </w:pPr>
            <w:r w:rsidRPr="00207AB4">
              <w:rPr>
                <w:rFonts w:ascii="Verdana" w:hAnsi="Verdana"/>
                <w:sz w:val="24"/>
                <w:szCs w:val="24"/>
              </w:rPr>
              <w:t>6</w:t>
            </w:r>
            <w:r w:rsidR="006712BB">
              <w:rPr>
                <w:rFonts w:ascii="Verdana" w:hAnsi="Verdana"/>
                <w:sz w:val="24"/>
                <w:szCs w:val="24"/>
              </w:rPr>
              <w:t>.</w:t>
            </w:r>
            <w:r w:rsidRPr="00207AB4">
              <w:rPr>
                <w:rFonts w:ascii="Verdana" w:hAnsi="Verdana"/>
                <w:sz w:val="24"/>
                <w:szCs w:val="24"/>
              </w:rPr>
              <w:t>Competenza digitale</w:t>
            </w:r>
          </w:p>
          <w:p w14:paraId="168A76BC" w14:textId="2D84DD14" w:rsidR="00056AB2" w:rsidRPr="00056AB2" w:rsidRDefault="00056AB2" w:rsidP="00056AB2">
            <w:pPr>
              <w:widowControl w:val="0"/>
              <w:numPr>
                <w:ilvl w:val="0"/>
                <w:numId w:val="55"/>
              </w:numPr>
              <w:tabs>
                <w:tab w:val="left" w:pos="37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207AB4" w:rsidRPr="00056AB2" w14:paraId="7B6B5CF9" w14:textId="77777777" w:rsidTr="00207AB4">
        <w:trPr>
          <w:trHeight w:hRule="exact" w:val="397"/>
        </w:trPr>
        <w:tc>
          <w:tcPr>
            <w:tcW w:w="15540" w:type="dxa"/>
            <w:gridSpan w:val="4"/>
            <w:shd w:val="clear" w:color="auto" w:fill="C5E0B3" w:themeFill="accent6" w:themeFillTint="66"/>
          </w:tcPr>
          <w:p w14:paraId="7313A07F" w14:textId="77777777" w:rsidR="00207AB4" w:rsidRDefault="00207AB4" w:rsidP="00207AB4">
            <w:pPr>
              <w:pStyle w:val="Di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Traguardi per lo sviluppo delle competenze al termine della scuola primaria</w:t>
            </w:r>
          </w:p>
          <w:p w14:paraId="75FCA699" w14:textId="77777777" w:rsidR="00207AB4" w:rsidRDefault="00207AB4" w:rsidP="00207AB4">
            <w:pPr>
              <w:widowControl w:val="0"/>
              <w:spacing w:after="0" w:line="289" w:lineRule="exact"/>
              <w:rPr>
                <w:rFonts w:ascii="Verdana" w:hAnsi="Verdana"/>
                <w:b/>
                <w:bCs/>
                <w:sz w:val="24"/>
                <w:szCs w:val="24"/>
              </w:rPr>
            </w:pPr>
          </w:p>
          <w:p w14:paraId="4E1099D6" w14:textId="77777777" w:rsidR="002A4520" w:rsidRPr="002A4520" w:rsidRDefault="002A4520" w:rsidP="002A4520">
            <w:pPr>
              <w:rPr>
                <w:rFonts w:ascii="Verdana" w:hAnsi="Verdana"/>
                <w:sz w:val="24"/>
                <w:szCs w:val="24"/>
              </w:rPr>
            </w:pPr>
          </w:p>
          <w:p w14:paraId="5803296C" w14:textId="77777777" w:rsidR="002A4520" w:rsidRPr="002A4520" w:rsidRDefault="002A4520" w:rsidP="002A4520">
            <w:pPr>
              <w:rPr>
                <w:rFonts w:ascii="Verdana" w:hAnsi="Verdana"/>
                <w:sz w:val="24"/>
                <w:szCs w:val="24"/>
              </w:rPr>
            </w:pPr>
          </w:p>
          <w:p w14:paraId="4AB22093" w14:textId="77777777" w:rsidR="002A4520" w:rsidRPr="002A4520" w:rsidRDefault="002A4520" w:rsidP="002A4520">
            <w:pPr>
              <w:rPr>
                <w:rFonts w:ascii="Verdana" w:hAnsi="Verdana"/>
                <w:sz w:val="24"/>
                <w:szCs w:val="24"/>
              </w:rPr>
            </w:pPr>
          </w:p>
          <w:p w14:paraId="2B91B9F9" w14:textId="77777777" w:rsidR="002A4520" w:rsidRPr="002A4520" w:rsidRDefault="002A4520" w:rsidP="002A4520">
            <w:pPr>
              <w:rPr>
                <w:rFonts w:ascii="Verdana" w:hAnsi="Verdana"/>
                <w:sz w:val="24"/>
                <w:szCs w:val="24"/>
              </w:rPr>
            </w:pPr>
          </w:p>
          <w:p w14:paraId="3E705098" w14:textId="77777777" w:rsidR="002A4520" w:rsidRPr="002A4520" w:rsidRDefault="002A4520" w:rsidP="002A4520">
            <w:pPr>
              <w:rPr>
                <w:rFonts w:ascii="Verdana" w:hAnsi="Verdana"/>
                <w:sz w:val="24"/>
                <w:szCs w:val="24"/>
              </w:rPr>
            </w:pPr>
          </w:p>
          <w:p w14:paraId="633391F6" w14:textId="77777777" w:rsidR="002A4520" w:rsidRPr="002A4520" w:rsidRDefault="002A4520" w:rsidP="002A4520">
            <w:pPr>
              <w:rPr>
                <w:rFonts w:ascii="Verdana" w:hAnsi="Verdana"/>
                <w:sz w:val="24"/>
                <w:szCs w:val="24"/>
              </w:rPr>
            </w:pPr>
          </w:p>
          <w:p w14:paraId="06F6DBF5" w14:textId="77777777" w:rsidR="002A4520" w:rsidRPr="002A4520" w:rsidRDefault="002A4520" w:rsidP="002A4520">
            <w:pPr>
              <w:rPr>
                <w:rFonts w:ascii="Verdana" w:hAnsi="Verdana"/>
                <w:sz w:val="24"/>
                <w:szCs w:val="24"/>
              </w:rPr>
            </w:pPr>
          </w:p>
          <w:p w14:paraId="6E557518" w14:textId="77777777" w:rsidR="002A4520" w:rsidRPr="002A4520" w:rsidRDefault="002A4520" w:rsidP="002A4520">
            <w:pPr>
              <w:rPr>
                <w:rFonts w:ascii="Verdana" w:hAnsi="Verdana"/>
                <w:sz w:val="24"/>
                <w:szCs w:val="24"/>
              </w:rPr>
            </w:pPr>
          </w:p>
          <w:p w14:paraId="199EC800" w14:textId="5F7A113A" w:rsidR="002A4520" w:rsidRPr="002A4520" w:rsidRDefault="002A4520" w:rsidP="002A4520">
            <w:pPr>
              <w:tabs>
                <w:tab w:val="left" w:pos="2775"/>
              </w:tabs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ab/>
            </w:r>
          </w:p>
        </w:tc>
      </w:tr>
      <w:tr w:rsidR="003028EA" w:rsidRPr="00056AB2" w14:paraId="0BC4099F" w14:textId="77777777" w:rsidTr="00207AB4">
        <w:trPr>
          <w:trHeight w:hRule="exact" w:val="397"/>
        </w:trPr>
        <w:tc>
          <w:tcPr>
            <w:tcW w:w="15540" w:type="dxa"/>
            <w:gridSpan w:val="4"/>
            <w:shd w:val="clear" w:color="auto" w:fill="C5E0B3" w:themeFill="accent6" w:themeFillTint="66"/>
          </w:tcPr>
          <w:p w14:paraId="1602FD81" w14:textId="23CE981B" w:rsidR="003028EA" w:rsidRPr="003028EA" w:rsidRDefault="003028EA" w:rsidP="00207AB4">
            <w:pPr>
              <w:pStyle w:val="Di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line="100" w:lineRule="atLeast"/>
              <w:rPr>
                <w:rFonts w:ascii="Times New Roman" w:hAnsi="Times New Roman"/>
              </w:rPr>
            </w:pPr>
            <w:r w:rsidRPr="003028EA">
              <w:rPr>
                <w:rFonts w:ascii="Verdana" w:eastAsiaTheme="minorEastAsia" w:hAnsi="Verdana" w:cs="Verdana"/>
                <w:spacing w:val="-1"/>
              </w:rPr>
              <w:t>STORI</w:t>
            </w:r>
            <w:r w:rsidRPr="003028EA">
              <w:rPr>
                <w:rFonts w:ascii="Verdana" w:eastAsiaTheme="minorEastAsia" w:hAnsi="Verdana" w:cs="Verdana"/>
              </w:rPr>
              <w:t>A</w:t>
            </w:r>
          </w:p>
        </w:tc>
      </w:tr>
      <w:tr w:rsidR="00207AB4" w:rsidRPr="00056AB2" w14:paraId="15E0009F" w14:textId="77777777" w:rsidTr="006712BB">
        <w:trPr>
          <w:trHeight w:hRule="exact" w:val="4932"/>
        </w:trPr>
        <w:tc>
          <w:tcPr>
            <w:tcW w:w="15540" w:type="dxa"/>
            <w:gridSpan w:val="4"/>
          </w:tcPr>
          <w:p w14:paraId="3034434F" w14:textId="77777777" w:rsidR="00207AB4" w:rsidRPr="006712BB" w:rsidRDefault="00207AB4" w:rsidP="006712BB">
            <w:pPr>
              <w:spacing w:line="276" w:lineRule="auto"/>
              <w:rPr>
                <w:rFonts w:eastAsia="Times New Roman"/>
              </w:rPr>
            </w:pPr>
          </w:p>
          <w:p w14:paraId="6006F40E" w14:textId="77777777" w:rsidR="00207AB4" w:rsidRPr="006712BB" w:rsidRDefault="00207AB4" w:rsidP="006712BB">
            <w:pPr>
              <w:pStyle w:val="Paragrafoelenco"/>
              <w:numPr>
                <w:ilvl w:val="0"/>
                <w:numId w:val="59"/>
              </w:numPr>
              <w:spacing w:line="276" w:lineRule="auto"/>
              <w:rPr>
                <w:rFonts w:ascii="Verdana" w:hAnsi="Verdana"/>
                <w:sz w:val="22"/>
                <w:szCs w:val="22"/>
              </w:rPr>
            </w:pPr>
            <w:r w:rsidRPr="006712BB">
              <w:rPr>
                <w:rFonts w:ascii="Verdana" w:hAnsi="Verdana"/>
                <w:sz w:val="22"/>
                <w:szCs w:val="22"/>
              </w:rPr>
              <w:t xml:space="preserve">L’alunno riconosce elementi significativi del passato del suo ambiente di vita. </w:t>
            </w:r>
          </w:p>
          <w:p w14:paraId="05CDAC6F" w14:textId="77777777" w:rsidR="00207AB4" w:rsidRPr="006712BB" w:rsidRDefault="00207AB4" w:rsidP="006712BB">
            <w:pPr>
              <w:pStyle w:val="Paragrafoelenco"/>
              <w:numPr>
                <w:ilvl w:val="0"/>
                <w:numId w:val="59"/>
              </w:numPr>
              <w:spacing w:line="276" w:lineRule="auto"/>
              <w:rPr>
                <w:rFonts w:ascii="Verdana" w:hAnsi="Verdana"/>
                <w:sz w:val="22"/>
                <w:szCs w:val="22"/>
              </w:rPr>
            </w:pPr>
            <w:r w:rsidRPr="006712BB">
              <w:rPr>
                <w:rFonts w:ascii="Verdana" w:hAnsi="Verdana"/>
                <w:sz w:val="22"/>
                <w:szCs w:val="22"/>
              </w:rPr>
              <w:t xml:space="preserve">Riconosce e esplora in modo via via più approfondito le tracce storiche presenti nel territorio e comprende l’importanza del patrimonio artistico e culturale. </w:t>
            </w:r>
          </w:p>
          <w:p w14:paraId="3E5CCEA7" w14:textId="05FF2351" w:rsidR="00207AB4" w:rsidRPr="006712BB" w:rsidRDefault="00207AB4" w:rsidP="006712BB">
            <w:pPr>
              <w:pStyle w:val="Paragrafoelenco"/>
              <w:numPr>
                <w:ilvl w:val="0"/>
                <w:numId w:val="59"/>
              </w:numPr>
              <w:spacing w:line="276" w:lineRule="auto"/>
              <w:rPr>
                <w:rFonts w:ascii="Verdana" w:hAnsi="Verdana"/>
                <w:sz w:val="22"/>
                <w:szCs w:val="22"/>
              </w:rPr>
            </w:pPr>
            <w:r w:rsidRPr="006712BB">
              <w:rPr>
                <w:rFonts w:ascii="Verdana" w:hAnsi="Verdana"/>
                <w:sz w:val="22"/>
                <w:szCs w:val="22"/>
              </w:rPr>
              <w:t>Usa la linea del tempo per organizzare informazioni, conoscenze, periodi e individuare successioni, contemporaneità</w:t>
            </w:r>
            <w:r w:rsidRPr="006712BB">
              <w:rPr>
                <w:rFonts w:ascii="Verdana" w:hAnsi="Verdana"/>
                <w:sz w:val="22"/>
                <w:szCs w:val="22"/>
                <w:lang w:val="fr-FR"/>
              </w:rPr>
              <w:t>à</w:t>
            </w:r>
            <w:r w:rsidRPr="006712BB">
              <w:rPr>
                <w:rFonts w:ascii="Verdana" w:hAnsi="Verdana"/>
                <w:sz w:val="22"/>
                <w:szCs w:val="22"/>
              </w:rPr>
              <w:t xml:space="preserve">, durate, periodizzazioni. Individua le relazioni tra gruppi umani e contesti spaziali. </w:t>
            </w:r>
          </w:p>
          <w:p w14:paraId="0970BC94" w14:textId="77777777" w:rsidR="00207AB4" w:rsidRPr="006712BB" w:rsidRDefault="00207AB4" w:rsidP="006712BB">
            <w:pPr>
              <w:pStyle w:val="Paragrafoelenco"/>
              <w:numPr>
                <w:ilvl w:val="0"/>
                <w:numId w:val="59"/>
              </w:numPr>
              <w:spacing w:line="276" w:lineRule="auto"/>
              <w:rPr>
                <w:rFonts w:ascii="Verdana" w:hAnsi="Verdana"/>
                <w:sz w:val="22"/>
                <w:szCs w:val="22"/>
              </w:rPr>
            </w:pPr>
            <w:r w:rsidRPr="006712BB">
              <w:rPr>
                <w:rFonts w:ascii="Verdana" w:hAnsi="Verdana"/>
                <w:sz w:val="22"/>
                <w:szCs w:val="22"/>
              </w:rPr>
              <w:t xml:space="preserve">Organizza le informazioni e le conoscenze, tematizzando e usando le concettualizzazioni pertinenti. </w:t>
            </w:r>
          </w:p>
          <w:p w14:paraId="44FF406C" w14:textId="77777777" w:rsidR="00207AB4" w:rsidRPr="006712BB" w:rsidRDefault="00207AB4" w:rsidP="006712BB">
            <w:pPr>
              <w:pStyle w:val="Paragrafoelenco"/>
              <w:numPr>
                <w:ilvl w:val="0"/>
                <w:numId w:val="59"/>
              </w:numPr>
              <w:spacing w:line="276" w:lineRule="auto"/>
              <w:rPr>
                <w:rFonts w:ascii="Verdana" w:hAnsi="Verdana"/>
                <w:sz w:val="22"/>
                <w:szCs w:val="22"/>
              </w:rPr>
            </w:pPr>
            <w:r w:rsidRPr="006712BB">
              <w:rPr>
                <w:rFonts w:ascii="Verdana" w:hAnsi="Verdana"/>
                <w:sz w:val="22"/>
                <w:szCs w:val="22"/>
              </w:rPr>
              <w:t xml:space="preserve">Comprende i testi storici proposti e sa individuarne le caratteristiche. </w:t>
            </w:r>
          </w:p>
          <w:p w14:paraId="0F575417" w14:textId="77777777" w:rsidR="00207AB4" w:rsidRPr="006712BB" w:rsidRDefault="00207AB4" w:rsidP="006712BB">
            <w:pPr>
              <w:pStyle w:val="Paragrafoelenco"/>
              <w:numPr>
                <w:ilvl w:val="0"/>
                <w:numId w:val="59"/>
              </w:numPr>
              <w:spacing w:line="276" w:lineRule="auto"/>
              <w:rPr>
                <w:rFonts w:ascii="Verdana" w:hAnsi="Verdana"/>
                <w:sz w:val="22"/>
                <w:szCs w:val="22"/>
              </w:rPr>
            </w:pPr>
            <w:r w:rsidRPr="006712BB">
              <w:rPr>
                <w:rFonts w:ascii="Verdana" w:hAnsi="Verdana"/>
                <w:sz w:val="22"/>
                <w:szCs w:val="22"/>
              </w:rPr>
              <w:t xml:space="preserve">Usa carte geo-storiche, anche con l’ausilio di strumenti informatici. </w:t>
            </w:r>
          </w:p>
          <w:p w14:paraId="2441BC91" w14:textId="6FDA45FF" w:rsidR="00207AB4" w:rsidRPr="006712BB" w:rsidRDefault="00207AB4" w:rsidP="006712BB">
            <w:pPr>
              <w:pStyle w:val="Paragrafoelenco"/>
              <w:numPr>
                <w:ilvl w:val="0"/>
                <w:numId w:val="59"/>
              </w:numPr>
              <w:spacing w:line="276" w:lineRule="auto"/>
              <w:rPr>
                <w:rFonts w:ascii="Verdana" w:hAnsi="Verdana"/>
                <w:sz w:val="22"/>
                <w:szCs w:val="22"/>
              </w:rPr>
            </w:pPr>
            <w:r w:rsidRPr="006712BB">
              <w:rPr>
                <w:rFonts w:ascii="Verdana" w:hAnsi="Verdana"/>
                <w:sz w:val="22"/>
                <w:szCs w:val="22"/>
              </w:rPr>
              <w:t xml:space="preserve">Racconta i fatti studiati e sa produrre semplici testi storici, anche con risorse digitali. </w:t>
            </w:r>
          </w:p>
          <w:p w14:paraId="3E45C694" w14:textId="297490A7" w:rsidR="00207AB4" w:rsidRPr="006712BB" w:rsidRDefault="00207AB4" w:rsidP="006712BB">
            <w:pPr>
              <w:pStyle w:val="Paragrafoelenco"/>
              <w:numPr>
                <w:ilvl w:val="0"/>
                <w:numId w:val="59"/>
              </w:numPr>
              <w:spacing w:line="276" w:lineRule="auto"/>
              <w:rPr>
                <w:rFonts w:ascii="Verdana" w:hAnsi="Verdana"/>
                <w:b/>
                <w:bCs/>
              </w:rPr>
            </w:pPr>
            <w:r w:rsidRPr="006712BB">
              <w:rPr>
                <w:rFonts w:ascii="Verdana" w:hAnsi="Verdana"/>
                <w:sz w:val="22"/>
                <w:szCs w:val="22"/>
              </w:rPr>
              <w:t>Comprende avvenimenti, fatti e fenomeni delle società e civiltà che hanno caratterizzato la storia dell’umanità dal paleolitico alla fine del mondo antico con possibilità di apertura e di confronto con la contemporaneità.</w:t>
            </w:r>
          </w:p>
        </w:tc>
      </w:tr>
      <w:tr w:rsidR="00056AB2" w:rsidRPr="00056AB2" w14:paraId="01314366" w14:textId="77777777" w:rsidTr="0018480F">
        <w:trPr>
          <w:trHeight w:hRule="exact" w:val="510"/>
        </w:trPr>
        <w:tc>
          <w:tcPr>
            <w:tcW w:w="15540" w:type="dxa"/>
            <w:gridSpan w:val="4"/>
            <w:shd w:val="clear" w:color="auto" w:fill="A8D08D" w:themeFill="accent6" w:themeFillTint="99"/>
          </w:tcPr>
          <w:p w14:paraId="03D799BB" w14:textId="77777777" w:rsidR="00056AB2" w:rsidRPr="00056AB2" w:rsidRDefault="00056AB2" w:rsidP="00C7484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3"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056AB2">
              <w:rPr>
                <w:rFonts w:ascii="Verdana" w:eastAsiaTheme="minorEastAsia" w:hAnsi="Verdana" w:cs="Verdana"/>
                <w:b/>
                <w:bCs/>
                <w:spacing w:val="-1"/>
                <w:lang w:eastAsia="it-IT"/>
              </w:rPr>
              <w:t>1</w:t>
            </w:r>
            <w:r w:rsidRPr="00056AB2">
              <w:rPr>
                <w:rFonts w:ascii="Verdana" w:eastAsiaTheme="minorEastAsia" w:hAnsi="Verdana" w:cs="Verdana"/>
                <w:b/>
                <w:bCs/>
                <w:lang w:eastAsia="it-IT"/>
              </w:rPr>
              <w:t>°</w:t>
            </w:r>
            <w:r w:rsidRPr="00056AB2">
              <w:rPr>
                <w:rFonts w:ascii="Verdana" w:eastAsiaTheme="minorEastAsia" w:hAnsi="Verdana" w:cs="Verdana"/>
                <w:b/>
                <w:bCs/>
                <w:spacing w:val="-5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b/>
                <w:bCs/>
                <w:spacing w:val="-1"/>
                <w:lang w:eastAsia="it-IT"/>
              </w:rPr>
              <w:t>BIMESTR</w:t>
            </w:r>
            <w:r w:rsidRPr="00056AB2">
              <w:rPr>
                <w:rFonts w:ascii="Verdana" w:eastAsiaTheme="minorEastAsia" w:hAnsi="Verdana" w:cs="Verdana"/>
                <w:b/>
                <w:bCs/>
                <w:lang w:eastAsia="it-IT"/>
              </w:rPr>
              <w:t>E</w:t>
            </w:r>
            <w:r w:rsidRPr="00056AB2">
              <w:rPr>
                <w:rFonts w:ascii="Verdana" w:eastAsiaTheme="minorEastAsia" w:hAnsi="Verdana" w:cs="Verdana"/>
                <w:b/>
                <w:bCs/>
                <w:spacing w:val="-5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b/>
                <w:bCs/>
                <w:spacing w:val="-1"/>
                <w:lang w:eastAsia="it-IT"/>
              </w:rPr>
              <w:t>(settembr</w:t>
            </w:r>
            <w:r w:rsidRPr="00056AB2">
              <w:rPr>
                <w:rFonts w:ascii="Verdana" w:eastAsiaTheme="minorEastAsia" w:hAnsi="Verdana" w:cs="Verdana"/>
                <w:b/>
                <w:bCs/>
                <w:lang w:eastAsia="it-IT"/>
              </w:rPr>
              <w:t>e</w:t>
            </w:r>
            <w:r w:rsidRPr="00056AB2">
              <w:rPr>
                <w:rFonts w:ascii="Verdana" w:eastAsiaTheme="minorEastAsia" w:hAnsi="Verdana" w:cs="Verdana"/>
                <w:b/>
                <w:bCs/>
                <w:spacing w:val="-4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b/>
                <w:bCs/>
                <w:lang w:eastAsia="it-IT"/>
              </w:rPr>
              <w:t>–</w:t>
            </w:r>
            <w:r w:rsidRPr="00056AB2">
              <w:rPr>
                <w:rFonts w:ascii="Verdana" w:eastAsiaTheme="minorEastAsia" w:hAnsi="Verdana" w:cs="Verdana"/>
                <w:b/>
                <w:bCs/>
                <w:spacing w:val="-5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b/>
                <w:bCs/>
                <w:spacing w:val="-1"/>
                <w:lang w:eastAsia="it-IT"/>
              </w:rPr>
              <w:t>ottobr</w:t>
            </w:r>
            <w:r w:rsidRPr="00056AB2">
              <w:rPr>
                <w:rFonts w:ascii="Verdana" w:eastAsiaTheme="minorEastAsia" w:hAnsi="Verdana" w:cs="Verdana"/>
                <w:b/>
                <w:bCs/>
                <w:lang w:eastAsia="it-IT"/>
              </w:rPr>
              <w:t>e</w:t>
            </w:r>
            <w:r w:rsidRPr="00056AB2">
              <w:rPr>
                <w:rFonts w:ascii="Verdana" w:eastAsiaTheme="minorEastAsia" w:hAnsi="Verdana" w:cs="Verdana"/>
                <w:b/>
                <w:bCs/>
                <w:spacing w:val="-4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b/>
                <w:bCs/>
                <w:lang w:eastAsia="it-IT"/>
              </w:rPr>
              <w:t>–</w:t>
            </w:r>
            <w:r w:rsidRPr="00056AB2">
              <w:rPr>
                <w:rFonts w:ascii="Verdana" w:eastAsiaTheme="minorEastAsia" w:hAnsi="Verdana" w:cs="Verdana"/>
                <w:b/>
                <w:bCs/>
                <w:spacing w:val="-5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b/>
                <w:bCs/>
                <w:spacing w:val="-1"/>
                <w:lang w:eastAsia="it-IT"/>
              </w:rPr>
              <w:t>novembre</w:t>
            </w:r>
            <w:r w:rsidRPr="00056AB2">
              <w:rPr>
                <w:rFonts w:ascii="Verdana" w:eastAsiaTheme="minorEastAsia" w:hAnsi="Verdana" w:cs="Verdana"/>
                <w:b/>
                <w:bCs/>
                <w:lang w:eastAsia="it-IT"/>
              </w:rPr>
              <w:t>)</w:t>
            </w:r>
          </w:p>
        </w:tc>
      </w:tr>
      <w:tr w:rsidR="00056AB2" w:rsidRPr="00056AB2" w14:paraId="7751863C" w14:textId="77777777" w:rsidTr="0018480F">
        <w:trPr>
          <w:trHeight w:hRule="exact" w:val="465"/>
        </w:trPr>
        <w:tc>
          <w:tcPr>
            <w:tcW w:w="2940" w:type="dxa"/>
            <w:shd w:val="clear" w:color="auto" w:fill="C5E0B3" w:themeFill="accent6" w:themeFillTint="66"/>
          </w:tcPr>
          <w:p w14:paraId="59F356D3" w14:textId="77777777" w:rsidR="00056AB2" w:rsidRPr="00056AB2" w:rsidRDefault="00056AB2" w:rsidP="00056AB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89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056AB2">
              <w:rPr>
                <w:rFonts w:ascii="Verdana" w:eastAsiaTheme="minorEastAsia" w:hAnsi="Verdana" w:cs="Verdana"/>
                <w:b/>
                <w:bCs/>
                <w:sz w:val="24"/>
                <w:szCs w:val="24"/>
                <w:lang w:eastAsia="it-IT"/>
              </w:rPr>
              <w:t>NUCLEI</w:t>
            </w:r>
            <w:r w:rsidRPr="00056AB2">
              <w:rPr>
                <w:rFonts w:ascii="Verdana" w:eastAsiaTheme="minorEastAsia" w:hAnsi="Verdana" w:cs="Verdana"/>
                <w:b/>
                <w:bCs/>
                <w:spacing w:val="-26"/>
                <w:sz w:val="24"/>
                <w:szCs w:val="24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b/>
                <w:bCs/>
                <w:sz w:val="24"/>
                <w:szCs w:val="24"/>
                <w:lang w:eastAsia="it-IT"/>
              </w:rPr>
              <w:t>FONDANTI</w:t>
            </w:r>
          </w:p>
        </w:tc>
        <w:tc>
          <w:tcPr>
            <w:tcW w:w="3405" w:type="dxa"/>
            <w:shd w:val="clear" w:color="auto" w:fill="C5E0B3" w:themeFill="accent6" w:themeFillTint="66"/>
          </w:tcPr>
          <w:p w14:paraId="6756D463" w14:textId="77777777" w:rsidR="00056AB2" w:rsidRPr="00056AB2" w:rsidRDefault="00056AB2" w:rsidP="00056AB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89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056AB2">
              <w:rPr>
                <w:rFonts w:ascii="Verdana" w:eastAsiaTheme="minorEastAsia" w:hAnsi="Verdana" w:cs="Verdana"/>
                <w:b/>
                <w:bCs/>
                <w:sz w:val="24"/>
                <w:szCs w:val="24"/>
                <w:lang w:eastAsia="it-IT"/>
              </w:rPr>
              <w:t>COMPETENZE</w:t>
            </w:r>
          </w:p>
        </w:tc>
        <w:tc>
          <w:tcPr>
            <w:tcW w:w="4260" w:type="dxa"/>
            <w:shd w:val="clear" w:color="auto" w:fill="C5E0B3" w:themeFill="accent6" w:themeFillTint="66"/>
          </w:tcPr>
          <w:p w14:paraId="091EC950" w14:textId="77777777" w:rsidR="00056AB2" w:rsidRPr="00056AB2" w:rsidRDefault="00056AB2" w:rsidP="00056AB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89" w:lineRule="exact"/>
              <w:ind w:right="149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056AB2">
              <w:rPr>
                <w:rFonts w:ascii="Verdana" w:eastAsiaTheme="minorEastAsia" w:hAnsi="Verdana" w:cs="Verdana"/>
                <w:b/>
                <w:bCs/>
                <w:sz w:val="24"/>
                <w:szCs w:val="24"/>
                <w:lang w:eastAsia="it-IT"/>
              </w:rPr>
              <w:t>ABILITA’</w:t>
            </w:r>
          </w:p>
        </w:tc>
        <w:tc>
          <w:tcPr>
            <w:tcW w:w="4935" w:type="dxa"/>
            <w:shd w:val="clear" w:color="auto" w:fill="C5E0B3" w:themeFill="accent6" w:themeFillTint="66"/>
          </w:tcPr>
          <w:p w14:paraId="7D1DB263" w14:textId="77777777" w:rsidR="00056AB2" w:rsidRPr="00056AB2" w:rsidRDefault="00056AB2" w:rsidP="00056AB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89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056AB2">
              <w:rPr>
                <w:rFonts w:ascii="Verdana" w:eastAsiaTheme="minorEastAsia" w:hAnsi="Verdana" w:cs="Verdana"/>
                <w:b/>
                <w:bCs/>
                <w:sz w:val="24"/>
                <w:szCs w:val="24"/>
                <w:lang w:eastAsia="it-IT"/>
              </w:rPr>
              <w:t>ARGOMENTI</w:t>
            </w:r>
            <w:r w:rsidRPr="00056AB2">
              <w:rPr>
                <w:rFonts w:ascii="Verdana" w:eastAsiaTheme="minorEastAsia" w:hAnsi="Verdana" w:cs="Verdana"/>
                <w:b/>
                <w:bCs/>
                <w:spacing w:val="-18"/>
                <w:sz w:val="24"/>
                <w:szCs w:val="24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b/>
                <w:bCs/>
                <w:sz w:val="24"/>
                <w:szCs w:val="24"/>
                <w:lang w:eastAsia="it-IT"/>
              </w:rPr>
              <w:t>E</w:t>
            </w:r>
            <w:r w:rsidRPr="00056AB2">
              <w:rPr>
                <w:rFonts w:ascii="Verdana" w:eastAsiaTheme="minorEastAsia" w:hAnsi="Verdana" w:cs="Verdana"/>
                <w:b/>
                <w:bCs/>
                <w:spacing w:val="-17"/>
                <w:sz w:val="24"/>
                <w:szCs w:val="24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b/>
                <w:bCs/>
                <w:sz w:val="24"/>
                <w:szCs w:val="24"/>
                <w:lang w:eastAsia="it-IT"/>
              </w:rPr>
              <w:t>CONTENUTI</w:t>
            </w:r>
          </w:p>
        </w:tc>
      </w:tr>
      <w:tr w:rsidR="00056AB2" w:rsidRPr="00056AB2" w14:paraId="7CA19EE8" w14:textId="77777777" w:rsidTr="0018480F">
        <w:trPr>
          <w:trHeight w:hRule="exact" w:val="2535"/>
        </w:trPr>
        <w:tc>
          <w:tcPr>
            <w:tcW w:w="2940" w:type="dxa"/>
          </w:tcPr>
          <w:p w14:paraId="0D9798D2" w14:textId="77777777" w:rsidR="00056AB2" w:rsidRPr="00056AB2" w:rsidRDefault="00056AB2" w:rsidP="00056AB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89" w:lineRule="exact"/>
              <w:rPr>
                <w:rFonts w:ascii="Verdana" w:eastAsiaTheme="minorEastAsia" w:hAnsi="Verdana" w:cs="Verdana"/>
                <w:sz w:val="24"/>
                <w:szCs w:val="24"/>
                <w:lang w:eastAsia="it-IT"/>
              </w:rPr>
            </w:pPr>
            <w:r w:rsidRPr="00056AB2">
              <w:rPr>
                <w:rFonts w:ascii="Verdana" w:eastAsiaTheme="minorEastAsia" w:hAnsi="Verdana" w:cs="Verdana"/>
                <w:sz w:val="24"/>
                <w:szCs w:val="24"/>
                <w:lang w:eastAsia="it-IT"/>
              </w:rPr>
              <w:t>ORGANIZZAZIONE</w:t>
            </w:r>
          </w:p>
          <w:p w14:paraId="0BCE6EDC" w14:textId="77777777" w:rsidR="00056AB2" w:rsidRPr="00056AB2" w:rsidRDefault="00056AB2" w:rsidP="00056AB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140" w:lineRule="exact"/>
              <w:rPr>
                <w:rFonts w:ascii="Times New Roman" w:eastAsiaTheme="minorEastAsia" w:hAnsi="Times New Roman" w:cs="Times New Roman"/>
                <w:sz w:val="14"/>
                <w:szCs w:val="14"/>
                <w:lang w:eastAsia="it-IT"/>
              </w:rPr>
            </w:pPr>
          </w:p>
          <w:p w14:paraId="097F94BD" w14:textId="77777777" w:rsidR="00056AB2" w:rsidRPr="00056AB2" w:rsidRDefault="00056AB2" w:rsidP="00056AB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056AB2">
              <w:rPr>
                <w:rFonts w:ascii="Verdana" w:eastAsiaTheme="minorEastAsia" w:hAnsi="Verdana" w:cs="Verdana"/>
                <w:sz w:val="24"/>
                <w:szCs w:val="24"/>
                <w:lang w:eastAsia="it-IT"/>
              </w:rPr>
              <w:t>DELLE</w:t>
            </w:r>
            <w:r w:rsidRPr="00056AB2">
              <w:rPr>
                <w:rFonts w:ascii="Verdana" w:eastAsiaTheme="minorEastAsia" w:hAnsi="Verdana" w:cs="Verdana"/>
                <w:spacing w:val="-28"/>
                <w:sz w:val="24"/>
                <w:szCs w:val="24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sz w:val="24"/>
                <w:szCs w:val="24"/>
                <w:lang w:eastAsia="it-IT"/>
              </w:rPr>
              <w:t>INFORMAZIONI</w:t>
            </w:r>
          </w:p>
        </w:tc>
        <w:tc>
          <w:tcPr>
            <w:tcW w:w="3405" w:type="dxa"/>
          </w:tcPr>
          <w:p w14:paraId="7E79CD94" w14:textId="77777777" w:rsidR="00056AB2" w:rsidRPr="00056AB2" w:rsidRDefault="00056AB2" w:rsidP="00056AB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eastAsiaTheme="minorEastAsia" w:hAnsi="Times New Roman" w:cs="Times New Roman"/>
                <w:sz w:val="10"/>
                <w:szCs w:val="10"/>
                <w:lang w:eastAsia="it-IT"/>
              </w:rPr>
            </w:pPr>
          </w:p>
          <w:p w14:paraId="21D0AC71" w14:textId="77777777" w:rsidR="00056AB2" w:rsidRPr="00056AB2" w:rsidRDefault="00056AB2" w:rsidP="00056AB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14:paraId="5D742053" w14:textId="77777777" w:rsidR="00056AB2" w:rsidRPr="00056AB2" w:rsidRDefault="00056AB2" w:rsidP="00056AB2">
            <w:pPr>
              <w:widowControl w:val="0"/>
              <w:numPr>
                <w:ilvl w:val="0"/>
                <w:numId w:val="54"/>
              </w:numPr>
              <w:tabs>
                <w:tab w:val="left" w:pos="44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348" w:lineRule="auto"/>
              <w:ind w:right="579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  <w:r w:rsidRPr="00056AB2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Conoscere</w:t>
            </w:r>
            <w:r w:rsidRPr="00056AB2">
              <w:rPr>
                <w:rFonts w:ascii="Verdana" w:eastAsiaTheme="minorEastAsia" w:hAnsi="Verdana" w:cs="Verdana"/>
                <w:spacing w:val="-13"/>
                <w:sz w:val="18"/>
                <w:szCs w:val="1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e</w:t>
            </w:r>
            <w:r w:rsidRPr="00056AB2">
              <w:rPr>
                <w:rFonts w:ascii="Verdana" w:eastAsiaTheme="minorEastAsia" w:hAnsi="Verdana" w:cs="Verdana"/>
                <w:spacing w:val="-12"/>
                <w:sz w:val="18"/>
                <w:szCs w:val="1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memorizzare</w:t>
            </w:r>
            <w:r w:rsidRPr="00056AB2">
              <w:rPr>
                <w:rFonts w:ascii="Verdana" w:eastAsiaTheme="minorEastAsia" w:hAnsi="Verdana" w:cs="Verdana"/>
                <w:w w:val="99"/>
                <w:sz w:val="18"/>
                <w:szCs w:val="1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sequenze</w:t>
            </w:r>
            <w:r w:rsidRPr="00056AB2">
              <w:rPr>
                <w:rFonts w:ascii="Verdana" w:eastAsiaTheme="minorEastAsia" w:hAnsi="Verdana" w:cs="Verdana"/>
                <w:spacing w:val="-19"/>
                <w:sz w:val="18"/>
                <w:szCs w:val="1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temporali</w:t>
            </w:r>
          </w:p>
          <w:p w14:paraId="4B08EF9C" w14:textId="77777777" w:rsidR="00056AB2" w:rsidRPr="00056AB2" w:rsidRDefault="00056AB2" w:rsidP="00056AB2">
            <w:pPr>
              <w:widowControl w:val="0"/>
              <w:numPr>
                <w:ilvl w:val="0"/>
                <w:numId w:val="54"/>
              </w:numPr>
              <w:tabs>
                <w:tab w:val="left" w:pos="44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31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056AB2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Riordinare</w:t>
            </w:r>
            <w:r w:rsidRPr="00056AB2">
              <w:rPr>
                <w:rFonts w:ascii="Verdana" w:eastAsiaTheme="minorEastAsia" w:hAnsi="Verdana" w:cs="Verdana"/>
                <w:spacing w:val="-8"/>
                <w:sz w:val="18"/>
                <w:szCs w:val="1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fatti</w:t>
            </w:r>
            <w:r w:rsidRPr="00056AB2">
              <w:rPr>
                <w:rFonts w:ascii="Verdana" w:eastAsiaTheme="minorEastAsia" w:hAnsi="Verdana" w:cs="Verdana"/>
                <w:spacing w:val="-8"/>
                <w:sz w:val="18"/>
                <w:szCs w:val="1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ed</w:t>
            </w:r>
            <w:r w:rsidRPr="00056AB2">
              <w:rPr>
                <w:rFonts w:ascii="Verdana" w:eastAsiaTheme="minorEastAsia" w:hAnsi="Verdana" w:cs="Verdana"/>
                <w:spacing w:val="-8"/>
                <w:sz w:val="18"/>
                <w:szCs w:val="1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eventi</w:t>
            </w:r>
          </w:p>
        </w:tc>
        <w:tc>
          <w:tcPr>
            <w:tcW w:w="4260" w:type="dxa"/>
          </w:tcPr>
          <w:p w14:paraId="30DD1D3F" w14:textId="77777777" w:rsidR="00056AB2" w:rsidRPr="00056AB2" w:rsidRDefault="00056AB2" w:rsidP="00056AB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17" w:lineRule="exact"/>
              <w:ind w:right="1066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  <w:r w:rsidRPr="00056AB2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L’alunno</w:t>
            </w:r>
            <w:r w:rsidRPr="00056AB2">
              <w:rPr>
                <w:rFonts w:ascii="Verdana" w:eastAsiaTheme="minorEastAsia" w:hAnsi="Verdana" w:cs="Verdana"/>
                <w:spacing w:val="-12"/>
                <w:sz w:val="18"/>
                <w:szCs w:val="1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sa:</w:t>
            </w:r>
          </w:p>
          <w:p w14:paraId="2DB7D11B" w14:textId="77777777" w:rsidR="00056AB2" w:rsidRPr="00056AB2" w:rsidRDefault="00056AB2" w:rsidP="00056AB2">
            <w:pPr>
              <w:widowControl w:val="0"/>
              <w:numPr>
                <w:ilvl w:val="0"/>
                <w:numId w:val="53"/>
              </w:numPr>
              <w:tabs>
                <w:tab w:val="left" w:pos="448"/>
              </w:tabs>
              <w:kinsoku w:val="0"/>
              <w:overflowPunct w:val="0"/>
              <w:autoSpaceDE w:val="0"/>
              <w:autoSpaceDN w:val="0"/>
              <w:adjustRightInd w:val="0"/>
              <w:spacing w:before="84" w:after="0" w:line="355" w:lineRule="auto"/>
              <w:ind w:right="564"/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</w:pPr>
            <w:r w:rsidRPr="00056AB2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Elencare</w:t>
            </w:r>
            <w:r w:rsidRPr="00056AB2">
              <w:rPr>
                <w:rFonts w:ascii="Verdana" w:eastAsiaTheme="minorEastAsia" w:hAnsi="Verdana" w:cs="Verdana"/>
                <w:color w:val="000009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e</w:t>
            </w:r>
            <w:r w:rsidRPr="00056AB2">
              <w:rPr>
                <w:rFonts w:ascii="Verdana" w:eastAsiaTheme="minorEastAsia" w:hAnsi="Verdana" w:cs="Verdana"/>
                <w:color w:val="000009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riconoscere</w:t>
            </w:r>
            <w:r w:rsidRPr="00056AB2">
              <w:rPr>
                <w:rFonts w:ascii="Verdana" w:eastAsiaTheme="minorEastAsia" w:hAnsi="Verdana" w:cs="Verdana"/>
                <w:color w:val="000009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parti</w:t>
            </w:r>
            <w:r w:rsidRPr="00056AB2">
              <w:rPr>
                <w:rFonts w:ascii="Verdana" w:eastAsiaTheme="minorEastAsia" w:hAnsi="Verdana" w:cs="Verdana"/>
                <w:color w:val="000009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del giorno,</w:t>
            </w:r>
            <w:r w:rsidRPr="00056AB2">
              <w:rPr>
                <w:rFonts w:ascii="Verdana" w:eastAsiaTheme="minorEastAsia" w:hAnsi="Verdana" w:cs="Verdana"/>
                <w:color w:val="000009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giorni</w:t>
            </w:r>
            <w:r w:rsidRPr="00056AB2">
              <w:rPr>
                <w:rFonts w:ascii="Verdana" w:eastAsiaTheme="minorEastAsia" w:hAnsi="Verdana" w:cs="Verdana"/>
                <w:color w:val="000009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della</w:t>
            </w:r>
            <w:r w:rsidRPr="00056AB2">
              <w:rPr>
                <w:rFonts w:ascii="Verdana" w:eastAsiaTheme="minorEastAsia" w:hAnsi="Verdana" w:cs="Verdana"/>
                <w:color w:val="000009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settimana,</w:t>
            </w:r>
            <w:r w:rsidRPr="00056AB2">
              <w:rPr>
                <w:rFonts w:ascii="Verdana" w:eastAsiaTheme="minorEastAsia" w:hAnsi="Verdana" w:cs="Verdana"/>
                <w:color w:val="000009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mesi</w:t>
            </w:r>
            <w:r w:rsidRPr="00056AB2">
              <w:rPr>
                <w:rFonts w:ascii="Verdana" w:eastAsiaTheme="minorEastAsia" w:hAnsi="Verdana" w:cs="Verdana"/>
                <w:color w:val="000009"/>
                <w:w w:val="99"/>
                <w:sz w:val="18"/>
                <w:szCs w:val="1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e</w:t>
            </w:r>
            <w:r w:rsidRPr="00056AB2">
              <w:rPr>
                <w:rFonts w:ascii="Verdana" w:eastAsiaTheme="minorEastAsia" w:hAnsi="Verdana" w:cs="Verdana"/>
                <w:color w:val="000009"/>
                <w:spacing w:val="-3"/>
                <w:sz w:val="18"/>
                <w:szCs w:val="1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stagioni</w:t>
            </w:r>
          </w:p>
          <w:p w14:paraId="1F0CB74A" w14:textId="0BDD56D0" w:rsidR="00056AB2" w:rsidRPr="00056AB2" w:rsidRDefault="00056AB2" w:rsidP="00056AB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066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935" w:type="dxa"/>
          </w:tcPr>
          <w:p w14:paraId="45E04D73" w14:textId="77777777" w:rsidR="00056AB2" w:rsidRPr="00056AB2" w:rsidRDefault="00056AB2" w:rsidP="00056AB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eastAsiaTheme="minorEastAsia" w:hAnsi="Times New Roman" w:cs="Times New Roman"/>
                <w:sz w:val="10"/>
                <w:szCs w:val="10"/>
                <w:lang w:eastAsia="it-IT"/>
              </w:rPr>
            </w:pPr>
          </w:p>
          <w:p w14:paraId="49081E20" w14:textId="77777777" w:rsidR="00056AB2" w:rsidRPr="00056AB2" w:rsidRDefault="00056AB2" w:rsidP="00056AB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14:paraId="57789A4C" w14:textId="77777777" w:rsidR="00056AB2" w:rsidRPr="00056AB2" w:rsidRDefault="00056AB2" w:rsidP="00056AB2">
            <w:pPr>
              <w:widowControl w:val="0"/>
              <w:numPr>
                <w:ilvl w:val="0"/>
                <w:numId w:val="52"/>
              </w:numPr>
              <w:tabs>
                <w:tab w:val="left" w:pos="44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348" w:lineRule="auto"/>
              <w:ind w:right="600"/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</w:pPr>
            <w:r w:rsidRPr="00056AB2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Ripasso</w:t>
            </w:r>
            <w:r w:rsidRPr="00056AB2">
              <w:rPr>
                <w:rFonts w:ascii="Verdana" w:eastAsiaTheme="minorEastAsia" w:hAnsi="Verdana" w:cs="Verdana"/>
                <w:color w:val="000009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e</w:t>
            </w:r>
            <w:r w:rsidRPr="00056AB2">
              <w:rPr>
                <w:rFonts w:ascii="Verdana" w:eastAsiaTheme="minorEastAsia" w:hAnsi="Verdana" w:cs="Verdana"/>
                <w:color w:val="000009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consolidamento</w:t>
            </w:r>
            <w:r w:rsidRPr="00056AB2">
              <w:rPr>
                <w:rFonts w:ascii="Verdana" w:eastAsiaTheme="minorEastAsia" w:hAnsi="Verdana" w:cs="Verdana"/>
                <w:color w:val="000009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parti</w:t>
            </w:r>
            <w:r w:rsidRPr="00056AB2">
              <w:rPr>
                <w:rFonts w:ascii="Verdana" w:eastAsiaTheme="minorEastAsia" w:hAnsi="Verdana" w:cs="Verdana"/>
                <w:color w:val="000009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del</w:t>
            </w:r>
            <w:r w:rsidRPr="00056AB2">
              <w:rPr>
                <w:rFonts w:ascii="Verdana" w:eastAsiaTheme="minorEastAsia" w:hAnsi="Verdana" w:cs="Verdana"/>
                <w:color w:val="000009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giorno,</w:t>
            </w:r>
            <w:r w:rsidRPr="00056AB2">
              <w:rPr>
                <w:rFonts w:ascii="Verdana" w:eastAsiaTheme="minorEastAsia" w:hAnsi="Verdana" w:cs="Verdana"/>
                <w:color w:val="000009"/>
                <w:w w:val="99"/>
                <w:sz w:val="18"/>
                <w:szCs w:val="1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giorni</w:t>
            </w:r>
            <w:r w:rsidRPr="00056AB2">
              <w:rPr>
                <w:rFonts w:ascii="Verdana" w:eastAsiaTheme="minorEastAsia" w:hAnsi="Verdana" w:cs="Verdana"/>
                <w:color w:val="000009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della</w:t>
            </w:r>
            <w:r w:rsidRPr="00056AB2">
              <w:rPr>
                <w:rFonts w:ascii="Verdana" w:eastAsiaTheme="minorEastAsia" w:hAnsi="Verdana" w:cs="Verdana"/>
                <w:color w:val="000009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settimana,</w:t>
            </w:r>
            <w:r w:rsidRPr="00056AB2">
              <w:rPr>
                <w:rFonts w:ascii="Verdana" w:eastAsiaTheme="minorEastAsia" w:hAnsi="Verdana" w:cs="Verdana"/>
                <w:color w:val="000009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mesi</w:t>
            </w:r>
            <w:r w:rsidRPr="00056AB2">
              <w:rPr>
                <w:rFonts w:ascii="Verdana" w:eastAsiaTheme="minorEastAsia" w:hAnsi="Verdana" w:cs="Verdana"/>
                <w:color w:val="000009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e</w:t>
            </w:r>
            <w:r w:rsidRPr="00056AB2">
              <w:rPr>
                <w:rFonts w:ascii="Verdana" w:eastAsiaTheme="minorEastAsia" w:hAnsi="Verdana" w:cs="Verdana"/>
                <w:color w:val="000009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stagioni</w:t>
            </w:r>
          </w:p>
          <w:p w14:paraId="48C44C4C" w14:textId="77777777" w:rsidR="00056AB2" w:rsidRPr="00056AB2" w:rsidRDefault="00056AB2" w:rsidP="00056AB2">
            <w:pPr>
              <w:widowControl w:val="0"/>
              <w:numPr>
                <w:ilvl w:val="0"/>
                <w:numId w:val="52"/>
              </w:numPr>
              <w:tabs>
                <w:tab w:val="left" w:pos="44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31" w:lineRule="exact"/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</w:pPr>
            <w:r w:rsidRPr="00056AB2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Strumenti</w:t>
            </w:r>
            <w:r w:rsidRPr="00056AB2">
              <w:rPr>
                <w:rFonts w:ascii="Verdana" w:eastAsiaTheme="minorEastAsia" w:hAnsi="Verdana" w:cs="Verdana"/>
                <w:color w:val="000009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convenzionali</w:t>
            </w:r>
            <w:r w:rsidRPr="00056AB2">
              <w:rPr>
                <w:rFonts w:ascii="Verdana" w:eastAsiaTheme="minorEastAsia" w:hAnsi="Verdana" w:cs="Verdana"/>
                <w:color w:val="000009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per</w:t>
            </w:r>
            <w:r w:rsidRPr="00056AB2">
              <w:rPr>
                <w:rFonts w:ascii="Verdana" w:eastAsiaTheme="minorEastAsia" w:hAnsi="Verdana" w:cs="Verdana"/>
                <w:color w:val="000009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la</w:t>
            </w:r>
            <w:r w:rsidRPr="00056AB2">
              <w:rPr>
                <w:rFonts w:ascii="Verdana" w:eastAsiaTheme="minorEastAsia" w:hAnsi="Verdana" w:cs="Verdana"/>
                <w:color w:val="000009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misurazione</w:t>
            </w:r>
            <w:r w:rsidRPr="00056AB2">
              <w:rPr>
                <w:rFonts w:ascii="Verdana" w:eastAsiaTheme="minorEastAsia" w:hAnsi="Verdana" w:cs="Verdana"/>
                <w:color w:val="000009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del</w:t>
            </w:r>
          </w:p>
          <w:p w14:paraId="2DAFCEA9" w14:textId="77777777" w:rsidR="00056AB2" w:rsidRPr="00056AB2" w:rsidRDefault="00056AB2" w:rsidP="00056AB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110" w:lineRule="exact"/>
              <w:rPr>
                <w:rFonts w:ascii="Times New Roman" w:eastAsiaTheme="minorEastAsia" w:hAnsi="Times New Roman" w:cs="Times New Roman"/>
                <w:sz w:val="11"/>
                <w:szCs w:val="11"/>
                <w:lang w:eastAsia="it-IT"/>
              </w:rPr>
            </w:pPr>
          </w:p>
          <w:p w14:paraId="4C97F512" w14:textId="77777777" w:rsidR="00056AB2" w:rsidRPr="00056AB2" w:rsidRDefault="00056AB2" w:rsidP="00056AB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056AB2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tempo</w:t>
            </w:r>
          </w:p>
        </w:tc>
      </w:tr>
    </w:tbl>
    <w:p w14:paraId="5F5A35A5" w14:textId="77777777" w:rsidR="00056AB2" w:rsidRPr="00056AB2" w:rsidRDefault="00056AB2" w:rsidP="00056A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it-IT"/>
        </w:rPr>
        <w:sectPr w:rsidR="00056AB2" w:rsidRPr="00056AB2" w:rsidSect="007C6A13">
          <w:headerReference w:type="default" r:id="rId7"/>
          <w:footerReference w:type="default" r:id="rId8"/>
          <w:pgSz w:w="16860" w:h="11920" w:orient="landscape"/>
          <w:pgMar w:top="568" w:right="600" w:bottom="280" w:left="500" w:header="567" w:footer="737" w:gutter="0"/>
          <w:cols w:space="720" w:equalWidth="0">
            <w:col w:w="15760"/>
          </w:cols>
          <w:noEndnote/>
          <w:docGrid w:linePitch="299"/>
        </w:sectPr>
      </w:pPr>
    </w:p>
    <w:p w14:paraId="22C8F574" w14:textId="77777777" w:rsidR="00056AB2" w:rsidRPr="00056AB2" w:rsidRDefault="00056AB2" w:rsidP="00056AB2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110" w:lineRule="exact"/>
        <w:rPr>
          <w:rFonts w:ascii="Times New Roman" w:eastAsiaTheme="minorEastAsia" w:hAnsi="Times New Roman" w:cs="Times New Roman"/>
          <w:sz w:val="11"/>
          <w:szCs w:val="11"/>
          <w:lang w:eastAsia="it-IT"/>
        </w:rPr>
      </w:pPr>
    </w:p>
    <w:tbl>
      <w:tblPr>
        <w:tblW w:w="0" w:type="auto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40"/>
        <w:gridCol w:w="3405"/>
        <w:gridCol w:w="4260"/>
        <w:gridCol w:w="4935"/>
      </w:tblGrid>
      <w:tr w:rsidR="00056AB2" w:rsidRPr="00056AB2" w14:paraId="1BB4B45A" w14:textId="77777777" w:rsidTr="0018480F">
        <w:trPr>
          <w:trHeight w:hRule="exact" w:val="1635"/>
        </w:trPr>
        <w:tc>
          <w:tcPr>
            <w:tcW w:w="2940" w:type="dxa"/>
          </w:tcPr>
          <w:p w14:paraId="127D15F2" w14:textId="77777777" w:rsidR="00056AB2" w:rsidRPr="00056AB2" w:rsidRDefault="00056AB2" w:rsidP="00056AB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89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056AB2">
              <w:rPr>
                <w:rFonts w:ascii="Verdana" w:eastAsiaTheme="minorEastAsia" w:hAnsi="Verdana" w:cs="Verdana"/>
                <w:sz w:val="24"/>
                <w:szCs w:val="24"/>
                <w:lang w:eastAsia="it-IT"/>
              </w:rPr>
              <w:t>USO</w:t>
            </w:r>
            <w:r w:rsidRPr="00056AB2">
              <w:rPr>
                <w:rFonts w:ascii="Verdana" w:eastAsiaTheme="minorEastAsia" w:hAnsi="Verdana" w:cs="Verdana"/>
                <w:spacing w:val="-12"/>
                <w:sz w:val="24"/>
                <w:szCs w:val="24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sz w:val="24"/>
                <w:szCs w:val="24"/>
                <w:lang w:eastAsia="it-IT"/>
              </w:rPr>
              <w:t>DELLE</w:t>
            </w:r>
            <w:r w:rsidRPr="00056AB2">
              <w:rPr>
                <w:rFonts w:ascii="Verdana" w:eastAsiaTheme="minorEastAsia" w:hAnsi="Verdana" w:cs="Verdana"/>
                <w:spacing w:val="-11"/>
                <w:sz w:val="24"/>
                <w:szCs w:val="24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sz w:val="24"/>
                <w:szCs w:val="24"/>
                <w:lang w:eastAsia="it-IT"/>
              </w:rPr>
              <w:t>FONTI</w:t>
            </w:r>
          </w:p>
        </w:tc>
        <w:tc>
          <w:tcPr>
            <w:tcW w:w="3405" w:type="dxa"/>
          </w:tcPr>
          <w:p w14:paraId="63BF9E3B" w14:textId="77777777" w:rsidR="00056AB2" w:rsidRPr="00056AB2" w:rsidRDefault="00056AB2" w:rsidP="00056AB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eastAsiaTheme="minorEastAsia" w:hAnsi="Times New Roman" w:cs="Times New Roman"/>
                <w:sz w:val="10"/>
                <w:szCs w:val="10"/>
                <w:lang w:eastAsia="it-IT"/>
              </w:rPr>
            </w:pPr>
          </w:p>
          <w:p w14:paraId="49263BEA" w14:textId="77777777" w:rsidR="00056AB2" w:rsidRPr="00056AB2" w:rsidRDefault="00056AB2" w:rsidP="00056AB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14:paraId="5AD54ADC" w14:textId="77777777" w:rsidR="00056AB2" w:rsidRPr="00056AB2" w:rsidRDefault="00056AB2" w:rsidP="00056AB2">
            <w:pPr>
              <w:widowControl w:val="0"/>
              <w:numPr>
                <w:ilvl w:val="0"/>
                <w:numId w:val="51"/>
              </w:numPr>
              <w:tabs>
                <w:tab w:val="left" w:pos="44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355" w:lineRule="auto"/>
              <w:ind w:right="238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056AB2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Usare</w:t>
            </w:r>
            <w:r w:rsidRPr="00056AB2">
              <w:rPr>
                <w:rFonts w:ascii="Verdana" w:eastAsiaTheme="minorEastAsia" w:hAnsi="Verdana" w:cs="Verdana"/>
                <w:color w:val="000009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tracce</w:t>
            </w:r>
            <w:r w:rsidRPr="00056AB2">
              <w:rPr>
                <w:rFonts w:ascii="Verdana" w:eastAsiaTheme="minorEastAsia" w:hAnsi="Verdana" w:cs="Verdana"/>
                <w:color w:val="000009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del</w:t>
            </w:r>
            <w:r w:rsidRPr="00056AB2">
              <w:rPr>
                <w:rFonts w:ascii="Verdana" w:eastAsiaTheme="minorEastAsia" w:hAnsi="Verdana" w:cs="Verdana"/>
                <w:color w:val="000009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passato</w:t>
            </w:r>
            <w:r w:rsidRPr="00056AB2">
              <w:rPr>
                <w:rFonts w:ascii="Verdana" w:eastAsiaTheme="minorEastAsia" w:hAnsi="Verdana" w:cs="Verdana"/>
                <w:color w:val="000009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per</w:t>
            </w:r>
            <w:r w:rsidRPr="00056AB2">
              <w:rPr>
                <w:rFonts w:ascii="Verdana" w:eastAsiaTheme="minorEastAsia" w:hAnsi="Verdana" w:cs="Verdana"/>
                <w:color w:val="000009"/>
                <w:w w:val="99"/>
                <w:sz w:val="18"/>
                <w:szCs w:val="1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produrre</w:t>
            </w:r>
            <w:r w:rsidRPr="00056AB2">
              <w:rPr>
                <w:rFonts w:ascii="Verdana" w:eastAsiaTheme="minorEastAsia" w:hAnsi="Verdana" w:cs="Verdana"/>
                <w:color w:val="000009"/>
                <w:spacing w:val="-12"/>
                <w:sz w:val="18"/>
                <w:szCs w:val="1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informazioni</w:t>
            </w:r>
            <w:r w:rsidRPr="00056AB2">
              <w:rPr>
                <w:rFonts w:ascii="Verdana" w:eastAsiaTheme="minorEastAsia" w:hAnsi="Verdana" w:cs="Verdana"/>
                <w:color w:val="000009"/>
                <w:spacing w:val="-11"/>
                <w:sz w:val="18"/>
                <w:szCs w:val="1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e</w:t>
            </w:r>
            <w:r w:rsidRPr="00056AB2">
              <w:rPr>
                <w:rFonts w:ascii="Verdana" w:eastAsiaTheme="minorEastAsia" w:hAnsi="Verdana" w:cs="Verdana"/>
                <w:color w:val="000009"/>
                <w:w w:val="99"/>
                <w:sz w:val="18"/>
                <w:szCs w:val="1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ricavare</w:t>
            </w:r>
            <w:r w:rsidRPr="00056AB2">
              <w:rPr>
                <w:rFonts w:ascii="Verdana" w:eastAsiaTheme="minorEastAsia" w:hAnsi="Verdana" w:cs="Verdana"/>
                <w:color w:val="000009"/>
                <w:spacing w:val="-11"/>
                <w:sz w:val="18"/>
                <w:szCs w:val="1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semplici</w:t>
            </w:r>
            <w:r w:rsidRPr="00056AB2">
              <w:rPr>
                <w:rFonts w:ascii="Verdana" w:eastAsiaTheme="minorEastAsia" w:hAnsi="Verdana" w:cs="Verdana"/>
                <w:color w:val="000009"/>
                <w:spacing w:val="-10"/>
                <w:sz w:val="18"/>
                <w:szCs w:val="1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conoscenze.</w:t>
            </w:r>
          </w:p>
        </w:tc>
        <w:tc>
          <w:tcPr>
            <w:tcW w:w="4260" w:type="dxa"/>
          </w:tcPr>
          <w:p w14:paraId="43A5C55F" w14:textId="77777777" w:rsidR="00056AB2" w:rsidRPr="00056AB2" w:rsidRDefault="00056AB2" w:rsidP="00056AB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17" w:lineRule="exact"/>
              <w:ind w:right="1066"/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</w:pPr>
            <w:r w:rsidRPr="00056AB2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L’alunno</w:t>
            </w:r>
            <w:r w:rsidRPr="00056AB2">
              <w:rPr>
                <w:rFonts w:ascii="Verdana" w:eastAsiaTheme="minorEastAsia" w:hAnsi="Verdana" w:cs="Verdana"/>
                <w:color w:val="000009"/>
                <w:spacing w:val="-12"/>
                <w:sz w:val="18"/>
                <w:szCs w:val="1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sa:</w:t>
            </w:r>
          </w:p>
          <w:p w14:paraId="4991931F" w14:textId="77777777" w:rsidR="00056AB2" w:rsidRPr="00056AB2" w:rsidRDefault="00056AB2" w:rsidP="00056AB2">
            <w:pPr>
              <w:widowControl w:val="0"/>
              <w:numPr>
                <w:ilvl w:val="0"/>
                <w:numId w:val="50"/>
              </w:numPr>
              <w:tabs>
                <w:tab w:val="left" w:pos="448"/>
              </w:tabs>
              <w:kinsoku w:val="0"/>
              <w:overflowPunct w:val="0"/>
              <w:autoSpaceDE w:val="0"/>
              <w:autoSpaceDN w:val="0"/>
              <w:adjustRightInd w:val="0"/>
              <w:spacing w:before="84" w:after="0" w:line="348" w:lineRule="auto"/>
              <w:ind w:right="987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056AB2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Osservare</w:t>
            </w:r>
            <w:r w:rsidRPr="00056AB2">
              <w:rPr>
                <w:rFonts w:ascii="Verdana" w:eastAsiaTheme="minorEastAsia" w:hAnsi="Verdana" w:cs="Verdana"/>
                <w:color w:val="000009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i</w:t>
            </w:r>
            <w:r w:rsidRPr="00056AB2">
              <w:rPr>
                <w:rFonts w:ascii="Verdana" w:eastAsiaTheme="minorEastAsia" w:hAnsi="Verdana" w:cs="Verdana"/>
                <w:color w:val="000009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cambiamenti</w:t>
            </w:r>
            <w:r w:rsidRPr="00056AB2">
              <w:rPr>
                <w:rFonts w:ascii="Verdana" w:eastAsiaTheme="minorEastAsia" w:hAnsi="Verdana" w:cs="Verdana"/>
                <w:color w:val="000009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che</w:t>
            </w:r>
            <w:r w:rsidRPr="00056AB2">
              <w:rPr>
                <w:rFonts w:ascii="Verdana" w:eastAsiaTheme="minorEastAsia" w:hAnsi="Verdana" w:cs="Verdana"/>
                <w:color w:val="000009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il tempo</w:t>
            </w:r>
            <w:r w:rsidRPr="00056AB2">
              <w:rPr>
                <w:rFonts w:ascii="Verdana" w:eastAsiaTheme="minorEastAsia" w:hAnsi="Verdana" w:cs="Verdana"/>
                <w:color w:val="000009"/>
                <w:spacing w:val="-13"/>
                <w:sz w:val="18"/>
                <w:szCs w:val="1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opera</w:t>
            </w:r>
            <w:r w:rsidRPr="00056AB2">
              <w:rPr>
                <w:rFonts w:ascii="Verdana" w:eastAsiaTheme="minorEastAsia" w:hAnsi="Verdana" w:cs="Verdana"/>
                <w:color w:val="000009"/>
                <w:spacing w:val="-12"/>
                <w:sz w:val="18"/>
                <w:szCs w:val="1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sull’ambiente</w:t>
            </w:r>
          </w:p>
        </w:tc>
        <w:tc>
          <w:tcPr>
            <w:tcW w:w="4935" w:type="dxa"/>
          </w:tcPr>
          <w:p w14:paraId="70C5DC48" w14:textId="77777777" w:rsidR="00056AB2" w:rsidRPr="00056AB2" w:rsidRDefault="00056AB2" w:rsidP="00056AB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eastAsiaTheme="minorEastAsia" w:hAnsi="Times New Roman" w:cs="Times New Roman"/>
                <w:sz w:val="10"/>
                <w:szCs w:val="10"/>
                <w:lang w:eastAsia="it-IT"/>
              </w:rPr>
            </w:pPr>
          </w:p>
          <w:p w14:paraId="71A0B60E" w14:textId="77777777" w:rsidR="00056AB2" w:rsidRPr="00056AB2" w:rsidRDefault="00056AB2" w:rsidP="00056AB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14:paraId="3D7539B0" w14:textId="77777777" w:rsidR="00056AB2" w:rsidRPr="00056AB2" w:rsidRDefault="00056AB2" w:rsidP="00056AB2">
            <w:pPr>
              <w:widowControl w:val="0"/>
              <w:numPr>
                <w:ilvl w:val="0"/>
                <w:numId w:val="49"/>
              </w:numPr>
              <w:tabs>
                <w:tab w:val="left" w:pos="44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348" w:lineRule="auto"/>
              <w:ind w:right="252"/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</w:pPr>
            <w:r w:rsidRPr="00056AB2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Trasformazioni</w:t>
            </w:r>
            <w:r w:rsidRPr="00056AB2">
              <w:rPr>
                <w:rFonts w:ascii="Verdana" w:eastAsiaTheme="minorEastAsia" w:hAnsi="Verdana" w:cs="Verdana"/>
                <w:color w:val="000009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operate</w:t>
            </w:r>
            <w:r w:rsidRPr="00056AB2">
              <w:rPr>
                <w:rFonts w:ascii="Verdana" w:eastAsiaTheme="minorEastAsia" w:hAnsi="Verdana" w:cs="Verdana"/>
                <w:color w:val="000009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dal</w:t>
            </w:r>
            <w:r w:rsidRPr="00056AB2">
              <w:rPr>
                <w:rFonts w:ascii="Verdana" w:eastAsiaTheme="minorEastAsia" w:hAnsi="Verdana" w:cs="Verdana"/>
                <w:color w:val="000009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tempo</w:t>
            </w:r>
            <w:r w:rsidRPr="00056AB2">
              <w:rPr>
                <w:rFonts w:ascii="Verdana" w:eastAsiaTheme="minorEastAsia" w:hAnsi="Verdana" w:cs="Verdana"/>
                <w:color w:val="000009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su</w:t>
            </w:r>
            <w:r w:rsidRPr="00056AB2">
              <w:rPr>
                <w:rFonts w:ascii="Verdana" w:eastAsiaTheme="minorEastAsia" w:hAnsi="Verdana" w:cs="Verdana"/>
                <w:color w:val="000009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oggetti</w:t>
            </w:r>
            <w:r w:rsidRPr="00056AB2">
              <w:rPr>
                <w:rFonts w:ascii="Verdana" w:eastAsiaTheme="minorEastAsia" w:hAnsi="Verdana" w:cs="Verdana"/>
                <w:color w:val="000009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e</w:t>
            </w:r>
            <w:r w:rsidRPr="00056AB2">
              <w:rPr>
                <w:rFonts w:ascii="Verdana" w:eastAsiaTheme="minorEastAsia" w:hAnsi="Verdana" w:cs="Verdana"/>
                <w:color w:val="000009"/>
                <w:w w:val="99"/>
                <w:sz w:val="18"/>
                <w:szCs w:val="1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persone</w:t>
            </w:r>
          </w:p>
          <w:p w14:paraId="5532DF7D" w14:textId="03B9106D" w:rsidR="00056AB2" w:rsidRPr="00056AB2" w:rsidRDefault="00056AB2" w:rsidP="00056AB2">
            <w:pPr>
              <w:widowControl w:val="0"/>
              <w:numPr>
                <w:ilvl w:val="0"/>
                <w:numId w:val="49"/>
              </w:numPr>
              <w:tabs>
                <w:tab w:val="left" w:pos="44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31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056AB2" w:rsidRPr="00056AB2" w14:paraId="5EAA296C" w14:textId="77777777" w:rsidTr="00324050">
        <w:trPr>
          <w:trHeight w:hRule="exact" w:val="3216"/>
        </w:trPr>
        <w:tc>
          <w:tcPr>
            <w:tcW w:w="2940" w:type="dxa"/>
          </w:tcPr>
          <w:p w14:paraId="7E77906C" w14:textId="77777777" w:rsidR="00056AB2" w:rsidRPr="00056AB2" w:rsidRDefault="00056AB2" w:rsidP="00056AB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89" w:lineRule="exact"/>
              <w:rPr>
                <w:rFonts w:ascii="Verdana" w:eastAsiaTheme="minorEastAsia" w:hAnsi="Verdana" w:cs="Verdana"/>
                <w:sz w:val="24"/>
                <w:szCs w:val="24"/>
                <w:lang w:eastAsia="it-IT"/>
              </w:rPr>
            </w:pPr>
            <w:r w:rsidRPr="00056AB2">
              <w:rPr>
                <w:rFonts w:ascii="Verdana" w:eastAsiaTheme="minorEastAsia" w:hAnsi="Verdana" w:cs="Verdana"/>
                <w:sz w:val="24"/>
                <w:szCs w:val="24"/>
                <w:lang w:eastAsia="it-IT"/>
              </w:rPr>
              <w:t>STRUMENTI</w:t>
            </w:r>
          </w:p>
          <w:p w14:paraId="4BEC741F" w14:textId="77777777" w:rsidR="00056AB2" w:rsidRPr="00056AB2" w:rsidRDefault="00056AB2" w:rsidP="00056AB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140" w:lineRule="exact"/>
              <w:rPr>
                <w:rFonts w:ascii="Times New Roman" w:eastAsiaTheme="minorEastAsia" w:hAnsi="Times New Roman" w:cs="Times New Roman"/>
                <w:sz w:val="14"/>
                <w:szCs w:val="14"/>
                <w:lang w:eastAsia="it-IT"/>
              </w:rPr>
            </w:pPr>
          </w:p>
          <w:p w14:paraId="492FB0E3" w14:textId="77777777" w:rsidR="00056AB2" w:rsidRPr="00056AB2" w:rsidRDefault="00056AB2" w:rsidP="00056AB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056AB2">
              <w:rPr>
                <w:rFonts w:ascii="Verdana" w:eastAsiaTheme="minorEastAsia" w:hAnsi="Verdana" w:cs="Verdana"/>
                <w:sz w:val="24"/>
                <w:szCs w:val="24"/>
                <w:lang w:eastAsia="it-IT"/>
              </w:rPr>
              <w:t>CONCETTUALI</w:t>
            </w:r>
          </w:p>
        </w:tc>
        <w:tc>
          <w:tcPr>
            <w:tcW w:w="3405" w:type="dxa"/>
          </w:tcPr>
          <w:p w14:paraId="45A1D652" w14:textId="77777777" w:rsidR="00056AB2" w:rsidRPr="00056AB2" w:rsidRDefault="00056AB2" w:rsidP="00056AB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eastAsiaTheme="minorEastAsia" w:hAnsi="Times New Roman" w:cs="Times New Roman"/>
                <w:sz w:val="10"/>
                <w:szCs w:val="10"/>
                <w:lang w:eastAsia="it-IT"/>
              </w:rPr>
            </w:pPr>
          </w:p>
          <w:p w14:paraId="6CA7EA2B" w14:textId="77777777" w:rsidR="00056AB2" w:rsidRPr="00056AB2" w:rsidRDefault="00056AB2" w:rsidP="00056AB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14:paraId="00CF606C" w14:textId="77777777" w:rsidR="00056AB2" w:rsidRPr="00056AB2" w:rsidRDefault="00056AB2" w:rsidP="00056AB2">
            <w:pPr>
              <w:widowControl w:val="0"/>
              <w:numPr>
                <w:ilvl w:val="0"/>
                <w:numId w:val="48"/>
              </w:numPr>
              <w:tabs>
                <w:tab w:val="left" w:pos="44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348" w:lineRule="auto"/>
              <w:ind w:right="429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  <w:r w:rsidRPr="00056AB2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Riconoscere</w:t>
            </w:r>
            <w:r w:rsidRPr="00056AB2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relazioni</w:t>
            </w:r>
            <w:r w:rsidRPr="00056AB2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tra</w:t>
            </w:r>
            <w:r w:rsidRPr="00056AB2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gli eventi</w:t>
            </w:r>
          </w:p>
          <w:p w14:paraId="2EB2B8D2" w14:textId="77777777" w:rsidR="00056AB2" w:rsidRPr="00056AB2" w:rsidRDefault="00056AB2" w:rsidP="00056AB2">
            <w:pPr>
              <w:widowControl w:val="0"/>
              <w:numPr>
                <w:ilvl w:val="0"/>
                <w:numId w:val="48"/>
              </w:numPr>
              <w:tabs>
                <w:tab w:val="left" w:pos="44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31" w:lineRule="exact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  <w:r w:rsidRPr="00056AB2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Cogliere</w:t>
            </w:r>
            <w:r w:rsidRPr="00056AB2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il</w:t>
            </w:r>
            <w:r w:rsidRPr="00056AB2">
              <w:rPr>
                <w:rFonts w:ascii="Verdana" w:eastAsiaTheme="minorEastAsia" w:hAnsi="Verdana" w:cs="Verdana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concetto</w:t>
            </w:r>
            <w:r w:rsidRPr="00056AB2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di</w:t>
            </w:r>
            <w:r w:rsidRPr="00056AB2">
              <w:rPr>
                <w:rFonts w:ascii="Verdana" w:eastAsiaTheme="minorEastAsia" w:hAnsi="Verdana" w:cs="Verdana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durata</w:t>
            </w:r>
          </w:p>
          <w:p w14:paraId="196922DD" w14:textId="77777777" w:rsidR="00056AB2" w:rsidRPr="00056AB2" w:rsidRDefault="00056AB2" w:rsidP="00056AB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110" w:lineRule="exact"/>
              <w:rPr>
                <w:rFonts w:ascii="Times New Roman" w:eastAsiaTheme="minorEastAsia" w:hAnsi="Times New Roman" w:cs="Times New Roman"/>
                <w:sz w:val="11"/>
                <w:szCs w:val="11"/>
                <w:lang w:eastAsia="it-IT"/>
              </w:rPr>
            </w:pPr>
          </w:p>
          <w:p w14:paraId="716B3DB4" w14:textId="77777777" w:rsidR="00056AB2" w:rsidRPr="00056AB2" w:rsidRDefault="00056AB2" w:rsidP="00056AB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056AB2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in</w:t>
            </w:r>
            <w:r w:rsidRPr="00056AB2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relazione</w:t>
            </w:r>
            <w:r w:rsidRPr="00056AB2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al</w:t>
            </w:r>
            <w:r w:rsidRPr="00056AB2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tempo</w:t>
            </w:r>
          </w:p>
        </w:tc>
        <w:tc>
          <w:tcPr>
            <w:tcW w:w="4260" w:type="dxa"/>
          </w:tcPr>
          <w:p w14:paraId="3A2B1A8A" w14:textId="77777777" w:rsidR="00056AB2" w:rsidRPr="00056AB2" w:rsidRDefault="00056AB2" w:rsidP="00056AB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17" w:lineRule="exact"/>
              <w:ind w:right="1066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  <w:r w:rsidRPr="00056AB2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L’alunno</w:t>
            </w:r>
            <w:r w:rsidRPr="00056AB2">
              <w:rPr>
                <w:rFonts w:ascii="Verdana" w:eastAsiaTheme="minorEastAsia" w:hAnsi="Verdana" w:cs="Verdana"/>
                <w:spacing w:val="-12"/>
                <w:sz w:val="18"/>
                <w:szCs w:val="1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sa:</w:t>
            </w:r>
          </w:p>
          <w:p w14:paraId="22A5F0D5" w14:textId="77777777" w:rsidR="00056AB2" w:rsidRPr="00056AB2" w:rsidRDefault="00056AB2" w:rsidP="00056AB2">
            <w:pPr>
              <w:widowControl w:val="0"/>
              <w:numPr>
                <w:ilvl w:val="0"/>
                <w:numId w:val="47"/>
              </w:numPr>
              <w:tabs>
                <w:tab w:val="left" w:pos="448"/>
              </w:tabs>
              <w:kinsoku w:val="0"/>
              <w:overflowPunct w:val="0"/>
              <w:autoSpaceDE w:val="0"/>
              <w:autoSpaceDN w:val="0"/>
              <w:adjustRightInd w:val="0"/>
              <w:spacing w:before="84" w:after="0" w:line="240" w:lineRule="auto"/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</w:pPr>
            <w:r w:rsidRPr="00056AB2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Utilizzare</w:t>
            </w:r>
            <w:r w:rsidRPr="00056AB2">
              <w:rPr>
                <w:rFonts w:ascii="Verdana" w:eastAsiaTheme="minorEastAsia" w:hAnsi="Verdana" w:cs="Verdana"/>
                <w:color w:val="000009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gli</w:t>
            </w:r>
            <w:r w:rsidRPr="00056AB2">
              <w:rPr>
                <w:rFonts w:ascii="Verdana" w:eastAsiaTheme="minorEastAsia" w:hAnsi="Verdana" w:cs="Verdana"/>
                <w:color w:val="000009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indicatori</w:t>
            </w:r>
            <w:r w:rsidRPr="00056AB2">
              <w:rPr>
                <w:rFonts w:ascii="Verdana" w:eastAsiaTheme="minorEastAsia" w:hAnsi="Verdana" w:cs="Verdana"/>
                <w:color w:val="000009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temporali</w:t>
            </w:r>
          </w:p>
          <w:p w14:paraId="5314E6E8" w14:textId="77777777" w:rsidR="00056AB2" w:rsidRPr="00056AB2" w:rsidRDefault="00056AB2" w:rsidP="00056AB2">
            <w:pPr>
              <w:widowControl w:val="0"/>
              <w:numPr>
                <w:ilvl w:val="0"/>
                <w:numId w:val="47"/>
              </w:numPr>
              <w:tabs>
                <w:tab w:val="left" w:pos="448"/>
              </w:tabs>
              <w:kinsoku w:val="0"/>
              <w:overflowPunct w:val="0"/>
              <w:autoSpaceDE w:val="0"/>
              <w:autoSpaceDN w:val="0"/>
              <w:adjustRightInd w:val="0"/>
              <w:spacing w:before="84" w:after="0" w:line="348" w:lineRule="auto"/>
              <w:ind w:right="129"/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</w:pPr>
            <w:r w:rsidRPr="00056AB2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Riconoscere</w:t>
            </w:r>
            <w:r w:rsidRPr="00056AB2">
              <w:rPr>
                <w:rFonts w:ascii="Verdana" w:eastAsiaTheme="minorEastAsia" w:hAnsi="Verdana" w:cs="Verdana"/>
                <w:color w:val="000009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le</w:t>
            </w:r>
            <w:r w:rsidRPr="00056AB2">
              <w:rPr>
                <w:rFonts w:ascii="Verdana" w:eastAsiaTheme="minorEastAsia" w:hAnsi="Verdana" w:cs="Verdana"/>
                <w:color w:val="000009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relazioni</w:t>
            </w:r>
            <w:r w:rsidRPr="00056AB2">
              <w:rPr>
                <w:rFonts w:ascii="Verdana" w:eastAsiaTheme="minorEastAsia" w:hAnsi="Verdana" w:cs="Verdana"/>
                <w:color w:val="000009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di</w:t>
            </w:r>
            <w:r w:rsidRPr="00056AB2">
              <w:rPr>
                <w:rFonts w:ascii="Verdana" w:eastAsiaTheme="minorEastAsia" w:hAnsi="Verdana" w:cs="Verdana"/>
                <w:color w:val="000009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successione</w:t>
            </w:r>
            <w:r w:rsidRPr="00056AB2">
              <w:rPr>
                <w:rFonts w:ascii="Verdana" w:eastAsiaTheme="minorEastAsia" w:hAnsi="Verdana" w:cs="Verdana"/>
                <w:color w:val="000009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e</w:t>
            </w:r>
            <w:r w:rsidRPr="00056AB2">
              <w:rPr>
                <w:rFonts w:ascii="Verdana" w:eastAsiaTheme="minorEastAsia" w:hAnsi="Verdana" w:cs="Verdana"/>
                <w:color w:val="000009"/>
                <w:w w:val="99"/>
                <w:sz w:val="18"/>
                <w:szCs w:val="1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contemporaneità</w:t>
            </w:r>
            <w:r w:rsidRPr="00056AB2">
              <w:rPr>
                <w:rFonts w:ascii="Verdana" w:eastAsiaTheme="minorEastAsia" w:hAnsi="Verdana" w:cs="Verdana"/>
                <w:color w:val="000009"/>
                <w:spacing w:val="-9"/>
                <w:sz w:val="18"/>
                <w:szCs w:val="1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tra</w:t>
            </w:r>
            <w:r w:rsidRPr="00056AB2">
              <w:rPr>
                <w:rFonts w:ascii="Verdana" w:eastAsiaTheme="minorEastAsia" w:hAnsi="Verdana" w:cs="Verdana"/>
                <w:color w:val="000009"/>
                <w:spacing w:val="-9"/>
                <w:sz w:val="18"/>
                <w:szCs w:val="1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gli</w:t>
            </w:r>
            <w:r w:rsidRPr="00056AB2">
              <w:rPr>
                <w:rFonts w:ascii="Verdana" w:eastAsiaTheme="minorEastAsia" w:hAnsi="Verdana" w:cs="Verdana"/>
                <w:color w:val="000009"/>
                <w:spacing w:val="-9"/>
                <w:sz w:val="18"/>
                <w:szCs w:val="1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eventi</w:t>
            </w:r>
          </w:p>
          <w:p w14:paraId="63EB2FB7" w14:textId="77777777" w:rsidR="00056AB2" w:rsidRPr="00056AB2" w:rsidRDefault="00056AB2" w:rsidP="00056AB2">
            <w:pPr>
              <w:widowControl w:val="0"/>
              <w:numPr>
                <w:ilvl w:val="0"/>
                <w:numId w:val="47"/>
              </w:numPr>
              <w:tabs>
                <w:tab w:val="left" w:pos="44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31" w:lineRule="exact"/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</w:pPr>
            <w:r w:rsidRPr="00056AB2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Cogliere</w:t>
            </w:r>
            <w:r w:rsidRPr="00056AB2">
              <w:rPr>
                <w:rFonts w:ascii="Verdana" w:eastAsiaTheme="minorEastAsia" w:hAnsi="Verdana" w:cs="Verdana"/>
                <w:color w:val="000009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la</w:t>
            </w:r>
            <w:r w:rsidRPr="00056AB2">
              <w:rPr>
                <w:rFonts w:ascii="Verdana" w:eastAsiaTheme="minorEastAsia" w:hAnsi="Verdana" w:cs="Verdana"/>
                <w:color w:val="000009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differenza</w:t>
            </w:r>
            <w:r w:rsidRPr="00056AB2">
              <w:rPr>
                <w:rFonts w:ascii="Verdana" w:eastAsiaTheme="minorEastAsia" w:hAnsi="Verdana" w:cs="Verdana"/>
                <w:color w:val="000009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tra</w:t>
            </w:r>
            <w:r w:rsidRPr="00056AB2">
              <w:rPr>
                <w:rFonts w:ascii="Verdana" w:eastAsiaTheme="minorEastAsia" w:hAnsi="Verdana" w:cs="Verdana"/>
                <w:color w:val="000009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durata</w:t>
            </w:r>
          </w:p>
          <w:p w14:paraId="50926CBA" w14:textId="77777777" w:rsidR="00056AB2" w:rsidRPr="00056AB2" w:rsidRDefault="00056AB2" w:rsidP="00056AB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110" w:lineRule="exact"/>
              <w:rPr>
                <w:rFonts w:ascii="Times New Roman" w:eastAsiaTheme="minorEastAsia" w:hAnsi="Times New Roman" w:cs="Times New Roman"/>
                <w:sz w:val="11"/>
                <w:szCs w:val="11"/>
                <w:lang w:eastAsia="it-IT"/>
              </w:rPr>
            </w:pPr>
          </w:p>
          <w:p w14:paraId="1C527654" w14:textId="77777777" w:rsidR="00056AB2" w:rsidRDefault="00056AB2" w:rsidP="00056AB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62" w:lineRule="auto"/>
              <w:ind w:right="66"/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</w:pPr>
            <w:r w:rsidRPr="00056AB2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realmente</w:t>
            </w:r>
            <w:r w:rsidRPr="00056AB2">
              <w:rPr>
                <w:rFonts w:ascii="Verdana" w:eastAsiaTheme="minorEastAsia" w:hAnsi="Verdana" w:cs="Verdana"/>
                <w:color w:val="000009"/>
                <w:spacing w:val="-10"/>
                <w:sz w:val="18"/>
                <w:szCs w:val="1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vissuta</w:t>
            </w:r>
            <w:r w:rsidRPr="00056AB2">
              <w:rPr>
                <w:rFonts w:ascii="Verdana" w:eastAsiaTheme="minorEastAsia" w:hAnsi="Verdana" w:cs="Verdana"/>
                <w:color w:val="000009"/>
                <w:spacing w:val="-10"/>
                <w:sz w:val="18"/>
                <w:szCs w:val="1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e</w:t>
            </w:r>
            <w:r w:rsidRPr="00056AB2">
              <w:rPr>
                <w:rFonts w:ascii="Verdana" w:eastAsiaTheme="minorEastAsia" w:hAnsi="Verdana" w:cs="Verdana"/>
                <w:color w:val="000009"/>
                <w:spacing w:val="-10"/>
                <w:sz w:val="18"/>
                <w:szCs w:val="1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percezione</w:t>
            </w:r>
            <w:r w:rsidRPr="00056AB2">
              <w:rPr>
                <w:rFonts w:ascii="Verdana" w:eastAsiaTheme="minorEastAsia" w:hAnsi="Verdana" w:cs="Verdana"/>
                <w:color w:val="000009"/>
                <w:w w:val="99"/>
                <w:sz w:val="18"/>
                <w:szCs w:val="1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soggettiva</w:t>
            </w:r>
            <w:r w:rsidRPr="00056AB2">
              <w:rPr>
                <w:rFonts w:ascii="Verdana" w:eastAsiaTheme="minorEastAsia" w:hAnsi="Verdana" w:cs="Verdana"/>
                <w:color w:val="000009"/>
                <w:spacing w:val="-9"/>
                <w:sz w:val="18"/>
                <w:szCs w:val="1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della</w:t>
            </w:r>
            <w:r w:rsidRPr="00056AB2">
              <w:rPr>
                <w:rFonts w:ascii="Verdana" w:eastAsiaTheme="minorEastAsia" w:hAnsi="Verdana" w:cs="Verdana"/>
                <w:color w:val="000009"/>
                <w:spacing w:val="-9"/>
                <w:sz w:val="18"/>
                <w:szCs w:val="1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durata</w:t>
            </w:r>
          </w:p>
          <w:p w14:paraId="171119E6" w14:textId="77777777" w:rsidR="00324050" w:rsidRPr="004B4230" w:rsidRDefault="00324050" w:rsidP="00324050">
            <w:pPr>
              <w:widowControl w:val="0"/>
              <w:numPr>
                <w:ilvl w:val="0"/>
                <w:numId w:val="23"/>
              </w:numPr>
              <w:tabs>
                <w:tab w:val="left" w:pos="44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31" w:lineRule="exact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  <w:r w:rsidRPr="004B4230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Riconoscere</w:t>
            </w:r>
            <w:r w:rsidRPr="004B4230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4B4230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le</w:t>
            </w:r>
            <w:r w:rsidRPr="004B4230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4B4230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relazioni</w:t>
            </w:r>
            <w:r w:rsidRPr="004B4230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4B4230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di</w:t>
            </w:r>
            <w:r w:rsidRPr="004B4230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4B4230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causa-</w:t>
            </w:r>
          </w:p>
          <w:p w14:paraId="061B4B0C" w14:textId="77777777" w:rsidR="00324050" w:rsidRPr="004B4230" w:rsidRDefault="00324050" w:rsidP="0032405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110" w:lineRule="exact"/>
              <w:rPr>
                <w:rFonts w:ascii="Times New Roman" w:eastAsiaTheme="minorEastAsia" w:hAnsi="Times New Roman" w:cs="Times New Roman"/>
                <w:sz w:val="11"/>
                <w:szCs w:val="11"/>
                <w:lang w:eastAsia="it-IT"/>
              </w:rPr>
            </w:pPr>
          </w:p>
          <w:p w14:paraId="1C61EEF8" w14:textId="601AD191" w:rsidR="00324050" w:rsidRPr="00056AB2" w:rsidRDefault="00324050" w:rsidP="0032405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62" w:lineRule="auto"/>
              <w:ind w:right="66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4B4230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effetto-</w:t>
            </w:r>
            <w:r w:rsidRPr="004B4230">
              <w:rPr>
                <w:rFonts w:ascii="Verdana" w:eastAsiaTheme="minorEastAsia" w:hAnsi="Verdana" w:cs="Verdana"/>
                <w:spacing w:val="-8"/>
                <w:sz w:val="18"/>
                <w:szCs w:val="18"/>
                <w:lang w:eastAsia="it-IT"/>
              </w:rPr>
              <w:t xml:space="preserve"> </w:t>
            </w:r>
            <w:r w:rsidRPr="004B4230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conseguenza</w:t>
            </w:r>
            <w:r w:rsidRPr="004B4230">
              <w:rPr>
                <w:rFonts w:ascii="Verdana" w:eastAsiaTheme="minorEastAsia" w:hAnsi="Verdana" w:cs="Verdana"/>
                <w:spacing w:val="-8"/>
                <w:sz w:val="18"/>
                <w:szCs w:val="18"/>
                <w:lang w:eastAsia="it-IT"/>
              </w:rPr>
              <w:t xml:space="preserve"> </w:t>
            </w:r>
            <w:r w:rsidRPr="004B4230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tra</w:t>
            </w:r>
            <w:r w:rsidRPr="004B4230">
              <w:rPr>
                <w:rFonts w:ascii="Verdana" w:eastAsiaTheme="minorEastAsia" w:hAnsi="Verdana" w:cs="Verdana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4B4230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gli</w:t>
            </w:r>
            <w:r w:rsidRPr="004B4230">
              <w:rPr>
                <w:rFonts w:ascii="Verdana" w:eastAsiaTheme="minorEastAsia" w:hAnsi="Verdana" w:cs="Verdana"/>
                <w:spacing w:val="-8"/>
                <w:sz w:val="18"/>
                <w:szCs w:val="18"/>
                <w:lang w:eastAsia="it-IT"/>
              </w:rPr>
              <w:t xml:space="preserve"> </w:t>
            </w:r>
            <w:r w:rsidRPr="004B4230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eventi</w:t>
            </w:r>
          </w:p>
        </w:tc>
        <w:tc>
          <w:tcPr>
            <w:tcW w:w="4935" w:type="dxa"/>
          </w:tcPr>
          <w:p w14:paraId="741959EF" w14:textId="77777777" w:rsidR="00056AB2" w:rsidRPr="00056AB2" w:rsidRDefault="00056AB2" w:rsidP="00056AB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eastAsiaTheme="minorEastAsia" w:hAnsi="Times New Roman" w:cs="Times New Roman"/>
                <w:sz w:val="10"/>
                <w:szCs w:val="10"/>
                <w:lang w:eastAsia="it-IT"/>
              </w:rPr>
            </w:pPr>
          </w:p>
          <w:p w14:paraId="0B9C2EB9" w14:textId="77777777" w:rsidR="00056AB2" w:rsidRPr="00056AB2" w:rsidRDefault="00056AB2" w:rsidP="00056AB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14:paraId="01B91D4B" w14:textId="21362195" w:rsidR="00056AB2" w:rsidRDefault="00056AB2" w:rsidP="00056AB2">
            <w:pPr>
              <w:widowControl w:val="0"/>
              <w:numPr>
                <w:ilvl w:val="0"/>
                <w:numId w:val="46"/>
              </w:numPr>
              <w:tabs>
                <w:tab w:val="left" w:pos="44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  <w:r w:rsidRPr="00056AB2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Prima/dopo/infine</w:t>
            </w:r>
          </w:p>
          <w:p w14:paraId="34B312FE" w14:textId="77777777" w:rsidR="006854B3" w:rsidRDefault="006854B3" w:rsidP="00056AB2">
            <w:pPr>
              <w:widowControl w:val="0"/>
              <w:numPr>
                <w:ilvl w:val="0"/>
                <w:numId w:val="46"/>
              </w:numPr>
              <w:tabs>
                <w:tab w:val="left" w:pos="44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</w:p>
          <w:p w14:paraId="35A56E8F" w14:textId="48862B90" w:rsidR="00056AB2" w:rsidRDefault="00056AB2" w:rsidP="00056AB2">
            <w:pPr>
              <w:widowControl w:val="0"/>
              <w:numPr>
                <w:ilvl w:val="0"/>
                <w:numId w:val="46"/>
              </w:numPr>
              <w:tabs>
                <w:tab w:val="left" w:pos="448"/>
              </w:tabs>
              <w:kinsoku w:val="0"/>
              <w:overflowPunct w:val="0"/>
              <w:autoSpaceDE w:val="0"/>
              <w:autoSpaceDN w:val="0"/>
              <w:adjustRightInd w:val="0"/>
              <w:spacing w:before="84" w:after="0" w:line="240" w:lineRule="auto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  <w:r w:rsidRPr="00056AB2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La</w:t>
            </w:r>
            <w:r w:rsidRPr="00056AB2">
              <w:rPr>
                <w:rFonts w:ascii="Verdana" w:eastAsiaTheme="minorEastAsia" w:hAnsi="Verdana" w:cs="Verdana"/>
                <w:spacing w:val="-19"/>
                <w:sz w:val="18"/>
                <w:szCs w:val="1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contemporaneità</w:t>
            </w:r>
          </w:p>
          <w:p w14:paraId="5E42220E" w14:textId="77777777" w:rsidR="00324050" w:rsidRDefault="00324050" w:rsidP="00056AB2">
            <w:pPr>
              <w:widowControl w:val="0"/>
              <w:numPr>
                <w:ilvl w:val="0"/>
                <w:numId w:val="46"/>
              </w:numPr>
              <w:tabs>
                <w:tab w:val="left" w:pos="448"/>
              </w:tabs>
              <w:kinsoku w:val="0"/>
              <w:overflowPunct w:val="0"/>
              <w:autoSpaceDE w:val="0"/>
              <w:autoSpaceDN w:val="0"/>
              <w:adjustRightInd w:val="0"/>
              <w:spacing w:before="84" w:after="0" w:line="240" w:lineRule="auto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</w:p>
          <w:p w14:paraId="21551A1E" w14:textId="77777777" w:rsidR="00324050" w:rsidRPr="00056AB2" w:rsidRDefault="00324050" w:rsidP="00324050">
            <w:pPr>
              <w:widowControl w:val="0"/>
              <w:numPr>
                <w:ilvl w:val="0"/>
                <w:numId w:val="46"/>
              </w:numPr>
              <w:tabs>
                <w:tab w:val="left" w:pos="44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  <w:r w:rsidRPr="00056AB2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La</w:t>
            </w:r>
            <w:r w:rsidRPr="00056AB2">
              <w:rPr>
                <w:rFonts w:ascii="Verdana" w:eastAsiaTheme="minorEastAsia" w:hAnsi="Verdana" w:cs="Verdana"/>
                <w:spacing w:val="-8"/>
                <w:sz w:val="18"/>
                <w:szCs w:val="1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durata</w:t>
            </w:r>
            <w:r w:rsidRPr="00056AB2">
              <w:rPr>
                <w:rFonts w:ascii="Verdana" w:eastAsiaTheme="minorEastAsia" w:hAnsi="Verdana" w:cs="Verdana"/>
                <w:spacing w:val="-8"/>
                <w:sz w:val="18"/>
                <w:szCs w:val="1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soggettiva</w:t>
            </w:r>
            <w:r w:rsidRPr="00056AB2">
              <w:rPr>
                <w:rFonts w:ascii="Verdana" w:eastAsiaTheme="minorEastAsia" w:hAnsi="Verdana" w:cs="Verdana"/>
                <w:spacing w:val="-8"/>
                <w:sz w:val="18"/>
                <w:szCs w:val="1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e</w:t>
            </w:r>
            <w:r w:rsidRPr="00056AB2">
              <w:rPr>
                <w:rFonts w:ascii="Verdana" w:eastAsiaTheme="minorEastAsia" w:hAnsi="Verdana" w:cs="Verdana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oggettiva</w:t>
            </w:r>
          </w:p>
          <w:p w14:paraId="2892C325" w14:textId="77777777" w:rsidR="00324050" w:rsidRDefault="00324050" w:rsidP="00056AB2">
            <w:pPr>
              <w:widowControl w:val="0"/>
              <w:numPr>
                <w:ilvl w:val="0"/>
                <w:numId w:val="46"/>
              </w:numPr>
              <w:tabs>
                <w:tab w:val="left" w:pos="448"/>
              </w:tabs>
              <w:kinsoku w:val="0"/>
              <w:overflowPunct w:val="0"/>
              <w:autoSpaceDE w:val="0"/>
              <w:autoSpaceDN w:val="0"/>
              <w:adjustRightInd w:val="0"/>
              <w:spacing w:before="84" w:after="0" w:line="240" w:lineRule="auto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</w:p>
          <w:p w14:paraId="4BF73A3D" w14:textId="5EBAF731" w:rsidR="006854B3" w:rsidRPr="004B4230" w:rsidRDefault="006854B3" w:rsidP="00056AB2">
            <w:pPr>
              <w:widowControl w:val="0"/>
              <w:numPr>
                <w:ilvl w:val="0"/>
                <w:numId w:val="46"/>
              </w:numPr>
              <w:tabs>
                <w:tab w:val="left" w:pos="448"/>
              </w:tabs>
              <w:kinsoku w:val="0"/>
              <w:overflowPunct w:val="0"/>
              <w:autoSpaceDE w:val="0"/>
              <w:autoSpaceDN w:val="0"/>
              <w:adjustRightInd w:val="0"/>
              <w:spacing w:before="84" w:after="0" w:line="240" w:lineRule="auto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  <w:r w:rsidRPr="004B4230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Causa, effetto e conseguenza</w:t>
            </w:r>
          </w:p>
          <w:p w14:paraId="268F3327" w14:textId="3E12336D" w:rsidR="00056AB2" w:rsidRPr="00056AB2" w:rsidRDefault="00056AB2" w:rsidP="00056AB2">
            <w:pPr>
              <w:widowControl w:val="0"/>
              <w:numPr>
                <w:ilvl w:val="0"/>
                <w:numId w:val="46"/>
              </w:numPr>
              <w:tabs>
                <w:tab w:val="left" w:pos="448"/>
              </w:tabs>
              <w:kinsoku w:val="0"/>
              <w:overflowPunct w:val="0"/>
              <w:autoSpaceDE w:val="0"/>
              <w:autoSpaceDN w:val="0"/>
              <w:adjustRightInd w:val="0"/>
              <w:spacing w:before="84"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056AB2" w:rsidRPr="00056AB2" w14:paraId="5231EF5B" w14:textId="77777777" w:rsidTr="0018480F">
        <w:trPr>
          <w:trHeight w:hRule="exact" w:val="2205"/>
        </w:trPr>
        <w:tc>
          <w:tcPr>
            <w:tcW w:w="2940" w:type="dxa"/>
          </w:tcPr>
          <w:p w14:paraId="4103EE4C" w14:textId="77777777" w:rsidR="00056AB2" w:rsidRPr="00056AB2" w:rsidRDefault="00056AB2" w:rsidP="00056AB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89" w:lineRule="exact"/>
              <w:rPr>
                <w:rFonts w:ascii="Verdana" w:eastAsiaTheme="minorEastAsia" w:hAnsi="Verdana" w:cs="Verdana"/>
                <w:sz w:val="24"/>
                <w:szCs w:val="24"/>
                <w:lang w:eastAsia="it-IT"/>
              </w:rPr>
            </w:pPr>
            <w:r w:rsidRPr="00056AB2">
              <w:rPr>
                <w:rFonts w:ascii="Verdana" w:eastAsiaTheme="minorEastAsia" w:hAnsi="Verdana" w:cs="Verdana"/>
                <w:sz w:val="24"/>
                <w:szCs w:val="24"/>
                <w:lang w:eastAsia="it-IT"/>
              </w:rPr>
              <w:t>PRODUZIONE</w:t>
            </w:r>
          </w:p>
          <w:p w14:paraId="4ED9C030" w14:textId="77777777" w:rsidR="00056AB2" w:rsidRPr="00056AB2" w:rsidRDefault="00056AB2" w:rsidP="00056AB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140" w:lineRule="exact"/>
              <w:rPr>
                <w:rFonts w:ascii="Times New Roman" w:eastAsiaTheme="minorEastAsia" w:hAnsi="Times New Roman" w:cs="Times New Roman"/>
                <w:sz w:val="14"/>
                <w:szCs w:val="14"/>
                <w:lang w:eastAsia="it-IT"/>
              </w:rPr>
            </w:pPr>
          </w:p>
          <w:p w14:paraId="12AEBE78" w14:textId="77777777" w:rsidR="00056AB2" w:rsidRPr="00056AB2" w:rsidRDefault="00056AB2" w:rsidP="00056AB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056AB2">
              <w:rPr>
                <w:rFonts w:ascii="Verdana" w:eastAsiaTheme="minorEastAsia" w:hAnsi="Verdana" w:cs="Verdana"/>
                <w:sz w:val="24"/>
                <w:szCs w:val="24"/>
                <w:lang w:eastAsia="it-IT"/>
              </w:rPr>
              <w:t>SCRITTA</w:t>
            </w:r>
            <w:r w:rsidRPr="00056AB2">
              <w:rPr>
                <w:rFonts w:ascii="Verdana" w:eastAsiaTheme="minorEastAsia" w:hAnsi="Verdana" w:cs="Verdana"/>
                <w:spacing w:val="-6"/>
                <w:sz w:val="24"/>
                <w:szCs w:val="24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sz w:val="24"/>
                <w:szCs w:val="24"/>
                <w:lang w:eastAsia="it-IT"/>
              </w:rPr>
              <w:t>E</w:t>
            </w:r>
            <w:r w:rsidRPr="00056AB2">
              <w:rPr>
                <w:rFonts w:ascii="Verdana" w:eastAsiaTheme="minorEastAsia" w:hAnsi="Verdana" w:cs="Verdana"/>
                <w:spacing w:val="-5"/>
                <w:sz w:val="24"/>
                <w:szCs w:val="24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sz w:val="24"/>
                <w:szCs w:val="24"/>
                <w:lang w:eastAsia="it-IT"/>
              </w:rPr>
              <w:t>ORALE</w:t>
            </w:r>
          </w:p>
        </w:tc>
        <w:tc>
          <w:tcPr>
            <w:tcW w:w="3405" w:type="dxa"/>
          </w:tcPr>
          <w:p w14:paraId="54CDAA94" w14:textId="77777777" w:rsidR="00056AB2" w:rsidRPr="00056AB2" w:rsidRDefault="00056AB2" w:rsidP="00056AB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eastAsiaTheme="minorEastAsia" w:hAnsi="Times New Roman" w:cs="Times New Roman"/>
                <w:sz w:val="10"/>
                <w:szCs w:val="10"/>
                <w:lang w:eastAsia="it-IT"/>
              </w:rPr>
            </w:pPr>
          </w:p>
          <w:p w14:paraId="7115D750" w14:textId="77777777" w:rsidR="00056AB2" w:rsidRPr="00056AB2" w:rsidRDefault="00056AB2" w:rsidP="00056AB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14:paraId="6DF21950" w14:textId="77777777" w:rsidR="00056AB2" w:rsidRPr="00056AB2" w:rsidRDefault="00056AB2" w:rsidP="00056AB2">
            <w:pPr>
              <w:widowControl w:val="0"/>
              <w:numPr>
                <w:ilvl w:val="0"/>
                <w:numId w:val="45"/>
              </w:numPr>
              <w:tabs>
                <w:tab w:val="left" w:pos="44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355" w:lineRule="auto"/>
              <w:ind w:right="165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056AB2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Rappresentare</w:t>
            </w:r>
            <w:r w:rsidRPr="00056AB2">
              <w:rPr>
                <w:rFonts w:ascii="Verdana" w:eastAsiaTheme="minorEastAsia" w:hAnsi="Verdana" w:cs="Verdana"/>
                <w:spacing w:val="-14"/>
                <w:sz w:val="18"/>
                <w:szCs w:val="1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conoscenze</w:t>
            </w:r>
            <w:r w:rsidRPr="00056AB2">
              <w:rPr>
                <w:rFonts w:ascii="Verdana" w:eastAsiaTheme="minorEastAsia" w:hAnsi="Verdana" w:cs="Verdana"/>
                <w:spacing w:val="-13"/>
                <w:sz w:val="18"/>
                <w:szCs w:val="1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e</w:t>
            </w:r>
            <w:r w:rsidRPr="00056AB2">
              <w:rPr>
                <w:rFonts w:ascii="Verdana" w:eastAsiaTheme="minorEastAsia" w:hAnsi="Verdana" w:cs="Verdana"/>
                <w:w w:val="99"/>
                <w:sz w:val="18"/>
                <w:szCs w:val="1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concetti</w:t>
            </w:r>
            <w:r w:rsidRPr="00056AB2">
              <w:rPr>
                <w:rFonts w:ascii="Verdana" w:eastAsiaTheme="minorEastAsia" w:hAnsi="Verdana" w:cs="Verdana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appresi</w:t>
            </w:r>
            <w:r w:rsidRPr="00056AB2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in</w:t>
            </w:r>
            <w:r w:rsidRPr="00056AB2">
              <w:rPr>
                <w:rFonts w:ascii="Verdana" w:eastAsiaTheme="minorEastAsia" w:hAnsi="Verdana" w:cs="Verdana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relazione</w:t>
            </w:r>
            <w:r w:rsidRPr="00056AB2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al tempo</w:t>
            </w:r>
          </w:p>
        </w:tc>
        <w:tc>
          <w:tcPr>
            <w:tcW w:w="4260" w:type="dxa"/>
          </w:tcPr>
          <w:p w14:paraId="7BC1F8A3" w14:textId="77777777" w:rsidR="00056AB2" w:rsidRPr="00056AB2" w:rsidRDefault="00056AB2" w:rsidP="00056AB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17" w:lineRule="exact"/>
              <w:ind w:right="1066"/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</w:pPr>
            <w:r w:rsidRPr="00056AB2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L’alunno</w:t>
            </w:r>
            <w:r w:rsidRPr="00056AB2">
              <w:rPr>
                <w:rFonts w:ascii="Verdana" w:eastAsiaTheme="minorEastAsia" w:hAnsi="Verdana" w:cs="Verdana"/>
                <w:color w:val="000009"/>
                <w:spacing w:val="-12"/>
                <w:sz w:val="18"/>
                <w:szCs w:val="1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sa:</w:t>
            </w:r>
          </w:p>
          <w:p w14:paraId="5B6C78AE" w14:textId="77777777" w:rsidR="00056AB2" w:rsidRPr="00056AB2" w:rsidRDefault="00056AB2" w:rsidP="00056AB2">
            <w:pPr>
              <w:widowControl w:val="0"/>
              <w:numPr>
                <w:ilvl w:val="0"/>
                <w:numId w:val="44"/>
              </w:numPr>
              <w:tabs>
                <w:tab w:val="left" w:pos="448"/>
              </w:tabs>
              <w:kinsoku w:val="0"/>
              <w:overflowPunct w:val="0"/>
              <w:autoSpaceDE w:val="0"/>
              <w:autoSpaceDN w:val="0"/>
              <w:adjustRightInd w:val="0"/>
              <w:spacing w:before="84" w:after="0" w:line="355" w:lineRule="auto"/>
              <w:ind w:right="599"/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</w:pPr>
            <w:r w:rsidRPr="00056AB2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Rappresentare</w:t>
            </w:r>
            <w:r w:rsidRPr="00056AB2">
              <w:rPr>
                <w:rFonts w:ascii="Verdana" w:eastAsiaTheme="minorEastAsia" w:hAnsi="Verdana" w:cs="Verdana"/>
                <w:color w:val="000009"/>
                <w:spacing w:val="-12"/>
                <w:sz w:val="18"/>
                <w:szCs w:val="1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concetti</w:t>
            </w:r>
            <w:r w:rsidRPr="00056AB2">
              <w:rPr>
                <w:rFonts w:ascii="Verdana" w:eastAsiaTheme="minorEastAsia" w:hAnsi="Verdana" w:cs="Verdana"/>
                <w:color w:val="000009"/>
                <w:spacing w:val="-12"/>
                <w:sz w:val="18"/>
                <w:szCs w:val="1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e</w:t>
            </w:r>
            <w:r w:rsidRPr="00056AB2">
              <w:rPr>
                <w:rFonts w:ascii="Verdana" w:eastAsiaTheme="minorEastAsia" w:hAnsi="Verdana" w:cs="Verdana"/>
                <w:color w:val="000009"/>
                <w:w w:val="99"/>
                <w:sz w:val="18"/>
                <w:szCs w:val="1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conoscenze</w:t>
            </w:r>
            <w:r w:rsidRPr="00056AB2">
              <w:rPr>
                <w:rFonts w:ascii="Verdana" w:eastAsiaTheme="minorEastAsia" w:hAnsi="Verdana" w:cs="Verdana"/>
                <w:color w:val="000009"/>
                <w:spacing w:val="-10"/>
                <w:sz w:val="18"/>
                <w:szCs w:val="1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mediante</w:t>
            </w:r>
            <w:r w:rsidRPr="00056AB2">
              <w:rPr>
                <w:rFonts w:ascii="Verdana" w:eastAsiaTheme="minorEastAsia" w:hAnsi="Verdana" w:cs="Verdana"/>
                <w:color w:val="000009"/>
                <w:spacing w:val="-10"/>
                <w:sz w:val="18"/>
                <w:szCs w:val="1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racconti</w:t>
            </w:r>
            <w:r w:rsidRPr="00056AB2">
              <w:rPr>
                <w:rFonts w:ascii="Verdana" w:eastAsiaTheme="minorEastAsia" w:hAnsi="Verdana" w:cs="Verdana"/>
                <w:color w:val="000009"/>
                <w:spacing w:val="-9"/>
                <w:sz w:val="18"/>
                <w:szCs w:val="1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orali e</w:t>
            </w:r>
            <w:r w:rsidRPr="00056AB2">
              <w:rPr>
                <w:rFonts w:ascii="Verdana" w:eastAsiaTheme="minorEastAsia" w:hAnsi="Verdana" w:cs="Verdana"/>
                <w:color w:val="000009"/>
                <w:spacing w:val="-3"/>
                <w:sz w:val="18"/>
                <w:szCs w:val="1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disegni</w:t>
            </w:r>
          </w:p>
          <w:p w14:paraId="6B5E819A" w14:textId="77777777" w:rsidR="00056AB2" w:rsidRPr="00056AB2" w:rsidRDefault="00056AB2" w:rsidP="00056AB2">
            <w:pPr>
              <w:widowControl w:val="0"/>
              <w:numPr>
                <w:ilvl w:val="0"/>
                <w:numId w:val="44"/>
              </w:numPr>
              <w:tabs>
                <w:tab w:val="left" w:pos="44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25" w:lineRule="exact"/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</w:pPr>
            <w:r w:rsidRPr="00056AB2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Riordinare</w:t>
            </w:r>
            <w:r w:rsidRPr="00056AB2">
              <w:rPr>
                <w:rFonts w:ascii="Verdana" w:eastAsiaTheme="minorEastAsia" w:hAnsi="Verdana" w:cs="Verdana"/>
                <w:color w:val="000009"/>
                <w:spacing w:val="-10"/>
                <w:sz w:val="18"/>
                <w:szCs w:val="1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in</w:t>
            </w:r>
            <w:r w:rsidRPr="00056AB2">
              <w:rPr>
                <w:rFonts w:ascii="Verdana" w:eastAsiaTheme="minorEastAsia" w:hAnsi="Verdana" w:cs="Verdana"/>
                <w:color w:val="000009"/>
                <w:spacing w:val="-10"/>
                <w:sz w:val="18"/>
                <w:szCs w:val="1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sequenza</w:t>
            </w:r>
            <w:r w:rsidRPr="00056AB2">
              <w:rPr>
                <w:rFonts w:ascii="Verdana" w:eastAsiaTheme="minorEastAsia" w:hAnsi="Verdana" w:cs="Verdana"/>
                <w:color w:val="000009"/>
                <w:spacing w:val="-10"/>
                <w:sz w:val="18"/>
                <w:szCs w:val="1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temporale</w:t>
            </w:r>
          </w:p>
          <w:p w14:paraId="239EDB58" w14:textId="77777777" w:rsidR="00056AB2" w:rsidRPr="00056AB2" w:rsidRDefault="00056AB2" w:rsidP="00056AB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110" w:lineRule="exact"/>
              <w:rPr>
                <w:rFonts w:ascii="Times New Roman" w:eastAsiaTheme="minorEastAsia" w:hAnsi="Times New Roman" w:cs="Times New Roman"/>
                <w:sz w:val="11"/>
                <w:szCs w:val="11"/>
                <w:lang w:eastAsia="it-IT"/>
              </w:rPr>
            </w:pPr>
          </w:p>
          <w:p w14:paraId="2051961D" w14:textId="77777777" w:rsidR="00056AB2" w:rsidRPr="00056AB2" w:rsidRDefault="00056AB2" w:rsidP="00056AB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066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056AB2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storie</w:t>
            </w:r>
            <w:r w:rsidRPr="00056AB2">
              <w:rPr>
                <w:rFonts w:ascii="Verdana" w:eastAsiaTheme="minorEastAsia" w:hAnsi="Verdana" w:cs="Verdana"/>
                <w:color w:val="000009"/>
                <w:spacing w:val="-8"/>
                <w:sz w:val="18"/>
                <w:szCs w:val="1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reali</w:t>
            </w:r>
            <w:r w:rsidRPr="00056AB2">
              <w:rPr>
                <w:rFonts w:ascii="Verdana" w:eastAsiaTheme="minorEastAsia" w:hAnsi="Verdana" w:cs="Verdana"/>
                <w:color w:val="000009"/>
                <w:spacing w:val="-8"/>
                <w:sz w:val="18"/>
                <w:szCs w:val="1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e</w:t>
            </w:r>
            <w:r w:rsidRPr="00056AB2">
              <w:rPr>
                <w:rFonts w:ascii="Verdana" w:eastAsiaTheme="minorEastAsia" w:hAnsi="Verdana" w:cs="Verdana"/>
                <w:color w:val="000009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fantastiche</w:t>
            </w:r>
          </w:p>
        </w:tc>
        <w:tc>
          <w:tcPr>
            <w:tcW w:w="4935" w:type="dxa"/>
          </w:tcPr>
          <w:p w14:paraId="74F89386" w14:textId="77777777" w:rsidR="00056AB2" w:rsidRPr="00056AB2" w:rsidRDefault="00056AB2" w:rsidP="00056AB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eastAsiaTheme="minorEastAsia" w:hAnsi="Times New Roman" w:cs="Times New Roman"/>
                <w:sz w:val="10"/>
                <w:szCs w:val="10"/>
                <w:lang w:eastAsia="it-IT"/>
              </w:rPr>
            </w:pPr>
          </w:p>
          <w:p w14:paraId="7F407655" w14:textId="77777777" w:rsidR="00056AB2" w:rsidRPr="00056AB2" w:rsidRDefault="00056AB2" w:rsidP="00056AB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14:paraId="6708A86B" w14:textId="77777777" w:rsidR="00056AB2" w:rsidRPr="00056AB2" w:rsidRDefault="00056AB2" w:rsidP="00056AB2">
            <w:pPr>
              <w:widowControl w:val="0"/>
              <w:numPr>
                <w:ilvl w:val="0"/>
                <w:numId w:val="43"/>
              </w:numPr>
              <w:tabs>
                <w:tab w:val="left" w:pos="44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348" w:lineRule="auto"/>
              <w:ind w:right="854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056AB2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Strumenti</w:t>
            </w:r>
            <w:r w:rsidRPr="00056AB2">
              <w:rPr>
                <w:rFonts w:ascii="Verdana" w:eastAsiaTheme="minorEastAsia" w:hAnsi="Verdana" w:cs="Verdana"/>
                <w:spacing w:val="-8"/>
                <w:sz w:val="18"/>
                <w:szCs w:val="1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atti</w:t>
            </w:r>
            <w:r w:rsidRPr="00056AB2">
              <w:rPr>
                <w:rFonts w:ascii="Verdana" w:eastAsiaTheme="minorEastAsia" w:hAnsi="Verdana" w:cs="Verdana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alla</w:t>
            </w:r>
            <w:r w:rsidRPr="00056AB2">
              <w:rPr>
                <w:rFonts w:ascii="Verdana" w:eastAsiaTheme="minorEastAsia" w:hAnsi="Verdana" w:cs="Verdana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rappresentazione</w:t>
            </w:r>
            <w:r w:rsidRPr="00056AB2">
              <w:rPr>
                <w:rFonts w:ascii="Verdana" w:eastAsiaTheme="minorEastAsia" w:hAnsi="Verdana" w:cs="Verdana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del tempo</w:t>
            </w:r>
          </w:p>
        </w:tc>
      </w:tr>
    </w:tbl>
    <w:p w14:paraId="60B851C5" w14:textId="77777777" w:rsidR="00056AB2" w:rsidRPr="00056AB2" w:rsidRDefault="00056AB2" w:rsidP="00056AB2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it-IT"/>
        </w:rPr>
      </w:pPr>
    </w:p>
    <w:p w14:paraId="1A25D8FF" w14:textId="77777777" w:rsidR="00056AB2" w:rsidRPr="00056AB2" w:rsidRDefault="00056AB2" w:rsidP="00056AB2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it-IT"/>
        </w:rPr>
      </w:pPr>
    </w:p>
    <w:p w14:paraId="39026DBA" w14:textId="77777777" w:rsidR="00056AB2" w:rsidRPr="00056AB2" w:rsidRDefault="00056AB2" w:rsidP="00056AB2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it-IT"/>
        </w:rPr>
      </w:pPr>
    </w:p>
    <w:p w14:paraId="2D38502A" w14:textId="0E1075D7" w:rsidR="00056AB2" w:rsidRDefault="00056AB2" w:rsidP="00056AB2">
      <w:pPr>
        <w:widowControl w:val="0"/>
        <w:kinsoku w:val="0"/>
        <w:overflowPunct w:val="0"/>
        <w:autoSpaceDE w:val="0"/>
        <w:autoSpaceDN w:val="0"/>
        <w:adjustRightInd w:val="0"/>
        <w:spacing w:before="13" w:after="0" w:line="240" w:lineRule="exact"/>
        <w:rPr>
          <w:rFonts w:ascii="Times New Roman" w:eastAsiaTheme="minorEastAsia" w:hAnsi="Times New Roman" w:cs="Times New Roman"/>
          <w:sz w:val="24"/>
          <w:szCs w:val="24"/>
          <w:lang w:eastAsia="it-IT"/>
        </w:rPr>
      </w:pPr>
    </w:p>
    <w:p w14:paraId="28856B76" w14:textId="217843BE" w:rsidR="002A4520" w:rsidRDefault="002A4520" w:rsidP="00056AB2">
      <w:pPr>
        <w:widowControl w:val="0"/>
        <w:kinsoku w:val="0"/>
        <w:overflowPunct w:val="0"/>
        <w:autoSpaceDE w:val="0"/>
        <w:autoSpaceDN w:val="0"/>
        <w:adjustRightInd w:val="0"/>
        <w:spacing w:before="13" w:after="0" w:line="240" w:lineRule="exact"/>
        <w:rPr>
          <w:rFonts w:ascii="Times New Roman" w:eastAsiaTheme="minorEastAsia" w:hAnsi="Times New Roman" w:cs="Times New Roman"/>
          <w:sz w:val="24"/>
          <w:szCs w:val="24"/>
          <w:lang w:eastAsia="it-IT"/>
        </w:rPr>
      </w:pPr>
    </w:p>
    <w:p w14:paraId="1DCB9A81" w14:textId="26F30F78" w:rsidR="002A4520" w:rsidRDefault="002A4520" w:rsidP="00056AB2">
      <w:pPr>
        <w:widowControl w:val="0"/>
        <w:kinsoku w:val="0"/>
        <w:overflowPunct w:val="0"/>
        <w:autoSpaceDE w:val="0"/>
        <w:autoSpaceDN w:val="0"/>
        <w:adjustRightInd w:val="0"/>
        <w:spacing w:before="13" w:after="0" w:line="240" w:lineRule="exact"/>
        <w:rPr>
          <w:rFonts w:ascii="Times New Roman" w:eastAsiaTheme="minorEastAsia" w:hAnsi="Times New Roman" w:cs="Times New Roman"/>
          <w:sz w:val="24"/>
          <w:szCs w:val="24"/>
          <w:lang w:eastAsia="it-IT"/>
        </w:rPr>
      </w:pPr>
    </w:p>
    <w:p w14:paraId="55A548CE" w14:textId="40E6FB5A" w:rsidR="002A4520" w:rsidRDefault="002A4520" w:rsidP="00056AB2">
      <w:pPr>
        <w:widowControl w:val="0"/>
        <w:kinsoku w:val="0"/>
        <w:overflowPunct w:val="0"/>
        <w:autoSpaceDE w:val="0"/>
        <w:autoSpaceDN w:val="0"/>
        <w:adjustRightInd w:val="0"/>
        <w:spacing w:before="13" w:after="0" w:line="240" w:lineRule="exact"/>
        <w:rPr>
          <w:rFonts w:ascii="Times New Roman" w:eastAsiaTheme="minorEastAsia" w:hAnsi="Times New Roman" w:cs="Times New Roman"/>
          <w:sz w:val="24"/>
          <w:szCs w:val="24"/>
          <w:lang w:eastAsia="it-IT"/>
        </w:rPr>
      </w:pPr>
    </w:p>
    <w:p w14:paraId="7845707A" w14:textId="51E93375" w:rsidR="002A4520" w:rsidRDefault="002A4520" w:rsidP="00056AB2">
      <w:pPr>
        <w:widowControl w:val="0"/>
        <w:kinsoku w:val="0"/>
        <w:overflowPunct w:val="0"/>
        <w:autoSpaceDE w:val="0"/>
        <w:autoSpaceDN w:val="0"/>
        <w:adjustRightInd w:val="0"/>
        <w:spacing w:before="13" w:after="0" w:line="240" w:lineRule="exact"/>
        <w:rPr>
          <w:rFonts w:ascii="Times New Roman" w:eastAsiaTheme="minorEastAsia" w:hAnsi="Times New Roman" w:cs="Times New Roman"/>
          <w:sz w:val="24"/>
          <w:szCs w:val="24"/>
          <w:lang w:eastAsia="it-IT"/>
        </w:rPr>
      </w:pPr>
    </w:p>
    <w:p w14:paraId="7A67F7CD" w14:textId="019A6DAF" w:rsidR="007C6A13" w:rsidRDefault="007C6A13" w:rsidP="00056AB2">
      <w:pPr>
        <w:widowControl w:val="0"/>
        <w:kinsoku w:val="0"/>
        <w:overflowPunct w:val="0"/>
        <w:autoSpaceDE w:val="0"/>
        <w:autoSpaceDN w:val="0"/>
        <w:adjustRightInd w:val="0"/>
        <w:spacing w:before="13" w:after="0" w:line="240" w:lineRule="exact"/>
        <w:rPr>
          <w:rFonts w:ascii="Times New Roman" w:eastAsiaTheme="minorEastAsia" w:hAnsi="Times New Roman" w:cs="Times New Roman"/>
          <w:sz w:val="24"/>
          <w:szCs w:val="24"/>
          <w:lang w:eastAsia="it-IT"/>
        </w:rPr>
      </w:pPr>
    </w:p>
    <w:p w14:paraId="1C6E8FF1" w14:textId="5894E153" w:rsidR="007C6A13" w:rsidRDefault="007C6A13" w:rsidP="00056AB2">
      <w:pPr>
        <w:widowControl w:val="0"/>
        <w:kinsoku w:val="0"/>
        <w:overflowPunct w:val="0"/>
        <w:autoSpaceDE w:val="0"/>
        <w:autoSpaceDN w:val="0"/>
        <w:adjustRightInd w:val="0"/>
        <w:spacing w:before="13" w:after="0" w:line="240" w:lineRule="exact"/>
        <w:rPr>
          <w:rFonts w:ascii="Times New Roman" w:eastAsiaTheme="minorEastAsia" w:hAnsi="Times New Roman" w:cs="Times New Roman"/>
          <w:sz w:val="24"/>
          <w:szCs w:val="24"/>
          <w:lang w:eastAsia="it-IT"/>
        </w:rPr>
      </w:pPr>
    </w:p>
    <w:p w14:paraId="62950B26" w14:textId="0AD998CF" w:rsidR="007C6A13" w:rsidRDefault="007C6A13" w:rsidP="00056AB2">
      <w:pPr>
        <w:widowControl w:val="0"/>
        <w:kinsoku w:val="0"/>
        <w:overflowPunct w:val="0"/>
        <w:autoSpaceDE w:val="0"/>
        <w:autoSpaceDN w:val="0"/>
        <w:adjustRightInd w:val="0"/>
        <w:spacing w:before="13" w:after="0" w:line="240" w:lineRule="exact"/>
        <w:rPr>
          <w:rFonts w:ascii="Times New Roman" w:eastAsiaTheme="minorEastAsia" w:hAnsi="Times New Roman" w:cs="Times New Roman"/>
          <w:sz w:val="24"/>
          <w:szCs w:val="24"/>
          <w:lang w:eastAsia="it-IT"/>
        </w:rPr>
      </w:pPr>
    </w:p>
    <w:p w14:paraId="58C7F52B" w14:textId="0A1566C3" w:rsidR="007C6A13" w:rsidRDefault="007C6A13" w:rsidP="00056AB2">
      <w:pPr>
        <w:widowControl w:val="0"/>
        <w:kinsoku w:val="0"/>
        <w:overflowPunct w:val="0"/>
        <w:autoSpaceDE w:val="0"/>
        <w:autoSpaceDN w:val="0"/>
        <w:adjustRightInd w:val="0"/>
        <w:spacing w:before="13" w:after="0" w:line="240" w:lineRule="exact"/>
        <w:rPr>
          <w:rFonts w:ascii="Times New Roman" w:eastAsiaTheme="minorEastAsia" w:hAnsi="Times New Roman" w:cs="Times New Roman"/>
          <w:sz w:val="24"/>
          <w:szCs w:val="24"/>
          <w:lang w:eastAsia="it-IT"/>
        </w:rPr>
      </w:pPr>
    </w:p>
    <w:p w14:paraId="72140F25" w14:textId="0695E326" w:rsidR="007C6A13" w:rsidRDefault="007C6A13" w:rsidP="00056AB2">
      <w:pPr>
        <w:widowControl w:val="0"/>
        <w:kinsoku w:val="0"/>
        <w:overflowPunct w:val="0"/>
        <w:autoSpaceDE w:val="0"/>
        <w:autoSpaceDN w:val="0"/>
        <w:adjustRightInd w:val="0"/>
        <w:spacing w:before="13" w:after="0" w:line="240" w:lineRule="exact"/>
        <w:rPr>
          <w:rFonts w:ascii="Times New Roman" w:eastAsiaTheme="minorEastAsia" w:hAnsi="Times New Roman" w:cs="Times New Roman"/>
          <w:sz w:val="24"/>
          <w:szCs w:val="24"/>
          <w:lang w:eastAsia="it-IT"/>
        </w:rPr>
      </w:pPr>
    </w:p>
    <w:p w14:paraId="3F37E114" w14:textId="77777777" w:rsidR="007C6A13" w:rsidRDefault="007C6A13" w:rsidP="00056AB2">
      <w:pPr>
        <w:widowControl w:val="0"/>
        <w:kinsoku w:val="0"/>
        <w:overflowPunct w:val="0"/>
        <w:autoSpaceDE w:val="0"/>
        <w:autoSpaceDN w:val="0"/>
        <w:adjustRightInd w:val="0"/>
        <w:spacing w:before="13" w:after="0" w:line="240" w:lineRule="exact"/>
        <w:rPr>
          <w:rFonts w:ascii="Times New Roman" w:eastAsiaTheme="minorEastAsia" w:hAnsi="Times New Roman" w:cs="Times New Roman"/>
          <w:sz w:val="24"/>
          <w:szCs w:val="24"/>
          <w:lang w:eastAsia="it-IT"/>
        </w:rPr>
      </w:pPr>
    </w:p>
    <w:p w14:paraId="5AED4F3D" w14:textId="07C2A8DF" w:rsidR="002A4520" w:rsidRDefault="002A4520" w:rsidP="00056AB2">
      <w:pPr>
        <w:widowControl w:val="0"/>
        <w:kinsoku w:val="0"/>
        <w:overflowPunct w:val="0"/>
        <w:autoSpaceDE w:val="0"/>
        <w:autoSpaceDN w:val="0"/>
        <w:adjustRightInd w:val="0"/>
        <w:spacing w:before="13" w:after="0" w:line="240" w:lineRule="exact"/>
        <w:rPr>
          <w:rFonts w:ascii="Times New Roman" w:eastAsiaTheme="minorEastAsia" w:hAnsi="Times New Roman" w:cs="Times New Roman"/>
          <w:sz w:val="24"/>
          <w:szCs w:val="24"/>
          <w:lang w:eastAsia="it-IT"/>
        </w:rPr>
      </w:pPr>
    </w:p>
    <w:p w14:paraId="3F2A75C0" w14:textId="5AF41054" w:rsidR="002A4520" w:rsidRDefault="002A4520" w:rsidP="00056AB2">
      <w:pPr>
        <w:widowControl w:val="0"/>
        <w:kinsoku w:val="0"/>
        <w:overflowPunct w:val="0"/>
        <w:autoSpaceDE w:val="0"/>
        <w:autoSpaceDN w:val="0"/>
        <w:adjustRightInd w:val="0"/>
        <w:spacing w:before="13" w:after="0" w:line="240" w:lineRule="exact"/>
        <w:rPr>
          <w:rFonts w:ascii="Times New Roman" w:eastAsiaTheme="minorEastAsia" w:hAnsi="Times New Roman" w:cs="Times New Roman"/>
          <w:sz w:val="24"/>
          <w:szCs w:val="24"/>
          <w:lang w:eastAsia="it-IT"/>
        </w:rPr>
      </w:pPr>
    </w:p>
    <w:p w14:paraId="60234E97" w14:textId="458ADC29" w:rsidR="002A4520" w:rsidRDefault="002A4520" w:rsidP="00056AB2">
      <w:pPr>
        <w:widowControl w:val="0"/>
        <w:kinsoku w:val="0"/>
        <w:overflowPunct w:val="0"/>
        <w:autoSpaceDE w:val="0"/>
        <w:autoSpaceDN w:val="0"/>
        <w:adjustRightInd w:val="0"/>
        <w:spacing w:before="13" w:after="0" w:line="240" w:lineRule="exact"/>
        <w:rPr>
          <w:rFonts w:ascii="Times New Roman" w:eastAsiaTheme="minorEastAsia" w:hAnsi="Times New Roman" w:cs="Times New Roman"/>
          <w:sz w:val="24"/>
          <w:szCs w:val="24"/>
          <w:lang w:eastAsia="it-IT"/>
        </w:rPr>
      </w:pPr>
    </w:p>
    <w:p w14:paraId="7B2CDA8C" w14:textId="77777777" w:rsidR="002A4520" w:rsidRPr="00056AB2" w:rsidRDefault="002A4520" w:rsidP="00056AB2">
      <w:pPr>
        <w:widowControl w:val="0"/>
        <w:kinsoku w:val="0"/>
        <w:overflowPunct w:val="0"/>
        <w:autoSpaceDE w:val="0"/>
        <w:autoSpaceDN w:val="0"/>
        <w:adjustRightInd w:val="0"/>
        <w:spacing w:before="13" w:after="0" w:line="240" w:lineRule="exact"/>
        <w:rPr>
          <w:rFonts w:ascii="Times New Roman" w:eastAsiaTheme="minorEastAsia" w:hAnsi="Times New Roman" w:cs="Times New Roman"/>
          <w:sz w:val="24"/>
          <w:szCs w:val="24"/>
          <w:lang w:eastAsia="it-IT"/>
        </w:rPr>
      </w:pPr>
    </w:p>
    <w:tbl>
      <w:tblPr>
        <w:tblW w:w="0" w:type="auto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40"/>
        <w:gridCol w:w="3405"/>
        <w:gridCol w:w="4260"/>
        <w:gridCol w:w="4935"/>
      </w:tblGrid>
      <w:tr w:rsidR="00056AB2" w:rsidRPr="00056AB2" w14:paraId="08FB5D99" w14:textId="77777777" w:rsidTr="007C6A13">
        <w:trPr>
          <w:trHeight w:hRule="exact" w:val="397"/>
        </w:trPr>
        <w:tc>
          <w:tcPr>
            <w:tcW w:w="15540" w:type="dxa"/>
            <w:gridSpan w:val="4"/>
            <w:shd w:val="clear" w:color="auto" w:fill="A8D08D" w:themeFill="accent6" w:themeFillTint="99"/>
          </w:tcPr>
          <w:p w14:paraId="64681BB2" w14:textId="77777777" w:rsidR="00056AB2" w:rsidRPr="00056AB2" w:rsidRDefault="00056AB2" w:rsidP="00056AB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3" w:after="0" w:line="240" w:lineRule="auto"/>
              <w:ind w:right="102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056AB2">
              <w:rPr>
                <w:rFonts w:ascii="Verdana" w:eastAsiaTheme="minorEastAsia" w:hAnsi="Verdana" w:cs="Verdana"/>
                <w:b/>
                <w:bCs/>
                <w:spacing w:val="-1"/>
                <w:lang w:eastAsia="it-IT"/>
              </w:rPr>
              <w:t>2</w:t>
            </w:r>
            <w:r w:rsidRPr="00056AB2">
              <w:rPr>
                <w:rFonts w:ascii="Verdana" w:eastAsiaTheme="minorEastAsia" w:hAnsi="Verdana" w:cs="Verdana"/>
                <w:b/>
                <w:bCs/>
                <w:lang w:eastAsia="it-IT"/>
              </w:rPr>
              <w:t>°</w:t>
            </w:r>
            <w:r w:rsidRPr="00056AB2">
              <w:rPr>
                <w:rFonts w:ascii="Verdana" w:eastAsiaTheme="minorEastAsia" w:hAnsi="Verdana" w:cs="Verdana"/>
                <w:b/>
                <w:bCs/>
                <w:spacing w:val="-5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b/>
                <w:bCs/>
                <w:spacing w:val="-1"/>
                <w:lang w:eastAsia="it-IT"/>
              </w:rPr>
              <w:t>BIMESTR</w:t>
            </w:r>
            <w:r w:rsidRPr="00056AB2">
              <w:rPr>
                <w:rFonts w:ascii="Verdana" w:eastAsiaTheme="minorEastAsia" w:hAnsi="Verdana" w:cs="Verdana"/>
                <w:b/>
                <w:bCs/>
                <w:lang w:eastAsia="it-IT"/>
              </w:rPr>
              <w:t>E</w:t>
            </w:r>
            <w:r w:rsidRPr="00056AB2">
              <w:rPr>
                <w:rFonts w:ascii="Verdana" w:eastAsiaTheme="minorEastAsia" w:hAnsi="Verdana" w:cs="Verdana"/>
                <w:b/>
                <w:bCs/>
                <w:spacing w:val="-4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b/>
                <w:bCs/>
                <w:spacing w:val="-1"/>
                <w:lang w:eastAsia="it-IT"/>
              </w:rPr>
              <w:t>(d</w:t>
            </w:r>
            <w:r w:rsidRPr="00056AB2">
              <w:rPr>
                <w:rFonts w:ascii="Verdana" w:eastAsiaTheme="minorEastAsia" w:hAnsi="Verdana" w:cs="Verdana"/>
                <w:b/>
                <w:bCs/>
                <w:lang w:eastAsia="it-IT"/>
              </w:rPr>
              <w:t>i</w:t>
            </w:r>
            <w:r w:rsidRPr="00056AB2">
              <w:rPr>
                <w:rFonts w:ascii="Verdana" w:eastAsiaTheme="minorEastAsia" w:hAnsi="Verdana" w:cs="Verdana"/>
                <w:b/>
                <w:bCs/>
                <w:spacing w:val="-1"/>
                <w:lang w:eastAsia="it-IT"/>
              </w:rPr>
              <w:t>cembr</w:t>
            </w:r>
            <w:r w:rsidRPr="00056AB2">
              <w:rPr>
                <w:rFonts w:ascii="Verdana" w:eastAsiaTheme="minorEastAsia" w:hAnsi="Verdana" w:cs="Verdana"/>
                <w:b/>
                <w:bCs/>
                <w:lang w:eastAsia="it-IT"/>
              </w:rPr>
              <w:t>e</w:t>
            </w:r>
            <w:r w:rsidRPr="00056AB2">
              <w:rPr>
                <w:rFonts w:ascii="Verdana" w:eastAsiaTheme="minorEastAsia" w:hAnsi="Verdana" w:cs="Verdana"/>
                <w:b/>
                <w:bCs/>
                <w:spacing w:val="-5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b/>
                <w:bCs/>
                <w:lang w:eastAsia="it-IT"/>
              </w:rPr>
              <w:t>-</w:t>
            </w:r>
            <w:r w:rsidRPr="00056AB2">
              <w:rPr>
                <w:rFonts w:ascii="Verdana" w:eastAsiaTheme="minorEastAsia" w:hAnsi="Verdana" w:cs="Verdana"/>
                <w:b/>
                <w:bCs/>
                <w:spacing w:val="-4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b/>
                <w:bCs/>
                <w:spacing w:val="-1"/>
                <w:lang w:eastAsia="it-IT"/>
              </w:rPr>
              <w:t>gennaio</w:t>
            </w:r>
            <w:r w:rsidRPr="00056AB2">
              <w:rPr>
                <w:rFonts w:ascii="Verdana" w:eastAsiaTheme="minorEastAsia" w:hAnsi="Verdana" w:cs="Verdana"/>
                <w:b/>
                <w:bCs/>
                <w:lang w:eastAsia="it-IT"/>
              </w:rPr>
              <w:t>)</w:t>
            </w:r>
          </w:p>
        </w:tc>
      </w:tr>
      <w:tr w:rsidR="00056AB2" w:rsidRPr="00056AB2" w14:paraId="2AA71354" w14:textId="77777777" w:rsidTr="007C6A13">
        <w:trPr>
          <w:trHeight w:hRule="exact" w:val="340"/>
        </w:trPr>
        <w:tc>
          <w:tcPr>
            <w:tcW w:w="2940" w:type="dxa"/>
            <w:shd w:val="clear" w:color="auto" w:fill="C5E0B3" w:themeFill="accent6" w:themeFillTint="66"/>
          </w:tcPr>
          <w:p w14:paraId="2E427992" w14:textId="77777777" w:rsidR="00056AB2" w:rsidRPr="00056AB2" w:rsidRDefault="00056AB2" w:rsidP="00056AB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89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056AB2">
              <w:rPr>
                <w:rFonts w:ascii="Verdana" w:eastAsiaTheme="minorEastAsia" w:hAnsi="Verdana" w:cs="Verdana"/>
                <w:b/>
                <w:bCs/>
                <w:sz w:val="24"/>
                <w:szCs w:val="24"/>
                <w:lang w:eastAsia="it-IT"/>
              </w:rPr>
              <w:t>NUCLEI</w:t>
            </w:r>
            <w:r w:rsidRPr="00056AB2">
              <w:rPr>
                <w:rFonts w:ascii="Verdana" w:eastAsiaTheme="minorEastAsia" w:hAnsi="Verdana" w:cs="Verdana"/>
                <w:b/>
                <w:bCs/>
                <w:spacing w:val="-26"/>
                <w:sz w:val="24"/>
                <w:szCs w:val="24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b/>
                <w:bCs/>
                <w:sz w:val="24"/>
                <w:szCs w:val="24"/>
                <w:lang w:eastAsia="it-IT"/>
              </w:rPr>
              <w:t>FONDANTI</w:t>
            </w:r>
          </w:p>
        </w:tc>
        <w:tc>
          <w:tcPr>
            <w:tcW w:w="3405" w:type="dxa"/>
            <w:shd w:val="clear" w:color="auto" w:fill="C5E0B3" w:themeFill="accent6" w:themeFillTint="66"/>
          </w:tcPr>
          <w:p w14:paraId="473E985A" w14:textId="77777777" w:rsidR="00056AB2" w:rsidRPr="00056AB2" w:rsidRDefault="00056AB2" w:rsidP="00056AB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89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056AB2">
              <w:rPr>
                <w:rFonts w:ascii="Verdana" w:eastAsiaTheme="minorEastAsia" w:hAnsi="Verdana" w:cs="Verdana"/>
                <w:b/>
                <w:bCs/>
                <w:sz w:val="24"/>
                <w:szCs w:val="24"/>
                <w:lang w:eastAsia="it-IT"/>
              </w:rPr>
              <w:t>COMPETENZE</w:t>
            </w:r>
          </w:p>
        </w:tc>
        <w:tc>
          <w:tcPr>
            <w:tcW w:w="4260" w:type="dxa"/>
            <w:shd w:val="clear" w:color="auto" w:fill="C5E0B3" w:themeFill="accent6" w:themeFillTint="66"/>
          </w:tcPr>
          <w:p w14:paraId="47678505" w14:textId="77777777" w:rsidR="00056AB2" w:rsidRPr="00056AB2" w:rsidRDefault="00056AB2" w:rsidP="00056AB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89" w:lineRule="exact"/>
              <w:ind w:right="149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056AB2">
              <w:rPr>
                <w:rFonts w:ascii="Verdana" w:eastAsiaTheme="minorEastAsia" w:hAnsi="Verdana" w:cs="Verdana"/>
                <w:b/>
                <w:bCs/>
                <w:sz w:val="24"/>
                <w:szCs w:val="24"/>
                <w:lang w:eastAsia="it-IT"/>
              </w:rPr>
              <w:t>ABILITA’</w:t>
            </w:r>
          </w:p>
        </w:tc>
        <w:tc>
          <w:tcPr>
            <w:tcW w:w="4935" w:type="dxa"/>
            <w:shd w:val="clear" w:color="auto" w:fill="C5E0B3" w:themeFill="accent6" w:themeFillTint="66"/>
          </w:tcPr>
          <w:p w14:paraId="6966DFDD" w14:textId="77777777" w:rsidR="00056AB2" w:rsidRPr="00056AB2" w:rsidRDefault="00056AB2" w:rsidP="00056AB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89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056AB2">
              <w:rPr>
                <w:rFonts w:ascii="Verdana" w:eastAsiaTheme="minorEastAsia" w:hAnsi="Verdana" w:cs="Verdana"/>
                <w:b/>
                <w:bCs/>
                <w:sz w:val="24"/>
                <w:szCs w:val="24"/>
                <w:lang w:eastAsia="it-IT"/>
              </w:rPr>
              <w:t>ARGOMENTI</w:t>
            </w:r>
            <w:r w:rsidRPr="00056AB2">
              <w:rPr>
                <w:rFonts w:ascii="Verdana" w:eastAsiaTheme="minorEastAsia" w:hAnsi="Verdana" w:cs="Verdana"/>
                <w:b/>
                <w:bCs/>
                <w:spacing w:val="-18"/>
                <w:sz w:val="24"/>
                <w:szCs w:val="24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b/>
                <w:bCs/>
                <w:sz w:val="24"/>
                <w:szCs w:val="24"/>
                <w:lang w:eastAsia="it-IT"/>
              </w:rPr>
              <w:t>E</w:t>
            </w:r>
            <w:r w:rsidRPr="00056AB2">
              <w:rPr>
                <w:rFonts w:ascii="Verdana" w:eastAsiaTheme="minorEastAsia" w:hAnsi="Verdana" w:cs="Verdana"/>
                <w:b/>
                <w:bCs/>
                <w:spacing w:val="-17"/>
                <w:sz w:val="24"/>
                <w:szCs w:val="24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b/>
                <w:bCs/>
                <w:sz w:val="24"/>
                <w:szCs w:val="24"/>
                <w:lang w:eastAsia="it-IT"/>
              </w:rPr>
              <w:t>CONTENUTI</w:t>
            </w:r>
          </w:p>
        </w:tc>
      </w:tr>
      <w:tr w:rsidR="00056AB2" w:rsidRPr="00056AB2" w14:paraId="63BC79A5" w14:textId="77777777" w:rsidTr="007C6A13">
        <w:trPr>
          <w:trHeight w:hRule="exact" w:val="1587"/>
        </w:trPr>
        <w:tc>
          <w:tcPr>
            <w:tcW w:w="2940" w:type="dxa"/>
          </w:tcPr>
          <w:p w14:paraId="669D4286" w14:textId="77777777" w:rsidR="00056AB2" w:rsidRPr="00056AB2" w:rsidRDefault="00056AB2" w:rsidP="00056AB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14:paraId="3A0DF3AF" w14:textId="77777777" w:rsidR="00056AB2" w:rsidRPr="00056AB2" w:rsidRDefault="00056AB2" w:rsidP="00056AB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3" w:after="0" w:line="220" w:lineRule="exact"/>
              <w:rPr>
                <w:rFonts w:ascii="Times New Roman" w:eastAsiaTheme="minorEastAsia" w:hAnsi="Times New Roman" w:cs="Times New Roman"/>
                <w:lang w:eastAsia="it-IT"/>
              </w:rPr>
            </w:pPr>
          </w:p>
          <w:p w14:paraId="444A54B8" w14:textId="77777777" w:rsidR="00056AB2" w:rsidRPr="00056AB2" w:rsidRDefault="00056AB2" w:rsidP="00056AB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57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056AB2">
              <w:rPr>
                <w:rFonts w:ascii="Verdana" w:eastAsiaTheme="minorEastAsia" w:hAnsi="Verdana" w:cs="Verdana"/>
                <w:sz w:val="24"/>
                <w:szCs w:val="24"/>
                <w:lang w:eastAsia="it-IT"/>
              </w:rPr>
              <w:t>ORGANIZZAZIONE DELLE</w:t>
            </w:r>
            <w:r w:rsidRPr="00056AB2">
              <w:rPr>
                <w:rFonts w:ascii="Verdana" w:eastAsiaTheme="minorEastAsia" w:hAnsi="Verdana" w:cs="Verdana"/>
                <w:spacing w:val="-28"/>
                <w:sz w:val="24"/>
                <w:szCs w:val="24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sz w:val="24"/>
                <w:szCs w:val="24"/>
                <w:lang w:eastAsia="it-IT"/>
              </w:rPr>
              <w:t>INFORMAZIONI</w:t>
            </w:r>
          </w:p>
        </w:tc>
        <w:tc>
          <w:tcPr>
            <w:tcW w:w="3405" w:type="dxa"/>
          </w:tcPr>
          <w:p w14:paraId="72A0F001" w14:textId="77777777" w:rsidR="00056AB2" w:rsidRPr="00056AB2" w:rsidRDefault="00056AB2" w:rsidP="00056AB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eastAsiaTheme="minorEastAsia" w:hAnsi="Times New Roman" w:cs="Times New Roman"/>
                <w:sz w:val="10"/>
                <w:szCs w:val="10"/>
                <w:lang w:eastAsia="it-IT"/>
              </w:rPr>
            </w:pPr>
          </w:p>
          <w:p w14:paraId="23245C69" w14:textId="77777777" w:rsidR="00056AB2" w:rsidRPr="00056AB2" w:rsidRDefault="00056AB2" w:rsidP="00056AB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14:paraId="44FA0056" w14:textId="77777777" w:rsidR="00056AB2" w:rsidRPr="00056AB2" w:rsidRDefault="00056AB2" w:rsidP="00056AB2">
            <w:pPr>
              <w:widowControl w:val="0"/>
              <w:numPr>
                <w:ilvl w:val="0"/>
                <w:numId w:val="42"/>
              </w:numPr>
              <w:tabs>
                <w:tab w:val="left" w:pos="44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348" w:lineRule="auto"/>
              <w:ind w:right="579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  <w:r w:rsidRPr="00056AB2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Conoscere</w:t>
            </w:r>
            <w:r w:rsidRPr="00056AB2">
              <w:rPr>
                <w:rFonts w:ascii="Verdana" w:eastAsiaTheme="minorEastAsia" w:hAnsi="Verdana" w:cs="Verdana"/>
                <w:spacing w:val="-13"/>
                <w:sz w:val="18"/>
                <w:szCs w:val="1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e</w:t>
            </w:r>
            <w:r w:rsidRPr="00056AB2">
              <w:rPr>
                <w:rFonts w:ascii="Verdana" w:eastAsiaTheme="minorEastAsia" w:hAnsi="Verdana" w:cs="Verdana"/>
                <w:spacing w:val="-12"/>
                <w:sz w:val="18"/>
                <w:szCs w:val="1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memorizzare</w:t>
            </w:r>
            <w:r w:rsidRPr="00056AB2">
              <w:rPr>
                <w:rFonts w:ascii="Verdana" w:eastAsiaTheme="minorEastAsia" w:hAnsi="Verdana" w:cs="Verdana"/>
                <w:w w:val="99"/>
                <w:sz w:val="18"/>
                <w:szCs w:val="1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sequenze</w:t>
            </w:r>
            <w:r w:rsidRPr="00056AB2">
              <w:rPr>
                <w:rFonts w:ascii="Verdana" w:eastAsiaTheme="minorEastAsia" w:hAnsi="Verdana" w:cs="Verdana"/>
                <w:spacing w:val="-19"/>
                <w:sz w:val="18"/>
                <w:szCs w:val="1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temporali</w:t>
            </w:r>
          </w:p>
          <w:p w14:paraId="45EBB510" w14:textId="77777777" w:rsidR="00056AB2" w:rsidRPr="00056AB2" w:rsidRDefault="00056AB2" w:rsidP="00056AB2">
            <w:pPr>
              <w:widowControl w:val="0"/>
              <w:numPr>
                <w:ilvl w:val="0"/>
                <w:numId w:val="42"/>
              </w:numPr>
              <w:tabs>
                <w:tab w:val="left" w:pos="44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31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056AB2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Riordinare</w:t>
            </w:r>
            <w:r w:rsidRPr="00056AB2">
              <w:rPr>
                <w:rFonts w:ascii="Verdana" w:eastAsiaTheme="minorEastAsia" w:hAnsi="Verdana" w:cs="Verdana"/>
                <w:spacing w:val="-8"/>
                <w:sz w:val="18"/>
                <w:szCs w:val="1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fatti</w:t>
            </w:r>
            <w:r w:rsidRPr="00056AB2">
              <w:rPr>
                <w:rFonts w:ascii="Verdana" w:eastAsiaTheme="minorEastAsia" w:hAnsi="Verdana" w:cs="Verdana"/>
                <w:spacing w:val="-8"/>
                <w:sz w:val="18"/>
                <w:szCs w:val="1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ed</w:t>
            </w:r>
            <w:r w:rsidRPr="00056AB2">
              <w:rPr>
                <w:rFonts w:ascii="Verdana" w:eastAsiaTheme="minorEastAsia" w:hAnsi="Verdana" w:cs="Verdana"/>
                <w:spacing w:val="-8"/>
                <w:sz w:val="18"/>
                <w:szCs w:val="1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eventi</w:t>
            </w:r>
          </w:p>
        </w:tc>
        <w:tc>
          <w:tcPr>
            <w:tcW w:w="4260" w:type="dxa"/>
          </w:tcPr>
          <w:p w14:paraId="7E8E0E23" w14:textId="77777777" w:rsidR="00056AB2" w:rsidRPr="00056AB2" w:rsidRDefault="00056AB2" w:rsidP="00056AB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17" w:lineRule="exact"/>
              <w:ind w:right="1066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  <w:r w:rsidRPr="00056AB2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L’alunno</w:t>
            </w:r>
            <w:r w:rsidRPr="00056AB2">
              <w:rPr>
                <w:rFonts w:ascii="Verdana" w:eastAsiaTheme="minorEastAsia" w:hAnsi="Verdana" w:cs="Verdana"/>
                <w:spacing w:val="-12"/>
                <w:sz w:val="18"/>
                <w:szCs w:val="1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sa:</w:t>
            </w:r>
          </w:p>
          <w:p w14:paraId="2AC14110" w14:textId="77777777" w:rsidR="00056AB2" w:rsidRPr="00056AB2" w:rsidRDefault="00056AB2" w:rsidP="00056AB2">
            <w:pPr>
              <w:widowControl w:val="0"/>
              <w:numPr>
                <w:ilvl w:val="0"/>
                <w:numId w:val="41"/>
              </w:numPr>
              <w:tabs>
                <w:tab w:val="left" w:pos="448"/>
              </w:tabs>
              <w:kinsoku w:val="0"/>
              <w:overflowPunct w:val="0"/>
              <w:autoSpaceDE w:val="0"/>
              <w:autoSpaceDN w:val="0"/>
              <w:adjustRightInd w:val="0"/>
              <w:spacing w:before="84" w:after="0" w:line="348" w:lineRule="auto"/>
              <w:ind w:right="515"/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</w:pPr>
            <w:r w:rsidRPr="00056AB2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Utilizzare</w:t>
            </w:r>
            <w:r w:rsidRPr="00056AB2">
              <w:rPr>
                <w:rFonts w:ascii="Verdana" w:eastAsiaTheme="minorEastAsia" w:hAnsi="Verdana" w:cs="Verdana"/>
                <w:color w:val="000009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il</w:t>
            </w:r>
            <w:r w:rsidRPr="00056AB2">
              <w:rPr>
                <w:rFonts w:ascii="Verdana" w:eastAsiaTheme="minorEastAsia" w:hAnsi="Verdana" w:cs="Verdana"/>
                <w:color w:val="000009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calendario</w:t>
            </w:r>
            <w:r w:rsidRPr="00056AB2">
              <w:rPr>
                <w:rFonts w:ascii="Verdana" w:eastAsiaTheme="minorEastAsia" w:hAnsi="Verdana" w:cs="Verdana"/>
                <w:color w:val="000009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per</w:t>
            </w:r>
            <w:r w:rsidRPr="00056AB2">
              <w:rPr>
                <w:rFonts w:ascii="Verdana" w:eastAsiaTheme="minorEastAsia" w:hAnsi="Verdana" w:cs="Verdana"/>
                <w:color w:val="000009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orientarsi</w:t>
            </w:r>
            <w:r w:rsidRPr="00056AB2">
              <w:rPr>
                <w:rFonts w:ascii="Verdana" w:eastAsiaTheme="minorEastAsia" w:hAnsi="Verdana" w:cs="Verdana"/>
                <w:color w:val="000009"/>
                <w:w w:val="99"/>
                <w:sz w:val="18"/>
                <w:szCs w:val="1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nella</w:t>
            </w:r>
            <w:r w:rsidRPr="00056AB2">
              <w:rPr>
                <w:rFonts w:ascii="Verdana" w:eastAsiaTheme="minorEastAsia" w:hAnsi="Verdana" w:cs="Verdana"/>
                <w:color w:val="000009"/>
                <w:spacing w:val="-12"/>
                <w:sz w:val="18"/>
                <w:szCs w:val="1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struttura</w:t>
            </w:r>
            <w:r w:rsidRPr="00056AB2">
              <w:rPr>
                <w:rFonts w:ascii="Verdana" w:eastAsiaTheme="minorEastAsia" w:hAnsi="Verdana" w:cs="Verdana"/>
                <w:color w:val="000009"/>
                <w:spacing w:val="-11"/>
                <w:sz w:val="18"/>
                <w:szCs w:val="1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dell’anno</w:t>
            </w:r>
          </w:p>
          <w:p w14:paraId="52E9CF77" w14:textId="77777777" w:rsidR="00056AB2" w:rsidRPr="00056AB2" w:rsidRDefault="00056AB2" w:rsidP="00056AB2">
            <w:pPr>
              <w:widowControl w:val="0"/>
              <w:numPr>
                <w:ilvl w:val="0"/>
                <w:numId w:val="41"/>
              </w:numPr>
              <w:tabs>
                <w:tab w:val="left" w:pos="44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31" w:lineRule="exact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  <w:r w:rsidRPr="00056AB2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Cogliere</w:t>
            </w:r>
            <w:r w:rsidRPr="00056AB2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funzione</w:t>
            </w:r>
            <w:r w:rsidRPr="00056AB2">
              <w:rPr>
                <w:rFonts w:ascii="Verdana" w:eastAsiaTheme="minorEastAsia" w:hAnsi="Verdana" w:cs="Verdana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e</w:t>
            </w:r>
            <w:r w:rsidRPr="00056AB2">
              <w:rPr>
                <w:rFonts w:ascii="Verdana" w:eastAsiaTheme="minorEastAsia" w:hAnsi="Verdana" w:cs="Verdana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modalità</w:t>
            </w:r>
            <w:r w:rsidRPr="00056AB2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di</w:t>
            </w:r>
            <w:r w:rsidRPr="00056AB2">
              <w:rPr>
                <w:rFonts w:ascii="Verdana" w:eastAsiaTheme="minorEastAsia" w:hAnsi="Verdana" w:cs="Verdana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utilizzo</w:t>
            </w:r>
          </w:p>
          <w:p w14:paraId="6EC8DB19" w14:textId="77777777" w:rsidR="00056AB2" w:rsidRPr="00056AB2" w:rsidRDefault="00056AB2" w:rsidP="00056AB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110" w:lineRule="exact"/>
              <w:rPr>
                <w:rFonts w:ascii="Times New Roman" w:eastAsiaTheme="minorEastAsia" w:hAnsi="Times New Roman" w:cs="Times New Roman"/>
                <w:sz w:val="11"/>
                <w:szCs w:val="11"/>
                <w:lang w:eastAsia="it-IT"/>
              </w:rPr>
            </w:pPr>
          </w:p>
          <w:p w14:paraId="2A8A4A3D" w14:textId="77777777" w:rsidR="00056AB2" w:rsidRPr="00056AB2" w:rsidRDefault="00056AB2" w:rsidP="00056AB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066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056AB2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della</w:t>
            </w:r>
            <w:r w:rsidRPr="00056AB2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linea</w:t>
            </w:r>
            <w:r w:rsidRPr="00056AB2">
              <w:rPr>
                <w:rFonts w:ascii="Verdana" w:eastAsiaTheme="minorEastAsia" w:hAnsi="Verdana" w:cs="Verdana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del</w:t>
            </w:r>
            <w:r w:rsidRPr="00056AB2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tempo</w:t>
            </w:r>
          </w:p>
        </w:tc>
        <w:tc>
          <w:tcPr>
            <w:tcW w:w="4935" w:type="dxa"/>
          </w:tcPr>
          <w:p w14:paraId="164EDF41" w14:textId="77777777" w:rsidR="00056AB2" w:rsidRPr="00056AB2" w:rsidRDefault="00056AB2" w:rsidP="00056AB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eastAsiaTheme="minorEastAsia" w:hAnsi="Times New Roman" w:cs="Times New Roman"/>
                <w:sz w:val="10"/>
                <w:szCs w:val="10"/>
                <w:lang w:eastAsia="it-IT"/>
              </w:rPr>
            </w:pPr>
          </w:p>
          <w:p w14:paraId="6AD772F6" w14:textId="77777777" w:rsidR="00056AB2" w:rsidRPr="00056AB2" w:rsidRDefault="00056AB2" w:rsidP="00056AB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14:paraId="042AE6CF" w14:textId="77777777" w:rsidR="00056AB2" w:rsidRPr="008179A4" w:rsidRDefault="00056AB2" w:rsidP="00056AB2">
            <w:pPr>
              <w:widowControl w:val="0"/>
              <w:numPr>
                <w:ilvl w:val="0"/>
                <w:numId w:val="40"/>
              </w:numPr>
              <w:tabs>
                <w:tab w:val="left" w:pos="44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348" w:lineRule="auto"/>
              <w:ind w:right="203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056AB2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Strumenti</w:t>
            </w:r>
            <w:r w:rsidRPr="00056AB2">
              <w:rPr>
                <w:rFonts w:ascii="Verdana" w:eastAsiaTheme="minorEastAsia" w:hAnsi="Verdana" w:cs="Verdana"/>
                <w:color w:val="000009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convenzionali</w:t>
            </w:r>
            <w:r w:rsidRPr="00056AB2">
              <w:rPr>
                <w:rFonts w:ascii="Verdana" w:eastAsiaTheme="minorEastAsia" w:hAnsi="Verdana" w:cs="Verdana"/>
                <w:color w:val="000009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per</w:t>
            </w:r>
            <w:r w:rsidRPr="00056AB2">
              <w:rPr>
                <w:rFonts w:ascii="Verdana" w:eastAsiaTheme="minorEastAsia" w:hAnsi="Verdana" w:cs="Verdana"/>
                <w:color w:val="000009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la</w:t>
            </w:r>
            <w:r w:rsidRPr="00056AB2">
              <w:rPr>
                <w:rFonts w:ascii="Verdana" w:eastAsiaTheme="minorEastAsia" w:hAnsi="Verdana" w:cs="Verdana"/>
                <w:color w:val="000009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misurazione</w:t>
            </w:r>
            <w:r w:rsidRPr="00056AB2">
              <w:rPr>
                <w:rFonts w:ascii="Verdana" w:eastAsiaTheme="minorEastAsia" w:hAnsi="Verdana" w:cs="Verdana"/>
                <w:color w:val="000009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del tempo</w:t>
            </w:r>
          </w:p>
          <w:p w14:paraId="666249F7" w14:textId="1B2280E1" w:rsidR="008179A4" w:rsidRPr="00056AB2" w:rsidRDefault="008179A4" w:rsidP="00056AB2">
            <w:pPr>
              <w:widowControl w:val="0"/>
              <w:numPr>
                <w:ilvl w:val="0"/>
                <w:numId w:val="40"/>
              </w:numPr>
              <w:tabs>
                <w:tab w:val="left" w:pos="44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348" w:lineRule="auto"/>
              <w:ind w:right="203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4B4230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 xml:space="preserve">Introduzione </w:t>
            </w:r>
            <w:r w:rsidRPr="004B4230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della</w:t>
            </w:r>
            <w:r w:rsidRPr="004B4230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4B4230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linea</w:t>
            </w:r>
            <w:r w:rsidRPr="004B4230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4B4230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del</w:t>
            </w:r>
            <w:r w:rsidRPr="004B4230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4B4230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tempo</w:t>
            </w:r>
          </w:p>
        </w:tc>
      </w:tr>
    </w:tbl>
    <w:p w14:paraId="5093A4E1" w14:textId="77777777" w:rsidR="00056AB2" w:rsidRPr="00056AB2" w:rsidRDefault="00056AB2" w:rsidP="00056A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it-IT"/>
        </w:rPr>
        <w:sectPr w:rsidR="00056AB2" w:rsidRPr="00056AB2">
          <w:pgSz w:w="16860" w:h="11920" w:orient="landscape"/>
          <w:pgMar w:top="1100" w:right="600" w:bottom="280" w:left="500" w:header="720" w:footer="720" w:gutter="0"/>
          <w:cols w:space="720"/>
          <w:noEndnote/>
        </w:sectPr>
      </w:pPr>
    </w:p>
    <w:p w14:paraId="4B2921D5" w14:textId="77777777" w:rsidR="00056AB2" w:rsidRPr="00056AB2" w:rsidRDefault="00056AB2" w:rsidP="00056AB2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110" w:lineRule="exact"/>
        <w:rPr>
          <w:rFonts w:ascii="Times New Roman" w:eastAsiaTheme="minorEastAsia" w:hAnsi="Times New Roman" w:cs="Times New Roman"/>
          <w:sz w:val="11"/>
          <w:szCs w:val="11"/>
          <w:lang w:eastAsia="it-IT"/>
        </w:rPr>
      </w:pPr>
    </w:p>
    <w:tbl>
      <w:tblPr>
        <w:tblW w:w="0" w:type="auto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40"/>
        <w:gridCol w:w="3405"/>
        <w:gridCol w:w="4260"/>
        <w:gridCol w:w="4935"/>
      </w:tblGrid>
      <w:tr w:rsidR="00056AB2" w:rsidRPr="00056AB2" w14:paraId="16B230C5" w14:textId="77777777" w:rsidTr="007C6A13">
        <w:trPr>
          <w:trHeight w:hRule="exact" w:val="1531"/>
        </w:trPr>
        <w:tc>
          <w:tcPr>
            <w:tcW w:w="2940" w:type="dxa"/>
          </w:tcPr>
          <w:p w14:paraId="0403B6E8" w14:textId="77777777" w:rsidR="00056AB2" w:rsidRPr="00056AB2" w:rsidRDefault="00056AB2" w:rsidP="00056AB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14:paraId="1D8CA38C" w14:textId="77777777" w:rsidR="00056AB2" w:rsidRPr="00056AB2" w:rsidRDefault="00056AB2" w:rsidP="00056AB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3" w:after="0" w:line="220" w:lineRule="exact"/>
              <w:rPr>
                <w:rFonts w:ascii="Times New Roman" w:eastAsiaTheme="minorEastAsia" w:hAnsi="Times New Roman" w:cs="Times New Roman"/>
                <w:lang w:eastAsia="it-IT"/>
              </w:rPr>
            </w:pPr>
          </w:p>
          <w:p w14:paraId="376AED5A" w14:textId="77777777" w:rsidR="00056AB2" w:rsidRPr="00056AB2" w:rsidRDefault="00056AB2" w:rsidP="00056AB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056AB2">
              <w:rPr>
                <w:rFonts w:ascii="Verdana" w:eastAsiaTheme="minorEastAsia" w:hAnsi="Verdana" w:cs="Verdana"/>
                <w:sz w:val="24"/>
                <w:szCs w:val="24"/>
                <w:lang w:eastAsia="it-IT"/>
              </w:rPr>
              <w:t>USO</w:t>
            </w:r>
            <w:r w:rsidRPr="00056AB2">
              <w:rPr>
                <w:rFonts w:ascii="Verdana" w:eastAsiaTheme="minorEastAsia" w:hAnsi="Verdana" w:cs="Verdana"/>
                <w:spacing w:val="-12"/>
                <w:sz w:val="24"/>
                <w:szCs w:val="24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sz w:val="24"/>
                <w:szCs w:val="24"/>
                <w:lang w:eastAsia="it-IT"/>
              </w:rPr>
              <w:t>DELLE</w:t>
            </w:r>
            <w:r w:rsidRPr="00056AB2">
              <w:rPr>
                <w:rFonts w:ascii="Verdana" w:eastAsiaTheme="minorEastAsia" w:hAnsi="Verdana" w:cs="Verdana"/>
                <w:spacing w:val="-11"/>
                <w:sz w:val="24"/>
                <w:szCs w:val="24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sz w:val="24"/>
                <w:szCs w:val="24"/>
                <w:lang w:eastAsia="it-IT"/>
              </w:rPr>
              <w:t>FONTI</w:t>
            </w:r>
          </w:p>
        </w:tc>
        <w:tc>
          <w:tcPr>
            <w:tcW w:w="3405" w:type="dxa"/>
          </w:tcPr>
          <w:p w14:paraId="5D366BF9" w14:textId="77777777" w:rsidR="00056AB2" w:rsidRPr="00056AB2" w:rsidRDefault="00056AB2" w:rsidP="00056AB2">
            <w:pPr>
              <w:widowControl w:val="0"/>
              <w:numPr>
                <w:ilvl w:val="0"/>
                <w:numId w:val="39"/>
              </w:numPr>
              <w:tabs>
                <w:tab w:val="left" w:pos="44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355" w:lineRule="auto"/>
              <w:ind w:right="303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056AB2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Usare</w:t>
            </w:r>
            <w:r w:rsidRPr="00056AB2">
              <w:rPr>
                <w:rFonts w:ascii="Verdana" w:eastAsiaTheme="minorEastAsia" w:hAnsi="Verdana" w:cs="Verdana"/>
                <w:color w:val="000009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tracce</w:t>
            </w:r>
            <w:r w:rsidRPr="00056AB2">
              <w:rPr>
                <w:rFonts w:ascii="Verdana" w:eastAsiaTheme="minorEastAsia" w:hAnsi="Verdana" w:cs="Verdana"/>
                <w:color w:val="000009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del</w:t>
            </w:r>
            <w:r w:rsidRPr="00056AB2">
              <w:rPr>
                <w:rFonts w:ascii="Verdana" w:eastAsiaTheme="minorEastAsia" w:hAnsi="Verdana" w:cs="Verdana"/>
                <w:color w:val="000009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passato</w:t>
            </w:r>
            <w:r w:rsidRPr="00056AB2">
              <w:rPr>
                <w:rFonts w:ascii="Verdana" w:eastAsiaTheme="minorEastAsia" w:hAnsi="Verdana" w:cs="Verdana"/>
                <w:color w:val="000009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per</w:t>
            </w:r>
            <w:r w:rsidRPr="00056AB2">
              <w:rPr>
                <w:rFonts w:ascii="Verdana" w:eastAsiaTheme="minorEastAsia" w:hAnsi="Verdana" w:cs="Verdana"/>
                <w:color w:val="000009"/>
                <w:w w:val="99"/>
                <w:sz w:val="18"/>
                <w:szCs w:val="1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produrre</w:t>
            </w:r>
            <w:r w:rsidRPr="00056AB2">
              <w:rPr>
                <w:rFonts w:ascii="Verdana" w:eastAsiaTheme="minorEastAsia" w:hAnsi="Verdana" w:cs="Verdana"/>
                <w:color w:val="000009"/>
                <w:spacing w:val="-12"/>
                <w:sz w:val="18"/>
                <w:szCs w:val="1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informazioni</w:t>
            </w:r>
            <w:r w:rsidRPr="00056AB2">
              <w:rPr>
                <w:rFonts w:ascii="Verdana" w:eastAsiaTheme="minorEastAsia" w:hAnsi="Verdana" w:cs="Verdana"/>
                <w:color w:val="000009"/>
                <w:spacing w:val="-11"/>
                <w:sz w:val="18"/>
                <w:szCs w:val="1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e</w:t>
            </w:r>
            <w:r w:rsidRPr="00056AB2">
              <w:rPr>
                <w:rFonts w:ascii="Verdana" w:eastAsiaTheme="minorEastAsia" w:hAnsi="Verdana" w:cs="Verdana"/>
                <w:color w:val="000009"/>
                <w:w w:val="99"/>
                <w:sz w:val="18"/>
                <w:szCs w:val="1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ricavare</w:t>
            </w:r>
            <w:r w:rsidRPr="00056AB2">
              <w:rPr>
                <w:rFonts w:ascii="Verdana" w:eastAsiaTheme="minorEastAsia" w:hAnsi="Verdana" w:cs="Verdana"/>
                <w:color w:val="000009"/>
                <w:spacing w:val="-10"/>
                <w:sz w:val="18"/>
                <w:szCs w:val="1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semplici</w:t>
            </w:r>
            <w:r w:rsidRPr="00056AB2">
              <w:rPr>
                <w:rFonts w:ascii="Verdana" w:eastAsiaTheme="minorEastAsia" w:hAnsi="Verdana" w:cs="Verdana"/>
                <w:color w:val="000009"/>
                <w:spacing w:val="-10"/>
                <w:sz w:val="18"/>
                <w:szCs w:val="1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conoscenze</w:t>
            </w:r>
          </w:p>
        </w:tc>
        <w:tc>
          <w:tcPr>
            <w:tcW w:w="4260" w:type="dxa"/>
          </w:tcPr>
          <w:p w14:paraId="0BD92865" w14:textId="77777777" w:rsidR="00056AB2" w:rsidRPr="00056AB2" w:rsidRDefault="00056AB2" w:rsidP="00056AB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17" w:lineRule="exact"/>
              <w:ind w:right="1066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  <w:r w:rsidRPr="00056AB2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L’alunno</w:t>
            </w:r>
            <w:r w:rsidRPr="00056AB2">
              <w:rPr>
                <w:rFonts w:ascii="Verdana" w:eastAsiaTheme="minorEastAsia" w:hAnsi="Verdana" w:cs="Verdana"/>
                <w:spacing w:val="-12"/>
                <w:sz w:val="18"/>
                <w:szCs w:val="1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sa:</w:t>
            </w:r>
          </w:p>
          <w:p w14:paraId="24EF649D" w14:textId="77777777" w:rsidR="00056AB2" w:rsidRPr="00056AB2" w:rsidRDefault="00056AB2" w:rsidP="00056AB2">
            <w:pPr>
              <w:widowControl w:val="0"/>
              <w:numPr>
                <w:ilvl w:val="0"/>
                <w:numId w:val="38"/>
              </w:numPr>
              <w:tabs>
                <w:tab w:val="left" w:pos="538"/>
              </w:tabs>
              <w:kinsoku w:val="0"/>
              <w:overflowPunct w:val="0"/>
              <w:autoSpaceDE w:val="0"/>
              <w:autoSpaceDN w:val="0"/>
              <w:adjustRightInd w:val="0"/>
              <w:spacing w:before="84" w:after="0" w:line="355" w:lineRule="auto"/>
              <w:ind w:right="172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056AB2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Osservare</w:t>
            </w:r>
            <w:r w:rsidRPr="00056AB2">
              <w:rPr>
                <w:rFonts w:ascii="Verdana" w:eastAsiaTheme="minorEastAsia" w:hAnsi="Verdana" w:cs="Verdana"/>
                <w:color w:val="000009"/>
                <w:spacing w:val="-10"/>
                <w:sz w:val="18"/>
                <w:szCs w:val="1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e</w:t>
            </w:r>
            <w:r w:rsidRPr="00056AB2">
              <w:rPr>
                <w:rFonts w:ascii="Verdana" w:eastAsiaTheme="minorEastAsia" w:hAnsi="Verdana" w:cs="Verdana"/>
                <w:color w:val="000009"/>
                <w:spacing w:val="-9"/>
                <w:sz w:val="18"/>
                <w:szCs w:val="1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riconoscere</w:t>
            </w:r>
            <w:r w:rsidRPr="00056AB2">
              <w:rPr>
                <w:rFonts w:ascii="Verdana" w:eastAsiaTheme="minorEastAsia" w:hAnsi="Verdana" w:cs="Verdana"/>
                <w:color w:val="000009"/>
                <w:spacing w:val="-9"/>
                <w:sz w:val="18"/>
                <w:szCs w:val="1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i</w:t>
            </w:r>
            <w:r w:rsidRPr="00056AB2">
              <w:rPr>
                <w:rFonts w:ascii="Verdana" w:eastAsiaTheme="minorEastAsia" w:hAnsi="Verdana" w:cs="Verdana"/>
                <w:color w:val="000009"/>
                <w:spacing w:val="-9"/>
                <w:sz w:val="18"/>
                <w:szCs w:val="1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cambiamenti</w:t>
            </w:r>
            <w:r w:rsidRPr="00056AB2">
              <w:rPr>
                <w:rFonts w:ascii="Verdana" w:eastAsiaTheme="minorEastAsia" w:hAnsi="Verdana" w:cs="Verdana"/>
                <w:color w:val="000009"/>
                <w:w w:val="99"/>
                <w:sz w:val="18"/>
                <w:szCs w:val="1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che</w:t>
            </w:r>
            <w:r w:rsidRPr="00056AB2">
              <w:rPr>
                <w:rFonts w:ascii="Verdana" w:eastAsiaTheme="minorEastAsia" w:hAnsi="Verdana" w:cs="Verdana"/>
                <w:color w:val="000009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il</w:t>
            </w:r>
            <w:r w:rsidRPr="00056AB2">
              <w:rPr>
                <w:rFonts w:ascii="Verdana" w:eastAsiaTheme="minorEastAsia" w:hAnsi="Verdana" w:cs="Verdana"/>
                <w:color w:val="000009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tempo</w:t>
            </w:r>
            <w:r w:rsidRPr="00056AB2">
              <w:rPr>
                <w:rFonts w:ascii="Verdana" w:eastAsiaTheme="minorEastAsia" w:hAnsi="Verdana" w:cs="Verdana"/>
                <w:color w:val="000009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opera</w:t>
            </w:r>
            <w:r w:rsidRPr="00056AB2">
              <w:rPr>
                <w:rFonts w:ascii="Verdana" w:eastAsiaTheme="minorEastAsia" w:hAnsi="Verdana" w:cs="Verdana"/>
                <w:color w:val="000009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su</w:t>
            </w:r>
            <w:r w:rsidRPr="00056AB2">
              <w:rPr>
                <w:rFonts w:ascii="Verdana" w:eastAsiaTheme="minorEastAsia" w:hAnsi="Verdana" w:cs="Verdana"/>
                <w:color w:val="000009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oggetti</w:t>
            </w:r>
            <w:r w:rsidRPr="00056AB2">
              <w:rPr>
                <w:rFonts w:ascii="Verdana" w:eastAsiaTheme="minorEastAsia" w:hAnsi="Verdana" w:cs="Verdana"/>
                <w:color w:val="000009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e</w:t>
            </w:r>
            <w:r w:rsidRPr="00056AB2">
              <w:rPr>
                <w:rFonts w:ascii="Verdana" w:eastAsiaTheme="minorEastAsia" w:hAnsi="Verdana" w:cs="Verdana"/>
                <w:color w:val="000009"/>
                <w:w w:val="99"/>
                <w:sz w:val="18"/>
                <w:szCs w:val="1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paesaggi</w:t>
            </w:r>
          </w:p>
        </w:tc>
        <w:tc>
          <w:tcPr>
            <w:tcW w:w="4935" w:type="dxa"/>
          </w:tcPr>
          <w:p w14:paraId="0EF39E2D" w14:textId="77777777" w:rsidR="00056AB2" w:rsidRPr="00056AB2" w:rsidRDefault="00056AB2" w:rsidP="00056AB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eastAsiaTheme="minorEastAsia" w:hAnsi="Times New Roman" w:cs="Times New Roman"/>
                <w:sz w:val="10"/>
                <w:szCs w:val="10"/>
                <w:lang w:eastAsia="it-IT"/>
              </w:rPr>
            </w:pPr>
          </w:p>
          <w:p w14:paraId="4D7F9BE1" w14:textId="77777777" w:rsidR="00056AB2" w:rsidRPr="00056AB2" w:rsidRDefault="00056AB2" w:rsidP="00056AB2">
            <w:pPr>
              <w:widowControl w:val="0"/>
              <w:numPr>
                <w:ilvl w:val="0"/>
                <w:numId w:val="37"/>
              </w:numPr>
              <w:tabs>
                <w:tab w:val="left" w:pos="44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348" w:lineRule="auto"/>
              <w:ind w:right="252"/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</w:pPr>
            <w:r w:rsidRPr="00056AB2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Trasformazioni</w:t>
            </w:r>
            <w:r w:rsidRPr="00056AB2">
              <w:rPr>
                <w:rFonts w:ascii="Verdana" w:eastAsiaTheme="minorEastAsia" w:hAnsi="Verdana" w:cs="Verdana"/>
                <w:color w:val="000009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operate</w:t>
            </w:r>
            <w:r w:rsidRPr="00056AB2">
              <w:rPr>
                <w:rFonts w:ascii="Verdana" w:eastAsiaTheme="minorEastAsia" w:hAnsi="Verdana" w:cs="Verdana"/>
                <w:color w:val="000009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dal</w:t>
            </w:r>
            <w:r w:rsidRPr="00056AB2">
              <w:rPr>
                <w:rFonts w:ascii="Verdana" w:eastAsiaTheme="minorEastAsia" w:hAnsi="Verdana" w:cs="Verdana"/>
                <w:color w:val="000009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tempo</w:t>
            </w:r>
            <w:r w:rsidRPr="00056AB2">
              <w:rPr>
                <w:rFonts w:ascii="Verdana" w:eastAsiaTheme="minorEastAsia" w:hAnsi="Verdana" w:cs="Verdana"/>
                <w:color w:val="000009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su</w:t>
            </w:r>
            <w:r w:rsidRPr="00056AB2">
              <w:rPr>
                <w:rFonts w:ascii="Verdana" w:eastAsiaTheme="minorEastAsia" w:hAnsi="Verdana" w:cs="Verdana"/>
                <w:color w:val="000009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oggetti</w:t>
            </w:r>
            <w:r w:rsidRPr="00056AB2">
              <w:rPr>
                <w:rFonts w:ascii="Verdana" w:eastAsiaTheme="minorEastAsia" w:hAnsi="Verdana" w:cs="Verdana"/>
                <w:color w:val="000009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e</w:t>
            </w:r>
            <w:r w:rsidRPr="00056AB2">
              <w:rPr>
                <w:rFonts w:ascii="Verdana" w:eastAsiaTheme="minorEastAsia" w:hAnsi="Verdana" w:cs="Verdana"/>
                <w:color w:val="000009"/>
                <w:w w:val="99"/>
                <w:sz w:val="18"/>
                <w:szCs w:val="1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persone</w:t>
            </w:r>
          </w:p>
          <w:p w14:paraId="338BD68A" w14:textId="356DC769" w:rsidR="00056AB2" w:rsidRPr="00056AB2" w:rsidRDefault="00056AB2" w:rsidP="00056AB2">
            <w:pPr>
              <w:widowControl w:val="0"/>
              <w:numPr>
                <w:ilvl w:val="0"/>
                <w:numId w:val="37"/>
              </w:numPr>
              <w:tabs>
                <w:tab w:val="left" w:pos="44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31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056AB2" w:rsidRPr="00056AB2" w14:paraId="4D0121C5" w14:textId="77777777" w:rsidTr="007C6A13">
        <w:trPr>
          <w:trHeight w:hRule="exact" w:val="2268"/>
        </w:trPr>
        <w:tc>
          <w:tcPr>
            <w:tcW w:w="2940" w:type="dxa"/>
          </w:tcPr>
          <w:p w14:paraId="4D05B7BA" w14:textId="77777777" w:rsidR="00056AB2" w:rsidRPr="00056AB2" w:rsidRDefault="00056AB2" w:rsidP="00056AB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14:paraId="6F664351" w14:textId="77777777" w:rsidR="00056AB2" w:rsidRPr="00056AB2" w:rsidRDefault="00056AB2" w:rsidP="00056AB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3" w:after="0" w:line="220" w:lineRule="exact"/>
              <w:rPr>
                <w:rFonts w:ascii="Times New Roman" w:eastAsiaTheme="minorEastAsia" w:hAnsi="Times New Roman" w:cs="Times New Roman"/>
                <w:lang w:eastAsia="it-IT"/>
              </w:rPr>
            </w:pPr>
          </w:p>
          <w:p w14:paraId="41317815" w14:textId="77777777" w:rsidR="00056AB2" w:rsidRPr="00056AB2" w:rsidRDefault="00056AB2" w:rsidP="00056AB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57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056AB2">
              <w:rPr>
                <w:rFonts w:ascii="Verdana" w:eastAsiaTheme="minorEastAsia" w:hAnsi="Verdana" w:cs="Verdana"/>
                <w:sz w:val="24"/>
                <w:szCs w:val="24"/>
                <w:lang w:eastAsia="it-IT"/>
              </w:rPr>
              <w:t>STRUMENTI CONCETTUALI</w:t>
            </w:r>
          </w:p>
        </w:tc>
        <w:tc>
          <w:tcPr>
            <w:tcW w:w="3405" w:type="dxa"/>
          </w:tcPr>
          <w:p w14:paraId="21D888A2" w14:textId="77777777" w:rsidR="00056AB2" w:rsidRPr="00056AB2" w:rsidRDefault="00056AB2" w:rsidP="00056AB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eastAsiaTheme="minorEastAsia" w:hAnsi="Times New Roman" w:cs="Times New Roman"/>
                <w:sz w:val="10"/>
                <w:szCs w:val="10"/>
                <w:lang w:eastAsia="it-IT"/>
              </w:rPr>
            </w:pPr>
          </w:p>
          <w:p w14:paraId="0AFE81E0" w14:textId="77777777" w:rsidR="00056AB2" w:rsidRPr="00056AB2" w:rsidRDefault="00056AB2" w:rsidP="00056AB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14:paraId="60C92BBD" w14:textId="77777777" w:rsidR="00056AB2" w:rsidRPr="00056AB2" w:rsidRDefault="00056AB2" w:rsidP="00056AB2">
            <w:pPr>
              <w:widowControl w:val="0"/>
              <w:numPr>
                <w:ilvl w:val="0"/>
                <w:numId w:val="36"/>
              </w:numPr>
              <w:tabs>
                <w:tab w:val="left" w:pos="44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348" w:lineRule="auto"/>
              <w:ind w:right="429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  <w:r w:rsidRPr="00056AB2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Riconoscere</w:t>
            </w:r>
            <w:r w:rsidRPr="00056AB2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relazioni</w:t>
            </w:r>
            <w:r w:rsidRPr="00056AB2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tra</w:t>
            </w:r>
            <w:r w:rsidRPr="00056AB2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gli eventi</w:t>
            </w:r>
          </w:p>
          <w:p w14:paraId="209FE8CC" w14:textId="77777777" w:rsidR="00056AB2" w:rsidRPr="00056AB2" w:rsidRDefault="00056AB2" w:rsidP="00056AB2">
            <w:pPr>
              <w:widowControl w:val="0"/>
              <w:numPr>
                <w:ilvl w:val="0"/>
                <w:numId w:val="36"/>
              </w:numPr>
              <w:tabs>
                <w:tab w:val="left" w:pos="44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31" w:lineRule="exact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  <w:r w:rsidRPr="00056AB2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Cogliere</w:t>
            </w:r>
            <w:r w:rsidRPr="00056AB2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il</w:t>
            </w:r>
            <w:r w:rsidRPr="00056AB2">
              <w:rPr>
                <w:rFonts w:ascii="Verdana" w:eastAsiaTheme="minorEastAsia" w:hAnsi="Verdana" w:cs="Verdana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concetto</w:t>
            </w:r>
            <w:r w:rsidRPr="00056AB2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di</w:t>
            </w:r>
            <w:r w:rsidRPr="00056AB2">
              <w:rPr>
                <w:rFonts w:ascii="Verdana" w:eastAsiaTheme="minorEastAsia" w:hAnsi="Verdana" w:cs="Verdana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durata</w:t>
            </w:r>
          </w:p>
          <w:p w14:paraId="31B2AC9B" w14:textId="77777777" w:rsidR="00056AB2" w:rsidRPr="00056AB2" w:rsidRDefault="00056AB2" w:rsidP="00056AB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110" w:lineRule="exact"/>
              <w:rPr>
                <w:rFonts w:ascii="Times New Roman" w:eastAsiaTheme="minorEastAsia" w:hAnsi="Times New Roman" w:cs="Times New Roman"/>
                <w:sz w:val="11"/>
                <w:szCs w:val="11"/>
                <w:lang w:eastAsia="it-IT"/>
              </w:rPr>
            </w:pPr>
          </w:p>
          <w:p w14:paraId="2E948FA0" w14:textId="77777777" w:rsidR="00056AB2" w:rsidRPr="00056AB2" w:rsidRDefault="00056AB2" w:rsidP="00056AB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056AB2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in</w:t>
            </w:r>
            <w:r w:rsidRPr="00056AB2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relazione</w:t>
            </w:r>
            <w:r w:rsidRPr="00056AB2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al</w:t>
            </w:r>
            <w:r w:rsidRPr="00056AB2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tempo</w:t>
            </w:r>
          </w:p>
        </w:tc>
        <w:tc>
          <w:tcPr>
            <w:tcW w:w="4260" w:type="dxa"/>
          </w:tcPr>
          <w:p w14:paraId="1456B463" w14:textId="77777777" w:rsidR="00056AB2" w:rsidRPr="00056AB2" w:rsidRDefault="00056AB2" w:rsidP="00056AB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17" w:lineRule="exact"/>
              <w:ind w:right="1066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  <w:r w:rsidRPr="00056AB2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L’alunno</w:t>
            </w:r>
            <w:r w:rsidRPr="00056AB2">
              <w:rPr>
                <w:rFonts w:ascii="Verdana" w:eastAsiaTheme="minorEastAsia" w:hAnsi="Verdana" w:cs="Verdana"/>
                <w:spacing w:val="-12"/>
                <w:sz w:val="18"/>
                <w:szCs w:val="1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sa:</w:t>
            </w:r>
          </w:p>
          <w:p w14:paraId="5D52E379" w14:textId="77777777" w:rsidR="00056AB2" w:rsidRPr="00056AB2" w:rsidRDefault="00056AB2" w:rsidP="00056AB2">
            <w:pPr>
              <w:widowControl w:val="0"/>
              <w:numPr>
                <w:ilvl w:val="0"/>
                <w:numId w:val="35"/>
              </w:numPr>
              <w:tabs>
                <w:tab w:val="left" w:pos="448"/>
              </w:tabs>
              <w:kinsoku w:val="0"/>
              <w:overflowPunct w:val="0"/>
              <w:autoSpaceDE w:val="0"/>
              <w:autoSpaceDN w:val="0"/>
              <w:adjustRightInd w:val="0"/>
              <w:spacing w:before="84" w:after="0" w:line="240" w:lineRule="auto"/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</w:pPr>
            <w:r w:rsidRPr="00056AB2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Utilizzare</w:t>
            </w:r>
            <w:r w:rsidRPr="00056AB2">
              <w:rPr>
                <w:rFonts w:ascii="Verdana" w:eastAsiaTheme="minorEastAsia" w:hAnsi="Verdana" w:cs="Verdana"/>
                <w:color w:val="000009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gli</w:t>
            </w:r>
            <w:r w:rsidRPr="00056AB2">
              <w:rPr>
                <w:rFonts w:ascii="Verdana" w:eastAsiaTheme="minorEastAsia" w:hAnsi="Verdana" w:cs="Verdana"/>
                <w:color w:val="000009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indicatori</w:t>
            </w:r>
            <w:r w:rsidRPr="00056AB2">
              <w:rPr>
                <w:rFonts w:ascii="Verdana" w:eastAsiaTheme="minorEastAsia" w:hAnsi="Verdana" w:cs="Verdana"/>
                <w:color w:val="000009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temporali</w:t>
            </w:r>
          </w:p>
          <w:p w14:paraId="4FED8AEC" w14:textId="77777777" w:rsidR="00056AB2" w:rsidRPr="00056AB2" w:rsidRDefault="00056AB2" w:rsidP="00056AB2">
            <w:pPr>
              <w:widowControl w:val="0"/>
              <w:numPr>
                <w:ilvl w:val="0"/>
                <w:numId w:val="35"/>
              </w:numPr>
              <w:tabs>
                <w:tab w:val="left" w:pos="448"/>
              </w:tabs>
              <w:kinsoku w:val="0"/>
              <w:overflowPunct w:val="0"/>
              <w:autoSpaceDE w:val="0"/>
              <w:autoSpaceDN w:val="0"/>
              <w:adjustRightInd w:val="0"/>
              <w:spacing w:before="84" w:after="0" w:line="348" w:lineRule="auto"/>
              <w:ind w:right="129"/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</w:pPr>
            <w:r w:rsidRPr="00056AB2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Riconoscere</w:t>
            </w:r>
            <w:r w:rsidRPr="00056AB2">
              <w:rPr>
                <w:rFonts w:ascii="Verdana" w:eastAsiaTheme="minorEastAsia" w:hAnsi="Verdana" w:cs="Verdana"/>
                <w:color w:val="000009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le</w:t>
            </w:r>
            <w:r w:rsidRPr="00056AB2">
              <w:rPr>
                <w:rFonts w:ascii="Verdana" w:eastAsiaTheme="minorEastAsia" w:hAnsi="Verdana" w:cs="Verdana"/>
                <w:color w:val="000009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relazioni</w:t>
            </w:r>
            <w:r w:rsidRPr="00056AB2">
              <w:rPr>
                <w:rFonts w:ascii="Verdana" w:eastAsiaTheme="minorEastAsia" w:hAnsi="Verdana" w:cs="Verdana"/>
                <w:color w:val="000009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di</w:t>
            </w:r>
            <w:r w:rsidRPr="00056AB2">
              <w:rPr>
                <w:rFonts w:ascii="Verdana" w:eastAsiaTheme="minorEastAsia" w:hAnsi="Verdana" w:cs="Verdana"/>
                <w:color w:val="000009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successione</w:t>
            </w:r>
            <w:r w:rsidRPr="00056AB2">
              <w:rPr>
                <w:rFonts w:ascii="Verdana" w:eastAsiaTheme="minorEastAsia" w:hAnsi="Verdana" w:cs="Verdana"/>
                <w:color w:val="000009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e</w:t>
            </w:r>
            <w:r w:rsidRPr="00056AB2">
              <w:rPr>
                <w:rFonts w:ascii="Verdana" w:eastAsiaTheme="minorEastAsia" w:hAnsi="Verdana" w:cs="Verdana"/>
                <w:color w:val="000009"/>
                <w:w w:val="99"/>
                <w:sz w:val="18"/>
                <w:szCs w:val="1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contemporaneità</w:t>
            </w:r>
            <w:r w:rsidRPr="00056AB2">
              <w:rPr>
                <w:rFonts w:ascii="Verdana" w:eastAsiaTheme="minorEastAsia" w:hAnsi="Verdana" w:cs="Verdana"/>
                <w:color w:val="000009"/>
                <w:spacing w:val="-9"/>
                <w:sz w:val="18"/>
                <w:szCs w:val="1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tra</w:t>
            </w:r>
            <w:r w:rsidRPr="00056AB2">
              <w:rPr>
                <w:rFonts w:ascii="Verdana" w:eastAsiaTheme="minorEastAsia" w:hAnsi="Verdana" w:cs="Verdana"/>
                <w:color w:val="000009"/>
                <w:spacing w:val="-9"/>
                <w:sz w:val="18"/>
                <w:szCs w:val="1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gli</w:t>
            </w:r>
            <w:r w:rsidRPr="00056AB2">
              <w:rPr>
                <w:rFonts w:ascii="Verdana" w:eastAsiaTheme="minorEastAsia" w:hAnsi="Verdana" w:cs="Verdana"/>
                <w:color w:val="000009"/>
                <w:spacing w:val="-9"/>
                <w:sz w:val="18"/>
                <w:szCs w:val="1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eventi</w:t>
            </w:r>
          </w:p>
          <w:p w14:paraId="66F76423" w14:textId="77777777" w:rsidR="00056AB2" w:rsidRPr="00056AB2" w:rsidRDefault="00056AB2" w:rsidP="00056AB2">
            <w:pPr>
              <w:widowControl w:val="0"/>
              <w:numPr>
                <w:ilvl w:val="0"/>
                <w:numId w:val="35"/>
              </w:numPr>
              <w:tabs>
                <w:tab w:val="left" w:pos="44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31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056AB2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Riconoscere</w:t>
            </w:r>
            <w:r w:rsidRPr="00056AB2">
              <w:rPr>
                <w:rFonts w:ascii="Verdana" w:eastAsiaTheme="minorEastAsia" w:hAnsi="Verdana" w:cs="Verdana"/>
                <w:color w:val="000009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il</w:t>
            </w:r>
            <w:r w:rsidRPr="00056AB2">
              <w:rPr>
                <w:rFonts w:ascii="Verdana" w:eastAsiaTheme="minorEastAsia" w:hAnsi="Verdana" w:cs="Verdana"/>
                <w:color w:val="000009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concetto</w:t>
            </w:r>
            <w:r w:rsidRPr="00056AB2">
              <w:rPr>
                <w:rFonts w:ascii="Verdana" w:eastAsiaTheme="minorEastAsia" w:hAnsi="Verdana" w:cs="Verdana"/>
                <w:color w:val="000009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di</w:t>
            </w:r>
            <w:r w:rsidRPr="00056AB2">
              <w:rPr>
                <w:rFonts w:ascii="Verdana" w:eastAsiaTheme="minorEastAsia" w:hAnsi="Verdana" w:cs="Verdana"/>
                <w:color w:val="000009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ciclicità</w:t>
            </w:r>
          </w:p>
        </w:tc>
        <w:tc>
          <w:tcPr>
            <w:tcW w:w="4935" w:type="dxa"/>
          </w:tcPr>
          <w:p w14:paraId="3BC97BD7" w14:textId="77777777" w:rsidR="00056AB2" w:rsidRPr="00056AB2" w:rsidRDefault="00056AB2" w:rsidP="00056AB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eastAsiaTheme="minorEastAsia" w:hAnsi="Times New Roman" w:cs="Times New Roman"/>
                <w:sz w:val="10"/>
                <w:szCs w:val="10"/>
                <w:lang w:eastAsia="it-IT"/>
              </w:rPr>
            </w:pPr>
          </w:p>
          <w:p w14:paraId="3BA0BAE0" w14:textId="77777777" w:rsidR="00056AB2" w:rsidRPr="00056AB2" w:rsidRDefault="00056AB2" w:rsidP="00056AB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14:paraId="202E0010" w14:textId="77777777" w:rsidR="00056AB2" w:rsidRPr="00056AB2" w:rsidRDefault="00056AB2" w:rsidP="00056AB2">
            <w:pPr>
              <w:widowControl w:val="0"/>
              <w:numPr>
                <w:ilvl w:val="0"/>
                <w:numId w:val="34"/>
              </w:numPr>
              <w:tabs>
                <w:tab w:val="left" w:pos="44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  <w:r w:rsidRPr="00056AB2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Prima/dopo/infine</w:t>
            </w:r>
          </w:p>
          <w:p w14:paraId="1FC533BD" w14:textId="77777777" w:rsidR="00056AB2" w:rsidRPr="00056AB2" w:rsidRDefault="00056AB2" w:rsidP="00056AB2">
            <w:pPr>
              <w:widowControl w:val="0"/>
              <w:numPr>
                <w:ilvl w:val="0"/>
                <w:numId w:val="34"/>
              </w:numPr>
              <w:tabs>
                <w:tab w:val="left" w:pos="448"/>
              </w:tabs>
              <w:kinsoku w:val="0"/>
              <w:overflowPunct w:val="0"/>
              <w:autoSpaceDE w:val="0"/>
              <w:autoSpaceDN w:val="0"/>
              <w:adjustRightInd w:val="0"/>
              <w:spacing w:before="84" w:after="0" w:line="240" w:lineRule="auto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  <w:r w:rsidRPr="00056AB2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La</w:t>
            </w:r>
            <w:r w:rsidRPr="00056AB2">
              <w:rPr>
                <w:rFonts w:ascii="Verdana" w:eastAsiaTheme="minorEastAsia" w:hAnsi="Verdana" w:cs="Verdana"/>
                <w:spacing w:val="-19"/>
                <w:sz w:val="18"/>
                <w:szCs w:val="1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contemporaneità</w:t>
            </w:r>
          </w:p>
          <w:p w14:paraId="6B5EAFE6" w14:textId="5B800D50" w:rsidR="00056AB2" w:rsidRPr="00056AB2" w:rsidRDefault="00056AB2" w:rsidP="00056AB2">
            <w:pPr>
              <w:widowControl w:val="0"/>
              <w:numPr>
                <w:ilvl w:val="0"/>
                <w:numId w:val="34"/>
              </w:numPr>
              <w:tabs>
                <w:tab w:val="left" w:pos="448"/>
              </w:tabs>
              <w:kinsoku w:val="0"/>
              <w:overflowPunct w:val="0"/>
              <w:autoSpaceDE w:val="0"/>
              <w:autoSpaceDN w:val="0"/>
              <w:adjustRightInd w:val="0"/>
              <w:spacing w:before="84" w:after="0" w:line="240" w:lineRule="auto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  <w:r w:rsidRPr="00056AB2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La</w:t>
            </w:r>
            <w:r w:rsidRPr="00056AB2">
              <w:rPr>
                <w:rFonts w:ascii="Verdana" w:eastAsiaTheme="minorEastAsia" w:hAnsi="Verdana" w:cs="Verdana"/>
                <w:spacing w:val="-8"/>
                <w:sz w:val="18"/>
                <w:szCs w:val="1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successione</w:t>
            </w:r>
            <w:r w:rsidRPr="00056AB2">
              <w:rPr>
                <w:rFonts w:ascii="Verdana" w:eastAsiaTheme="minorEastAsia" w:hAnsi="Verdana" w:cs="Verdana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ciclica</w:t>
            </w:r>
            <w:r w:rsidR="006854B3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 xml:space="preserve"> </w:t>
            </w:r>
            <w:r w:rsidR="006854B3" w:rsidRPr="004B4230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e lineare degli eventi</w:t>
            </w:r>
          </w:p>
          <w:p w14:paraId="2A8F0D62" w14:textId="77777777" w:rsidR="00056AB2" w:rsidRPr="00056AB2" w:rsidRDefault="00056AB2" w:rsidP="00056AB2">
            <w:pPr>
              <w:widowControl w:val="0"/>
              <w:numPr>
                <w:ilvl w:val="0"/>
                <w:numId w:val="34"/>
              </w:numPr>
              <w:tabs>
                <w:tab w:val="left" w:pos="448"/>
              </w:tabs>
              <w:kinsoku w:val="0"/>
              <w:overflowPunct w:val="0"/>
              <w:autoSpaceDE w:val="0"/>
              <w:autoSpaceDN w:val="0"/>
              <w:adjustRightInd w:val="0"/>
              <w:spacing w:before="84"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056AB2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La</w:t>
            </w:r>
            <w:r w:rsidRPr="00056AB2">
              <w:rPr>
                <w:rFonts w:ascii="Verdana" w:eastAsiaTheme="minorEastAsia" w:hAnsi="Verdana" w:cs="Verdana"/>
                <w:spacing w:val="-8"/>
                <w:sz w:val="18"/>
                <w:szCs w:val="1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durata</w:t>
            </w:r>
            <w:r w:rsidRPr="00056AB2">
              <w:rPr>
                <w:rFonts w:ascii="Verdana" w:eastAsiaTheme="minorEastAsia" w:hAnsi="Verdana" w:cs="Verdana"/>
                <w:spacing w:val="-8"/>
                <w:sz w:val="18"/>
                <w:szCs w:val="1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soggettiva</w:t>
            </w:r>
            <w:r w:rsidRPr="00056AB2">
              <w:rPr>
                <w:rFonts w:ascii="Verdana" w:eastAsiaTheme="minorEastAsia" w:hAnsi="Verdana" w:cs="Verdana"/>
                <w:spacing w:val="-8"/>
                <w:sz w:val="18"/>
                <w:szCs w:val="1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e</w:t>
            </w:r>
            <w:r w:rsidRPr="00056AB2">
              <w:rPr>
                <w:rFonts w:ascii="Verdana" w:eastAsiaTheme="minorEastAsia" w:hAnsi="Verdana" w:cs="Verdana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oggettiva</w:t>
            </w:r>
          </w:p>
        </w:tc>
      </w:tr>
      <w:tr w:rsidR="00056AB2" w:rsidRPr="00056AB2" w14:paraId="0981BCDE" w14:textId="77777777" w:rsidTr="007C6A13">
        <w:trPr>
          <w:trHeight w:hRule="exact" w:val="3118"/>
        </w:trPr>
        <w:tc>
          <w:tcPr>
            <w:tcW w:w="2940" w:type="dxa"/>
          </w:tcPr>
          <w:p w14:paraId="3F79731C" w14:textId="77777777" w:rsidR="00056AB2" w:rsidRPr="00056AB2" w:rsidRDefault="00056AB2" w:rsidP="00056AB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14:paraId="3141CC45" w14:textId="77777777" w:rsidR="00056AB2" w:rsidRPr="00056AB2" w:rsidRDefault="00056AB2" w:rsidP="00056AB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3" w:after="0" w:line="220" w:lineRule="exact"/>
              <w:rPr>
                <w:rFonts w:ascii="Times New Roman" w:eastAsiaTheme="minorEastAsia" w:hAnsi="Times New Roman" w:cs="Times New Roman"/>
                <w:lang w:eastAsia="it-IT"/>
              </w:rPr>
            </w:pPr>
          </w:p>
          <w:p w14:paraId="44463767" w14:textId="77777777" w:rsidR="00056AB2" w:rsidRPr="00056AB2" w:rsidRDefault="00056AB2" w:rsidP="00056AB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57" w:lineRule="auto"/>
              <w:ind w:right="133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056AB2">
              <w:rPr>
                <w:rFonts w:ascii="Verdana" w:eastAsiaTheme="minorEastAsia" w:hAnsi="Verdana" w:cs="Verdana"/>
                <w:sz w:val="24"/>
                <w:szCs w:val="24"/>
                <w:lang w:eastAsia="it-IT"/>
              </w:rPr>
              <w:t>PRODUZIONE SCRITTA</w:t>
            </w:r>
            <w:r w:rsidRPr="00056AB2">
              <w:rPr>
                <w:rFonts w:ascii="Verdana" w:eastAsiaTheme="minorEastAsia" w:hAnsi="Verdana" w:cs="Verdana"/>
                <w:spacing w:val="-6"/>
                <w:sz w:val="24"/>
                <w:szCs w:val="24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sz w:val="24"/>
                <w:szCs w:val="24"/>
                <w:lang w:eastAsia="it-IT"/>
              </w:rPr>
              <w:t>E</w:t>
            </w:r>
            <w:r w:rsidRPr="00056AB2">
              <w:rPr>
                <w:rFonts w:ascii="Verdana" w:eastAsiaTheme="minorEastAsia" w:hAnsi="Verdana" w:cs="Verdana"/>
                <w:spacing w:val="-5"/>
                <w:sz w:val="24"/>
                <w:szCs w:val="24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sz w:val="24"/>
                <w:szCs w:val="24"/>
                <w:lang w:eastAsia="it-IT"/>
              </w:rPr>
              <w:t>ORALE</w:t>
            </w:r>
          </w:p>
        </w:tc>
        <w:tc>
          <w:tcPr>
            <w:tcW w:w="3405" w:type="dxa"/>
          </w:tcPr>
          <w:p w14:paraId="54C83712" w14:textId="77777777" w:rsidR="00056AB2" w:rsidRPr="00056AB2" w:rsidRDefault="00056AB2" w:rsidP="00056AB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eastAsiaTheme="minorEastAsia" w:hAnsi="Times New Roman" w:cs="Times New Roman"/>
                <w:sz w:val="10"/>
                <w:szCs w:val="10"/>
                <w:lang w:eastAsia="it-IT"/>
              </w:rPr>
            </w:pPr>
          </w:p>
          <w:p w14:paraId="1FF58069" w14:textId="77777777" w:rsidR="00056AB2" w:rsidRPr="00056AB2" w:rsidRDefault="00056AB2" w:rsidP="00056AB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14:paraId="284C11F0" w14:textId="77777777" w:rsidR="00056AB2" w:rsidRPr="00056AB2" w:rsidRDefault="00056AB2" w:rsidP="00056AB2">
            <w:pPr>
              <w:widowControl w:val="0"/>
              <w:numPr>
                <w:ilvl w:val="0"/>
                <w:numId w:val="33"/>
              </w:numPr>
              <w:tabs>
                <w:tab w:val="left" w:pos="44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355" w:lineRule="auto"/>
              <w:ind w:right="165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056AB2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Rappresentare</w:t>
            </w:r>
            <w:r w:rsidRPr="00056AB2">
              <w:rPr>
                <w:rFonts w:ascii="Verdana" w:eastAsiaTheme="minorEastAsia" w:hAnsi="Verdana" w:cs="Verdana"/>
                <w:spacing w:val="-14"/>
                <w:sz w:val="18"/>
                <w:szCs w:val="1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conoscenze</w:t>
            </w:r>
            <w:r w:rsidRPr="00056AB2">
              <w:rPr>
                <w:rFonts w:ascii="Verdana" w:eastAsiaTheme="minorEastAsia" w:hAnsi="Verdana" w:cs="Verdana"/>
                <w:spacing w:val="-13"/>
                <w:sz w:val="18"/>
                <w:szCs w:val="1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e</w:t>
            </w:r>
            <w:r w:rsidRPr="00056AB2">
              <w:rPr>
                <w:rFonts w:ascii="Verdana" w:eastAsiaTheme="minorEastAsia" w:hAnsi="Verdana" w:cs="Verdana"/>
                <w:w w:val="99"/>
                <w:sz w:val="18"/>
                <w:szCs w:val="1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concetti</w:t>
            </w:r>
            <w:r w:rsidRPr="00056AB2">
              <w:rPr>
                <w:rFonts w:ascii="Verdana" w:eastAsiaTheme="minorEastAsia" w:hAnsi="Verdana" w:cs="Verdana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appresi</w:t>
            </w:r>
            <w:r w:rsidRPr="00056AB2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in</w:t>
            </w:r>
            <w:r w:rsidRPr="00056AB2">
              <w:rPr>
                <w:rFonts w:ascii="Verdana" w:eastAsiaTheme="minorEastAsia" w:hAnsi="Verdana" w:cs="Verdana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relazione</w:t>
            </w:r>
            <w:r w:rsidRPr="00056AB2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al tempo</w:t>
            </w:r>
          </w:p>
        </w:tc>
        <w:tc>
          <w:tcPr>
            <w:tcW w:w="4260" w:type="dxa"/>
          </w:tcPr>
          <w:p w14:paraId="0958FD35" w14:textId="77777777" w:rsidR="00056AB2" w:rsidRPr="00056AB2" w:rsidRDefault="00056AB2" w:rsidP="00056AB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17" w:lineRule="exact"/>
              <w:ind w:right="1066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  <w:r w:rsidRPr="00056AB2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L’alunno</w:t>
            </w:r>
            <w:r w:rsidRPr="00056AB2">
              <w:rPr>
                <w:rFonts w:ascii="Verdana" w:eastAsiaTheme="minorEastAsia" w:hAnsi="Verdana" w:cs="Verdana"/>
                <w:spacing w:val="-12"/>
                <w:sz w:val="18"/>
                <w:szCs w:val="1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sa:</w:t>
            </w:r>
          </w:p>
          <w:p w14:paraId="35F685A3" w14:textId="77777777" w:rsidR="00056AB2" w:rsidRPr="00056AB2" w:rsidRDefault="00056AB2" w:rsidP="00056AB2">
            <w:pPr>
              <w:widowControl w:val="0"/>
              <w:numPr>
                <w:ilvl w:val="0"/>
                <w:numId w:val="32"/>
              </w:numPr>
              <w:tabs>
                <w:tab w:val="left" w:pos="448"/>
              </w:tabs>
              <w:kinsoku w:val="0"/>
              <w:overflowPunct w:val="0"/>
              <w:autoSpaceDE w:val="0"/>
              <w:autoSpaceDN w:val="0"/>
              <w:adjustRightInd w:val="0"/>
              <w:spacing w:before="84" w:after="0" w:line="355" w:lineRule="auto"/>
              <w:ind w:right="599"/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</w:pPr>
            <w:r w:rsidRPr="00056AB2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Rappresentare</w:t>
            </w:r>
            <w:r w:rsidRPr="00056AB2">
              <w:rPr>
                <w:rFonts w:ascii="Verdana" w:eastAsiaTheme="minorEastAsia" w:hAnsi="Verdana" w:cs="Verdana"/>
                <w:color w:val="000009"/>
                <w:spacing w:val="-12"/>
                <w:sz w:val="18"/>
                <w:szCs w:val="1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concetti</w:t>
            </w:r>
            <w:r w:rsidRPr="00056AB2">
              <w:rPr>
                <w:rFonts w:ascii="Verdana" w:eastAsiaTheme="minorEastAsia" w:hAnsi="Verdana" w:cs="Verdana"/>
                <w:color w:val="000009"/>
                <w:spacing w:val="-12"/>
                <w:sz w:val="18"/>
                <w:szCs w:val="1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e</w:t>
            </w:r>
            <w:r w:rsidRPr="00056AB2">
              <w:rPr>
                <w:rFonts w:ascii="Verdana" w:eastAsiaTheme="minorEastAsia" w:hAnsi="Verdana" w:cs="Verdana"/>
                <w:color w:val="000009"/>
                <w:w w:val="99"/>
                <w:sz w:val="18"/>
                <w:szCs w:val="1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conoscenze</w:t>
            </w:r>
            <w:r w:rsidRPr="00056AB2">
              <w:rPr>
                <w:rFonts w:ascii="Verdana" w:eastAsiaTheme="minorEastAsia" w:hAnsi="Verdana" w:cs="Verdana"/>
                <w:color w:val="000009"/>
                <w:spacing w:val="-10"/>
                <w:sz w:val="18"/>
                <w:szCs w:val="1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mediante</w:t>
            </w:r>
            <w:r w:rsidRPr="00056AB2">
              <w:rPr>
                <w:rFonts w:ascii="Verdana" w:eastAsiaTheme="minorEastAsia" w:hAnsi="Verdana" w:cs="Verdana"/>
                <w:color w:val="000009"/>
                <w:spacing w:val="-10"/>
                <w:sz w:val="18"/>
                <w:szCs w:val="1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racconti</w:t>
            </w:r>
            <w:r w:rsidRPr="00056AB2">
              <w:rPr>
                <w:rFonts w:ascii="Verdana" w:eastAsiaTheme="minorEastAsia" w:hAnsi="Verdana" w:cs="Verdana"/>
                <w:color w:val="000009"/>
                <w:spacing w:val="-9"/>
                <w:sz w:val="18"/>
                <w:szCs w:val="1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orali e</w:t>
            </w:r>
            <w:r w:rsidRPr="00056AB2">
              <w:rPr>
                <w:rFonts w:ascii="Verdana" w:eastAsiaTheme="minorEastAsia" w:hAnsi="Verdana" w:cs="Verdana"/>
                <w:color w:val="000009"/>
                <w:spacing w:val="-3"/>
                <w:sz w:val="18"/>
                <w:szCs w:val="1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disegni</w:t>
            </w:r>
          </w:p>
          <w:p w14:paraId="4D719E92" w14:textId="77777777" w:rsidR="00056AB2" w:rsidRPr="00056AB2" w:rsidRDefault="00056AB2" w:rsidP="00056AB2">
            <w:pPr>
              <w:widowControl w:val="0"/>
              <w:numPr>
                <w:ilvl w:val="0"/>
                <w:numId w:val="32"/>
              </w:numPr>
              <w:tabs>
                <w:tab w:val="left" w:pos="44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25" w:lineRule="exact"/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</w:pPr>
            <w:r w:rsidRPr="00056AB2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Riordinare</w:t>
            </w:r>
            <w:r w:rsidRPr="00056AB2">
              <w:rPr>
                <w:rFonts w:ascii="Verdana" w:eastAsiaTheme="minorEastAsia" w:hAnsi="Verdana" w:cs="Verdana"/>
                <w:color w:val="000009"/>
                <w:spacing w:val="-9"/>
                <w:sz w:val="18"/>
                <w:szCs w:val="1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in</w:t>
            </w:r>
            <w:r w:rsidRPr="00056AB2">
              <w:rPr>
                <w:rFonts w:ascii="Verdana" w:eastAsiaTheme="minorEastAsia" w:hAnsi="Verdana" w:cs="Verdana"/>
                <w:color w:val="000009"/>
                <w:spacing w:val="-9"/>
                <w:sz w:val="18"/>
                <w:szCs w:val="1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sequenza</w:t>
            </w:r>
            <w:r w:rsidRPr="00056AB2">
              <w:rPr>
                <w:rFonts w:ascii="Verdana" w:eastAsiaTheme="minorEastAsia" w:hAnsi="Verdana" w:cs="Verdana"/>
                <w:color w:val="000009"/>
                <w:spacing w:val="-10"/>
                <w:sz w:val="18"/>
                <w:szCs w:val="1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temporale</w:t>
            </w:r>
            <w:r w:rsidRPr="00056AB2">
              <w:rPr>
                <w:rFonts w:ascii="Verdana" w:eastAsiaTheme="minorEastAsia" w:hAnsi="Verdana" w:cs="Verdana"/>
                <w:color w:val="000009"/>
                <w:spacing w:val="-9"/>
                <w:sz w:val="18"/>
                <w:szCs w:val="1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storie</w:t>
            </w:r>
          </w:p>
          <w:p w14:paraId="1ADD3782" w14:textId="77777777" w:rsidR="00056AB2" w:rsidRPr="00056AB2" w:rsidRDefault="00056AB2" w:rsidP="00056AB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110" w:lineRule="exact"/>
              <w:rPr>
                <w:rFonts w:ascii="Times New Roman" w:eastAsiaTheme="minorEastAsia" w:hAnsi="Times New Roman" w:cs="Times New Roman"/>
                <w:sz w:val="11"/>
                <w:szCs w:val="11"/>
                <w:lang w:eastAsia="it-IT"/>
              </w:rPr>
            </w:pPr>
          </w:p>
          <w:p w14:paraId="33A7425B" w14:textId="77777777" w:rsidR="00056AB2" w:rsidRPr="00056AB2" w:rsidRDefault="00056AB2" w:rsidP="00056AB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066"/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</w:pPr>
            <w:r w:rsidRPr="00056AB2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reali</w:t>
            </w:r>
            <w:r w:rsidRPr="00056AB2">
              <w:rPr>
                <w:rFonts w:ascii="Verdana" w:eastAsiaTheme="minorEastAsia" w:hAnsi="Verdana" w:cs="Verdana"/>
                <w:color w:val="000009"/>
                <w:spacing w:val="-9"/>
                <w:sz w:val="18"/>
                <w:szCs w:val="1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e</w:t>
            </w:r>
            <w:r w:rsidRPr="00056AB2">
              <w:rPr>
                <w:rFonts w:ascii="Verdana" w:eastAsiaTheme="minorEastAsia" w:hAnsi="Verdana" w:cs="Verdana"/>
                <w:color w:val="000009"/>
                <w:spacing w:val="-8"/>
                <w:sz w:val="18"/>
                <w:szCs w:val="1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fantastiche</w:t>
            </w:r>
          </w:p>
          <w:p w14:paraId="32A96584" w14:textId="77777777" w:rsidR="00056AB2" w:rsidRPr="00056AB2" w:rsidRDefault="00056AB2" w:rsidP="00056AB2">
            <w:pPr>
              <w:widowControl w:val="0"/>
              <w:numPr>
                <w:ilvl w:val="0"/>
                <w:numId w:val="32"/>
              </w:numPr>
              <w:tabs>
                <w:tab w:val="left" w:pos="448"/>
              </w:tabs>
              <w:kinsoku w:val="0"/>
              <w:overflowPunct w:val="0"/>
              <w:autoSpaceDE w:val="0"/>
              <w:autoSpaceDN w:val="0"/>
              <w:adjustRightInd w:val="0"/>
              <w:spacing w:before="84" w:after="0" w:line="355" w:lineRule="auto"/>
              <w:ind w:right="136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056AB2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Utilizzare</w:t>
            </w:r>
            <w:r w:rsidRPr="00056AB2">
              <w:rPr>
                <w:rFonts w:ascii="Verdana" w:eastAsiaTheme="minorEastAsia" w:hAnsi="Verdana" w:cs="Verdana"/>
                <w:color w:val="000009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le</w:t>
            </w:r>
            <w:r w:rsidRPr="00056AB2">
              <w:rPr>
                <w:rFonts w:ascii="Verdana" w:eastAsiaTheme="minorEastAsia" w:hAnsi="Verdana" w:cs="Verdana"/>
                <w:color w:val="000009"/>
                <w:spacing w:val="-3"/>
                <w:sz w:val="18"/>
                <w:szCs w:val="1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relazioni</w:t>
            </w:r>
            <w:r w:rsidRPr="00056AB2">
              <w:rPr>
                <w:rFonts w:ascii="Verdana" w:eastAsiaTheme="minorEastAsia" w:hAnsi="Verdana" w:cs="Verdana"/>
                <w:color w:val="000009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di</w:t>
            </w:r>
            <w:r w:rsidRPr="00056AB2">
              <w:rPr>
                <w:rFonts w:ascii="Verdana" w:eastAsiaTheme="minorEastAsia" w:hAnsi="Verdana" w:cs="Verdana"/>
                <w:color w:val="000009"/>
                <w:spacing w:val="-3"/>
                <w:sz w:val="18"/>
                <w:szCs w:val="1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successione</w:t>
            </w:r>
            <w:r w:rsidRPr="00056AB2">
              <w:rPr>
                <w:rFonts w:ascii="Verdana" w:eastAsiaTheme="minorEastAsia" w:hAnsi="Verdana" w:cs="Verdana"/>
                <w:color w:val="000009"/>
                <w:spacing w:val="-3"/>
                <w:sz w:val="18"/>
                <w:szCs w:val="1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e</w:t>
            </w:r>
            <w:r w:rsidRPr="00056AB2">
              <w:rPr>
                <w:rFonts w:ascii="Verdana" w:eastAsiaTheme="minorEastAsia" w:hAnsi="Verdana" w:cs="Verdana"/>
                <w:color w:val="000009"/>
                <w:w w:val="99"/>
                <w:sz w:val="18"/>
                <w:szCs w:val="1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contemporaneità</w:t>
            </w:r>
            <w:r w:rsidRPr="00056AB2">
              <w:rPr>
                <w:rFonts w:ascii="Verdana" w:eastAsiaTheme="minorEastAsia" w:hAnsi="Verdana" w:cs="Verdana"/>
                <w:color w:val="000009"/>
                <w:spacing w:val="-19"/>
                <w:sz w:val="18"/>
                <w:szCs w:val="1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nella</w:t>
            </w:r>
            <w:r w:rsidRPr="00056AB2">
              <w:rPr>
                <w:rFonts w:ascii="Verdana" w:eastAsiaTheme="minorEastAsia" w:hAnsi="Verdana" w:cs="Verdana"/>
                <w:color w:val="000009"/>
                <w:spacing w:val="-19"/>
                <w:sz w:val="18"/>
                <w:szCs w:val="1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rappresentazione</w:t>
            </w:r>
            <w:r w:rsidRPr="00056AB2">
              <w:rPr>
                <w:rFonts w:ascii="Verdana" w:eastAsiaTheme="minorEastAsia" w:hAnsi="Verdana" w:cs="Verdana"/>
                <w:color w:val="000009"/>
                <w:w w:val="99"/>
                <w:sz w:val="18"/>
                <w:szCs w:val="1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di</w:t>
            </w:r>
            <w:r w:rsidRPr="00056AB2">
              <w:rPr>
                <w:rFonts w:ascii="Verdana" w:eastAsiaTheme="minorEastAsia" w:hAnsi="Verdana" w:cs="Verdana"/>
                <w:color w:val="000009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eventi</w:t>
            </w:r>
          </w:p>
        </w:tc>
        <w:tc>
          <w:tcPr>
            <w:tcW w:w="4935" w:type="dxa"/>
          </w:tcPr>
          <w:p w14:paraId="27A8453B" w14:textId="77777777" w:rsidR="00056AB2" w:rsidRPr="00056AB2" w:rsidRDefault="00056AB2" w:rsidP="00056AB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eastAsiaTheme="minorEastAsia" w:hAnsi="Times New Roman" w:cs="Times New Roman"/>
                <w:sz w:val="10"/>
                <w:szCs w:val="10"/>
                <w:lang w:eastAsia="it-IT"/>
              </w:rPr>
            </w:pPr>
          </w:p>
          <w:p w14:paraId="7D74BED3" w14:textId="77777777" w:rsidR="00056AB2" w:rsidRPr="00056AB2" w:rsidRDefault="00056AB2" w:rsidP="00056AB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14:paraId="02C98F0E" w14:textId="77777777" w:rsidR="00056AB2" w:rsidRPr="00056AB2" w:rsidRDefault="00056AB2" w:rsidP="00056AB2">
            <w:pPr>
              <w:widowControl w:val="0"/>
              <w:numPr>
                <w:ilvl w:val="0"/>
                <w:numId w:val="31"/>
              </w:numPr>
              <w:tabs>
                <w:tab w:val="left" w:pos="44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056AB2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La</w:t>
            </w:r>
            <w:r w:rsidRPr="00056AB2">
              <w:rPr>
                <w:rFonts w:ascii="Verdana" w:eastAsiaTheme="minorEastAsia" w:hAnsi="Verdana" w:cs="Verdana"/>
                <w:spacing w:val="-9"/>
                <w:sz w:val="18"/>
                <w:szCs w:val="1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rappresentazione</w:t>
            </w:r>
            <w:r w:rsidRPr="00056AB2">
              <w:rPr>
                <w:rFonts w:ascii="Verdana" w:eastAsiaTheme="minorEastAsia" w:hAnsi="Verdana" w:cs="Verdana"/>
                <w:spacing w:val="-9"/>
                <w:sz w:val="18"/>
                <w:szCs w:val="1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del</w:t>
            </w:r>
            <w:r w:rsidRPr="00056AB2">
              <w:rPr>
                <w:rFonts w:ascii="Verdana" w:eastAsiaTheme="minorEastAsia" w:hAnsi="Verdana" w:cs="Verdana"/>
                <w:spacing w:val="-9"/>
                <w:sz w:val="18"/>
                <w:szCs w:val="1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tempo</w:t>
            </w:r>
          </w:p>
        </w:tc>
      </w:tr>
    </w:tbl>
    <w:p w14:paraId="51374DA4" w14:textId="77777777" w:rsidR="00056AB2" w:rsidRPr="00056AB2" w:rsidRDefault="00056AB2" w:rsidP="00056A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it-IT"/>
        </w:rPr>
        <w:sectPr w:rsidR="00056AB2" w:rsidRPr="00056AB2">
          <w:pgSz w:w="16860" w:h="11920" w:orient="landscape"/>
          <w:pgMar w:top="1100" w:right="600" w:bottom="280" w:left="500" w:header="720" w:footer="720" w:gutter="0"/>
          <w:cols w:space="720"/>
          <w:noEndnote/>
        </w:sectPr>
      </w:pPr>
    </w:p>
    <w:p w14:paraId="51AA77DE" w14:textId="77777777" w:rsidR="00056AB2" w:rsidRPr="00056AB2" w:rsidRDefault="00056AB2" w:rsidP="00056AB2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110" w:lineRule="exact"/>
        <w:rPr>
          <w:rFonts w:ascii="Times New Roman" w:eastAsiaTheme="minorEastAsia" w:hAnsi="Times New Roman" w:cs="Times New Roman"/>
          <w:sz w:val="11"/>
          <w:szCs w:val="11"/>
          <w:lang w:eastAsia="it-IT"/>
        </w:rPr>
      </w:pPr>
    </w:p>
    <w:tbl>
      <w:tblPr>
        <w:tblW w:w="0" w:type="auto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40"/>
        <w:gridCol w:w="3405"/>
        <w:gridCol w:w="4260"/>
        <w:gridCol w:w="4935"/>
      </w:tblGrid>
      <w:tr w:rsidR="00056AB2" w:rsidRPr="00056AB2" w14:paraId="135D753A" w14:textId="77777777" w:rsidTr="0018480F">
        <w:trPr>
          <w:trHeight w:hRule="exact" w:val="510"/>
        </w:trPr>
        <w:tc>
          <w:tcPr>
            <w:tcW w:w="15540" w:type="dxa"/>
            <w:gridSpan w:val="4"/>
            <w:shd w:val="clear" w:color="auto" w:fill="A8D08D" w:themeFill="accent6" w:themeFillTint="99"/>
          </w:tcPr>
          <w:p w14:paraId="13C54E67" w14:textId="77777777" w:rsidR="00056AB2" w:rsidRPr="00056AB2" w:rsidRDefault="00056AB2" w:rsidP="00056AB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3" w:after="0" w:line="240" w:lineRule="auto"/>
              <w:ind w:right="89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056AB2">
              <w:rPr>
                <w:rFonts w:ascii="Verdana" w:eastAsiaTheme="minorEastAsia" w:hAnsi="Verdana" w:cs="Verdana"/>
                <w:b/>
                <w:bCs/>
                <w:spacing w:val="-1"/>
                <w:lang w:eastAsia="it-IT"/>
              </w:rPr>
              <w:t>3</w:t>
            </w:r>
            <w:r w:rsidRPr="00056AB2">
              <w:rPr>
                <w:rFonts w:ascii="Verdana" w:eastAsiaTheme="minorEastAsia" w:hAnsi="Verdana" w:cs="Verdana"/>
                <w:b/>
                <w:bCs/>
                <w:lang w:eastAsia="it-IT"/>
              </w:rPr>
              <w:t>°</w:t>
            </w:r>
            <w:r w:rsidRPr="00056AB2">
              <w:rPr>
                <w:rFonts w:ascii="Verdana" w:eastAsiaTheme="minorEastAsia" w:hAnsi="Verdana" w:cs="Verdana"/>
                <w:b/>
                <w:bCs/>
                <w:spacing w:val="-6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b/>
                <w:bCs/>
                <w:spacing w:val="-1"/>
                <w:lang w:eastAsia="it-IT"/>
              </w:rPr>
              <w:t>BIMESTR</w:t>
            </w:r>
            <w:r w:rsidRPr="00056AB2">
              <w:rPr>
                <w:rFonts w:ascii="Verdana" w:eastAsiaTheme="minorEastAsia" w:hAnsi="Verdana" w:cs="Verdana"/>
                <w:b/>
                <w:bCs/>
                <w:lang w:eastAsia="it-IT"/>
              </w:rPr>
              <w:t>E</w:t>
            </w:r>
            <w:r w:rsidRPr="00056AB2">
              <w:rPr>
                <w:rFonts w:ascii="Verdana" w:eastAsiaTheme="minorEastAsia" w:hAnsi="Verdana" w:cs="Verdana"/>
                <w:b/>
                <w:bCs/>
                <w:spacing w:val="-5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b/>
                <w:bCs/>
                <w:spacing w:val="-1"/>
                <w:lang w:eastAsia="it-IT"/>
              </w:rPr>
              <w:t>(febbra</w:t>
            </w:r>
            <w:r w:rsidRPr="00056AB2">
              <w:rPr>
                <w:rFonts w:ascii="Verdana" w:eastAsiaTheme="minorEastAsia" w:hAnsi="Verdana" w:cs="Verdana"/>
                <w:b/>
                <w:bCs/>
                <w:lang w:eastAsia="it-IT"/>
              </w:rPr>
              <w:t>io</w:t>
            </w:r>
            <w:r w:rsidRPr="00056AB2">
              <w:rPr>
                <w:rFonts w:ascii="Verdana" w:eastAsiaTheme="minorEastAsia" w:hAnsi="Verdana" w:cs="Verdana"/>
                <w:b/>
                <w:bCs/>
                <w:spacing w:val="-5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b/>
                <w:bCs/>
                <w:lang w:eastAsia="it-IT"/>
              </w:rPr>
              <w:t>-</w:t>
            </w:r>
            <w:r w:rsidRPr="00056AB2">
              <w:rPr>
                <w:rFonts w:ascii="Verdana" w:eastAsiaTheme="minorEastAsia" w:hAnsi="Verdana" w:cs="Verdana"/>
                <w:b/>
                <w:bCs/>
                <w:spacing w:val="-6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b/>
                <w:bCs/>
                <w:spacing w:val="-1"/>
                <w:lang w:eastAsia="it-IT"/>
              </w:rPr>
              <w:t>marzo</w:t>
            </w:r>
            <w:r w:rsidRPr="00056AB2">
              <w:rPr>
                <w:rFonts w:ascii="Verdana" w:eastAsiaTheme="minorEastAsia" w:hAnsi="Verdana" w:cs="Verdana"/>
                <w:b/>
                <w:bCs/>
                <w:lang w:eastAsia="it-IT"/>
              </w:rPr>
              <w:t>)</w:t>
            </w:r>
          </w:p>
        </w:tc>
      </w:tr>
      <w:tr w:rsidR="00056AB2" w:rsidRPr="00056AB2" w14:paraId="64C03EBE" w14:textId="77777777" w:rsidTr="0018480F">
        <w:trPr>
          <w:trHeight w:hRule="exact" w:val="465"/>
        </w:trPr>
        <w:tc>
          <w:tcPr>
            <w:tcW w:w="2940" w:type="dxa"/>
            <w:shd w:val="clear" w:color="auto" w:fill="C5E0B3" w:themeFill="accent6" w:themeFillTint="66"/>
          </w:tcPr>
          <w:p w14:paraId="0366E134" w14:textId="77777777" w:rsidR="00056AB2" w:rsidRPr="00056AB2" w:rsidRDefault="00056AB2" w:rsidP="00056AB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89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056AB2">
              <w:rPr>
                <w:rFonts w:ascii="Verdana" w:eastAsiaTheme="minorEastAsia" w:hAnsi="Verdana" w:cs="Verdana"/>
                <w:b/>
                <w:bCs/>
                <w:sz w:val="24"/>
                <w:szCs w:val="24"/>
                <w:lang w:eastAsia="it-IT"/>
              </w:rPr>
              <w:t>NUCLEI</w:t>
            </w:r>
            <w:r w:rsidRPr="00056AB2">
              <w:rPr>
                <w:rFonts w:ascii="Verdana" w:eastAsiaTheme="minorEastAsia" w:hAnsi="Verdana" w:cs="Verdana"/>
                <w:b/>
                <w:bCs/>
                <w:spacing w:val="-26"/>
                <w:sz w:val="24"/>
                <w:szCs w:val="24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b/>
                <w:bCs/>
                <w:sz w:val="24"/>
                <w:szCs w:val="24"/>
                <w:lang w:eastAsia="it-IT"/>
              </w:rPr>
              <w:t>FONDANTI</w:t>
            </w:r>
          </w:p>
        </w:tc>
        <w:tc>
          <w:tcPr>
            <w:tcW w:w="3405" w:type="dxa"/>
            <w:shd w:val="clear" w:color="auto" w:fill="C5E0B3" w:themeFill="accent6" w:themeFillTint="66"/>
          </w:tcPr>
          <w:p w14:paraId="1CDA4509" w14:textId="77777777" w:rsidR="00056AB2" w:rsidRPr="00056AB2" w:rsidRDefault="00056AB2" w:rsidP="00056AB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89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056AB2">
              <w:rPr>
                <w:rFonts w:ascii="Verdana" w:eastAsiaTheme="minorEastAsia" w:hAnsi="Verdana" w:cs="Verdana"/>
                <w:b/>
                <w:bCs/>
                <w:sz w:val="24"/>
                <w:szCs w:val="24"/>
                <w:lang w:eastAsia="it-IT"/>
              </w:rPr>
              <w:t>COMPETENZE</w:t>
            </w:r>
          </w:p>
        </w:tc>
        <w:tc>
          <w:tcPr>
            <w:tcW w:w="4260" w:type="dxa"/>
            <w:shd w:val="clear" w:color="auto" w:fill="C5E0B3" w:themeFill="accent6" w:themeFillTint="66"/>
          </w:tcPr>
          <w:p w14:paraId="7C972622" w14:textId="77777777" w:rsidR="00056AB2" w:rsidRPr="00056AB2" w:rsidRDefault="00056AB2" w:rsidP="00056AB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89" w:lineRule="exact"/>
              <w:ind w:right="149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056AB2">
              <w:rPr>
                <w:rFonts w:ascii="Verdana" w:eastAsiaTheme="minorEastAsia" w:hAnsi="Verdana" w:cs="Verdana"/>
                <w:b/>
                <w:bCs/>
                <w:sz w:val="24"/>
                <w:szCs w:val="24"/>
                <w:lang w:eastAsia="it-IT"/>
              </w:rPr>
              <w:t>ABILITA’</w:t>
            </w:r>
          </w:p>
        </w:tc>
        <w:tc>
          <w:tcPr>
            <w:tcW w:w="4935" w:type="dxa"/>
            <w:shd w:val="clear" w:color="auto" w:fill="C5E0B3" w:themeFill="accent6" w:themeFillTint="66"/>
          </w:tcPr>
          <w:p w14:paraId="4D9EEB93" w14:textId="77777777" w:rsidR="00056AB2" w:rsidRPr="00056AB2" w:rsidRDefault="00056AB2" w:rsidP="00056AB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89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056AB2">
              <w:rPr>
                <w:rFonts w:ascii="Verdana" w:eastAsiaTheme="minorEastAsia" w:hAnsi="Verdana" w:cs="Verdana"/>
                <w:b/>
                <w:bCs/>
                <w:sz w:val="24"/>
                <w:szCs w:val="24"/>
                <w:lang w:eastAsia="it-IT"/>
              </w:rPr>
              <w:t>ARGOMENTI</w:t>
            </w:r>
            <w:r w:rsidRPr="00056AB2">
              <w:rPr>
                <w:rFonts w:ascii="Verdana" w:eastAsiaTheme="minorEastAsia" w:hAnsi="Verdana" w:cs="Verdana"/>
                <w:b/>
                <w:bCs/>
                <w:spacing w:val="-18"/>
                <w:sz w:val="24"/>
                <w:szCs w:val="24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b/>
                <w:bCs/>
                <w:sz w:val="24"/>
                <w:szCs w:val="24"/>
                <w:lang w:eastAsia="it-IT"/>
              </w:rPr>
              <w:t>E</w:t>
            </w:r>
            <w:r w:rsidRPr="00056AB2">
              <w:rPr>
                <w:rFonts w:ascii="Verdana" w:eastAsiaTheme="minorEastAsia" w:hAnsi="Verdana" w:cs="Verdana"/>
                <w:b/>
                <w:bCs/>
                <w:spacing w:val="-17"/>
                <w:sz w:val="24"/>
                <w:szCs w:val="24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b/>
                <w:bCs/>
                <w:sz w:val="24"/>
                <w:szCs w:val="24"/>
                <w:lang w:eastAsia="it-IT"/>
              </w:rPr>
              <w:t>CONTENUTI</w:t>
            </w:r>
          </w:p>
        </w:tc>
      </w:tr>
      <w:tr w:rsidR="00056AB2" w:rsidRPr="00056AB2" w14:paraId="56486723" w14:textId="77777777" w:rsidTr="0018480F">
        <w:trPr>
          <w:trHeight w:hRule="exact" w:val="1875"/>
        </w:trPr>
        <w:tc>
          <w:tcPr>
            <w:tcW w:w="2940" w:type="dxa"/>
          </w:tcPr>
          <w:p w14:paraId="3E33DEC8" w14:textId="77777777" w:rsidR="00056AB2" w:rsidRPr="00056AB2" w:rsidRDefault="00056AB2" w:rsidP="00056AB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14:paraId="66F67DBD" w14:textId="77777777" w:rsidR="00056AB2" w:rsidRPr="00056AB2" w:rsidRDefault="00056AB2" w:rsidP="00056AB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3" w:after="0" w:line="220" w:lineRule="exact"/>
              <w:rPr>
                <w:rFonts w:ascii="Times New Roman" w:eastAsiaTheme="minorEastAsia" w:hAnsi="Times New Roman" w:cs="Times New Roman"/>
                <w:lang w:eastAsia="it-IT"/>
              </w:rPr>
            </w:pPr>
          </w:p>
          <w:p w14:paraId="1942A8C2" w14:textId="77777777" w:rsidR="00056AB2" w:rsidRPr="00056AB2" w:rsidRDefault="00056AB2" w:rsidP="00056AB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57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056AB2">
              <w:rPr>
                <w:rFonts w:ascii="Verdana" w:eastAsiaTheme="minorEastAsia" w:hAnsi="Verdana" w:cs="Verdana"/>
                <w:sz w:val="24"/>
                <w:szCs w:val="24"/>
                <w:lang w:eastAsia="it-IT"/>
              </w:rPr>
              <w:t>ORGANIZZAZIONE DELLE</w:t>
            </w:r>
            <w:r w:rsidRPr="00056AB2">
              <w:rPr>
                <w:rFonts w:ascii="Verdana" w:eastAsiaTheme="minorEastAsia" w:hAnsi="Verdana" w:cs="Verdana"/>
                <w:spacing w:val="-28"/>
                <w:sz w:val="24"/>
                <w:szCs w:val="24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sz w:val="24"/>
                <w:szCs w:val="24"/>
                <w:lang w:eastAsia="it-IT"/>
              </w:rPr>
              <w:t>INFORMAZIONI</w:t>
            </w:r>
          </w:p>
        </w:tc>
        <w:tc>
          <w:tcPr>
            <w:tcW w:w="3405" w:type="dxa"/>
          </w:tcPr>
          <w:p w14:paraId="2D50DFF0" w14:textId="77777777" w:rsidR="00056AB2" w:rsidRPr="00056AB2" w:rsidRDefault="00056AB2" w:rsidP="00056AB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eastAsiaTheme="minorEastAsia" w:hAnsi="Times New Roman" w:cs="Times New Roman"/>
                <w:sz w:val="10"/>
                <w:szCs w:val="10"/>
                <w:lang w:eastAsia="it-IT"/>
              </w:rPr>
            </w:pPr>
          </w:p>
          <w:p w14:paraId="12ABBC47" w14:textId="77777777" w:rsidR="00056AB2" w:rsidRPr="00056AB2" w:rsidRDefault="00056AB2" w:rsidP="00056AB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14:paraId="6162AB36" w14:textId="77777777" w:rsidR="00056AB2" w:rsidRPr="00056AB2" w:rsidRDefault="00056AB2" w:rsidP="00056AB2">
            <w:pPr>
              <w:widowControl w:val="0"/>
              <w:numPr>
                <w:ilvl w:val="0"/>
                <w:numId w:val="30"/>
              </w:numPr>
              <w:tabs>
                <w:tab w:val="left" w:pos="44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348" w:lineRule="auto"/>
              <w:ind w:right="579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  <w:r w:rsidRPr="00056AB2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Conoscere</w:t>
            </w:r>
            <w:r w:rsidRPr="00056AB2">
              <w:rPr>
                <w:rFonts w:ascii="Verdana" w:eastAsiaTheme="minorEastAsia" w:hAnsi="Verdana" w:cs="Verdana"/>
                <w:spacing w:val="-13"/>
                <w:sz w:val="18"/>
                <w:szCs w:val="1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e</w:t>
            </w:r>
            <w:r w:rsidRPr="00056AB2">
              <w:rPr>
                <w:rFonts w:ascii="Verdana" w:eastAsiaTheme="minorEastAsia" w:hAnsi="Verdana" w:cs="Verdana"/>
                <w:spacing w:val="-12"/>
                <w:sz w:val="18"/>
                <w:szCs w:val="1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memorizzare</w:t>
            </w:r>
            <w:r w:rsidRPr="00056AB2">
              <w:rPr>
                <w:rFonts w:ascii="Verdana" w:eastAsiaTheme="minorEastAsia" w:hAnsi="Verdana" w:cs="Verdana"/>
                <w:w w:val="99"/>
                <w:sz w:val="18"/>
                <w:szCs w:val="1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sequenze</w:t>
            </w:r>
            <w:r w:rsidRPr="00056AB2">
              <w:rPr>
                <w:rFonts w:ascii="Verdana" w:eastAsiaTheme="minorEastAsia" w:hAnsi="Verdana" w:cs="Verdana"/>
                <w:spacing w:val="-19"/>
                <w:sz w:val="18"/>
                <w:szCs w:val="1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temporali</w:t>
            </w:r>
          </w:p>
          <w:p w14:paraId="214F1208" w14:textId="77777777" w:rsidR="00056AB2" w:rsidRPr="00056AB2" w:rsidRDefault="00056AB2" w:rsidP="00056AB2">
            <w:pPr>
              <w:widowControl w:val="0"/>
              <w:numPr>
                <w:ilvl w:val="0"/>
                <w:numId w:val="30"/>
              </w:numPr>
              <w:tabs>
                <w:tab w:val="left" w:pos="44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31" w:lineRule="exact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  <w:r w:rsidRPr="00056AB2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Riordinare</w:t>
            </w:r>
            <w:r w:rsidRPr="00056AB2">
              <w:rPr>
                <w:rFonts w:ascii="Verdana" w:eastAsiaTheme="minorEastAsia" w:hAnsi="Verdana" w:cs="Verdana"/>
                <w:spacing w:val="-27"/>
                <w:sz w:val="18"/>
                <w:szCs w:val="1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cronologicamente</w:t>
            </w:r>
          </w:p>
          <w:p w14:paraId="71738775" w14:textId="77777777" w:rsidR="00056AB2" w:rsidRPr="00056AB2" w:rsidRDefault="00056AB2" w:rsidP="00056AB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110" w:lineRule="exact"/>
              <w:rPr>
                <w:rFonts w:ascii="Times New Roman" w:eastAsiaTheme="minorEastAsia" w:hAnsi="Times New Roman" w:cs="Times New Roman"/>
                <w:sz w:val="11"/>
                <w:szCs w:val="11"/>
                <w:lang w:eastAsia="it-IT"/>
              </w:rPr>
            </w:pPr>
          </w:p>
          <w:p w14:paraId="78208970" w14:textId="77777777" w:rsidR="00056AB2" w:rsidRPr="00056AB2" w:rsidRDefault="00056AB2" w:rsidP="00056AB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056AB2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fatti</w:t>
            </w:r>
            <w:r w:rsidRPr="00056AB2">
              <w:rPr>
                <w:rFonts w:ascii="Verdana" w:eastAsiaTheme="minorEastAsia" w:hAnsi="Verdana" w:cs="Verdana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ed</w:t>
            </w:r>
            <w:r w:rsidRPr="00056AB2">
              <w:rPr>
                <w:rFonts w:ascii="Verdana" w:eastAsiaTheme="minorEastAsia" w:hAnsi="Verdana" w:cs="Verdana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eventi</w:t>
            </w:r>
          </w:p>
        </w:tc>
        <w:tc>
          <w:tcPr>
            <w:tcW w:w="4260" w:type="dxa"/>
          </w:tcPr>
          <w:p w14:paraId="13458A4C" w14:textId="77777777" w:rsidR="00056AB2" w:rsidRPr="00056AB2" w:rsidRDefault="00056AB2" w:rsidP="00056AB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17" w:lineRule="exact"/>
              <w:ind w:right="1066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  <w:r w:rsidRPr="00056AB2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L’alunno</w:t>
            </w:r>
            <w:r w:rsidRPr="00056AB2">
              <w:rPr>
                <w:rFonts w:ascii="Verdana" w:eastAsiaTheme="minorEastAsia" w:hAnsi="Verdana" w:cs="Verdana"/>
                <w:spacing w:val="-12"/>
                <w:sz w:val="18"/>
                <w:szCs w:val="1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sa:</w:t>
            </w:r>
          </w:p>
          <w:p w14:paraId="6DD73BC8" w14:textId="77777777" w:rsidR="00056AB2" w:rsidRPr="00056AB2" w:rsidRDefault="00056AB2" w:rsidP="00056AB2">
            <w:pPr>
              <w:widowControl w:val="0"/>
              <w:numPr>
                <w:ilvl w:val="0"/>
                <w:numId w:val="29"/>
              </w:numPr>
              <w:tabs>
                <w:tab w:val="left" w:pos="448"/>
              </w:tabs>
              <w:kinsoku w:val="0"/>
              <w:overflowPunct w:val="0"/>
              <w:autoSpaceDE w:val="0"/>
              <w:autoSpaceDN w:val="0"/>
              <w:adjustRightInd w:val="0"/>
              <w:spacing w:before="84" w:after="0" w:line="355" w:lineRule="auto"/>
              <w:ind w:right="363"/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</w:pPr>
            <w:r w:rsidRPr="00056AB2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Comprendere</w:t>
            </w:r>
            <w:r w:rsidRPr="00056AB2">
              <w:rPr>
                <w:rFonts w:ascii="Verdana" w:eastAsiaTheme="minorEastAsia" w:hAnsi="Verdana" w:cs="Verdana"/>
                <w:color w:val="000009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la</w:t>
            </w:r>
            <w:r w:rsidRPr="00056AB2">
              <w:rPr>
                <w:rFonts w:ascii="Verdana" w:eastAsiaTheme="minorEastAsia" w:hAnsi="Verdana" w:cs="Verdana"/>
                <w:color w:val="000009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funzione</w:t>
            </w:r>
            <w:r w:rsidRPr="00056AB2">
              <w:rPr>
                <w:rFonts w:ascii="Verdana" w:eastAsiaTheme="minorEastAsia" w:hAnsi="Verdana" w:cs="Verdana"/>
                <w:color w:val="000009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e</w:t>
            </w:r>
            <w:r w:rsidRPr="00056AB2">
              <w:rPr>
                <w:rFonts w:ascii="Verdana" w:eastAsiaTheme="minorEastAsia" w:hAnsi="Verdana" w:cs="Verdana"/>
                <w:color w:val="000009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l’uso</w:t>
            </w:r>
            <w:r w:rsidRPr="00056AB2">
              <w:rPr>
                <w:rFonts w:ascii="Verdana" w:eastAsiaTheme="minorEastAsia" w:hAnsi="Verdana" w:cs="Verdana"/>
                <w:color w:val="000009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degli strumenti</w:t>
            </w:r>
            <w:r w:rsidRPr="00056AB2">
              <w:rPr>
                <w:rFonts w:ascii="Verdana" w:eastAsiaTheme="minorEastAsia" w:hAnsi="Verdana" w:cs="Verdana"/>
                <w:color w:val="000009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convenzionali</w:t>
            </w:r>
            <w:r w:rsidRPr="00056AB2">
              <w:rPr>
                <w:rFonts w:ascii="Verdana" w:eastAsiaTheme="minorEastAsia" w:hAnsi="Verdana" w:cs="Verdana"/>
                <w:color w:val="000009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per</w:t>
            </w:r>
            <w:r w:rsidRPr="00056AB2">
              <w:rPr>
                <w:rFonts w:ascii="Verdana" w:eastAsiaTheme="minorEastAsia" w:hAnsi="Verdana" w:cs="Verdana"/>
                <w:color w:val="000009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la misurazione</w:t>
            </w:r>
            <w:r w:rsidRPr="00056AB2">
              <w:rPr>
                <w:rFonts w:ascii="Verdana" w:eastAsiaTheme="minorEastAsia" w:hAnsi="Verdana" w:cs="Verdana"/>
                <w:color w:val="000009"/>
                <w:spacing w:val="-10"/>
                <w:sz w:val="18"/>
                <w:szCs w:val="1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del</w:t>
            </w:r>
            <w:r w:rsidRPr="00056AB2">
              <w:rPr>
                <w:rFonts w:ascii="Verdana" w:eastAsiaTheme="minorEastAsia" w:hAnsi="Verdana" w:cs="Verdana"/>
                <w:color w:val="000009"/>
                <w:spacing w:val="-9"/>
                <w:sz w:val="18"/>
                <w:szCs w:val="1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tempo</w:t>
            </w:r>
          </w:p>
          <w:p w14:paraId="751D4E01" w14:textId="77777777" w:rsidR="00056AB2" w:rsidRPr="00056AB2" w:rsidRDefault="00056AB2" w:rsidP="00056AB2">
            <w:pPr>
              <w:widowControl w:val="0"/>
              <w:numPr>
                <w:ilvl w:val="0"/>
                <w:numId w:val="29"/>
              </w:numPr>
              <w:tabs>
                <w:tab w:val="left" w:pos="44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25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056AB2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Utilizzare</w:t>
            </w:r>
            <w:r w:rsidRPr="00056AB2">
              <w:rPr>
                <w:rFonts w:ascii="Verdana" w:eastAsiaTheme="minorEastAsia" w:hAnsi="Verdana" w:cs="Verdana"/>
                <w:color w:val="000009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la</w:t>
            </w:r>
            <w:r w:rsidRPr="00056AB2">
              <w:rPr>
                <w:rFonts w:ascii="Verdana" w:eastAsiaTheme="minorEastAsia" w:hAnsi="Verdana" w:cs="Verdana"/>
                <w:color w:val="000009"/>
                <w:spacing w:val="-3"/>
                <w:sz w:val="18"/>
                <w:szCs w:val="1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linea</w:t>
            </w:r>
            <w:r w:rsidRPr="00056AB2">
              <w:rPr>
                <w:rFonts w:ascii="Verdana" w:eastAsiaTheme="minorEastAsia" w:hAnsi="Verdana" w:cs="Verdana"/>
                <w:color w:val="000009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del</w:t>
            </w:r>
            <w:r w:rsidRPr="00056AB2">
              <w:rPr>
                <w:rFonts w:ascii="Verdana" w:eastAsiaTheme="minorEastAsia" w:hAnsi="Verdana" w:cs="Verdana"/>
                <w:color w:val="000009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tempo</w:t>
            </w:r>
          </w:p>
        </w:tc>
        <w:tc>
          <w:tcPr>
            <w:tcW w:w="4935" w:type="dxa"/>
          </w:tcPr>
          <w:p w14:paraId="0046815D" w14:textId="77777777" w:rsidR="00056AB2" w:rsidRPr="00056AB2" w:rsidRDefault="00056AB2" w:rsidP="00056AB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eastAsiaTheme="minorEastAsia" w:hAnsi="Times New Roman" w:cs="Times New Roman"/>
                <w:sz w:val="10"/>
                <w:szCs w:val="10"/>
                <w:lang w:eastAsia="it-IT"/>
              </w:rPr>
            </w:pPr>
          </w:p>
          <w:p w14:paraId="2BDD9026" w14:textId="77777777" w:rsidR="00056AB2" w:rsidRPr="00056AB2" w:rsidRDefault="00056AB2" w:rsidP="00056AB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14:paraId="21BC77B0" w14:textId="77777777" w:rsidR="00056AB2" w:rsidRPr="00056AB2" w:rsidRDefault="00056AB2" w:rsidP="00056AB2">
            <w:pPr>
              <w:widowControl w:val="0"/>
              <w:numPr>
                <w:ilvl w:val="0"/>
                <w:numId w:val="28"/>
              </w:numPr>
              <w:tabs>
                <w:tab w:val="left" w:pos="448"/>
              </w:tabs>
              <w:kinsoku w:val="0"/>
              <w:overflowPunct w:val="0"/>
              <w:autoSpaceDE w:val="0"/>
              <w:autoSpaceDN w:val="0"/>
              <w:adjustRightInd w:val="0"/>
              <w:spacing w:before="84"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056AB2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La</w:t>
            </w:r>
            <w:r w:rsidRPr="00056AB2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linea</w:t>
            </w:r>
            <w:r w:rsidRPr="00056AB2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del</w:t>
            </w:r>
            <w:r w:rsidRPr="00056AB2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tempo</w:t>
            </w:r>
          </w:p>
        </w:tc>
      </w:tr>
      <w:tr w:rsidR="00056AB2" w:rsidRPr="00056AB2" w14:paraId="23D1043A" w14:textId="77777777" w:rsidTr="0018480F">
        <w:trPr>
          <w:trHeight w:hRule="exact" w:val="3195"/>
        </w:trPr>
        <w:tc>
          <w:tcPr>
            <w:tcW w:w="2940" w:type="dxa"/>
          </w:tcPr>
          <w:p w14:paraId="32A99F81" w14:textId="77777777" w:rsidR="00056AB2" w:rsidRPr="00056AB2" w:rsidRDefault="00056AB2" w:rsidP="00056AB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14:paraId="3058E005" w14:textId="77777777" w:rsidR="00056AB2" w:rsidRPr="00056AB2" w:rsidRDefault="00056AB2" w:rsidP="00056AB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3" w:after="0" w:line="220" w:lineRule="exact"/>
              <w:rPr>
                <w:rFonts w:ascii="Times New Roman" w:eastAsiaTheme="minorEastAsia" w:hAnsi="Times New Roman" w:cs="Times New Roman"/>
                <w:lang w:eastAsia="it-IT"/>
              </w:rPr>
            </w:pPr>
          </w:p>
          <w:p w14:paraId="5C96F695" w14:textId="77777777" w:rsidR="00056AB2" w:rsidRPr="00056AB2" w:rsidRDefault="00056AB2" w:rsidP="00056AB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056AB2">
              <w:rPr>
                <w:rFonts w:ascii="Verdana" w:eastAsiaTheme="minorEastAsia" w:hAnsi="Verdana" w:cs="Verdana"/>
                <w:sz w:val="24"/>
                <w:szCs w:val="24"/>
                <w:lang w:eastAsia="it-IT"/>
              </w:rPr>
              <w:t>USO</w:t>
            </w:r>
            <w:r w:rsidRPr="00056AB2">
              <w:rPr>
                <w:rFonts w:ascii="Verdana" w:eastAsiaTheme="minorEastAsia" w:hAnsi="Verdana" w:cs="Verdana"/>
                <w:spacing w:val="-12"/>
                <w:sz w:val="24"/>
                <w:szCs w:val="24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sz w:val="24"/>
                <w:szCs w:val="24"/>
                <w:lang w:eastAsia="it-IT"/>
              </w:rPr>
              <w:t>DELLE</w:t>
            </w:r>
            <w:r w:rsidRPr="00056AB2">
              <w:rPr>
                <w:rFonts w:ascii="Verdana" w:eastAsiaTheme="minorEastAsia" w:hAnsi="Verdana" w:cs="Verdana"/>
                <w:spacing w:val="-11"/>
                <w:sz w:val="24"/>
                <w:szCs w:val="24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sz w:val="24"/>
                <w:szCs w:val="24"/>
                <w:lang w:eastAsia="it-IT"/>
              </w:rPr>
              <w:t>FONTI</w:t>
            </w:r>
          </w:p>
        </w:tc>
        <w:tc>
          <w:tcPr>
            <w:tcW w:w="3405" w:type="dxa"/>
          </w:tcPr>
          <w:p w14:paraId="267E9902" w14:textId="77777777" w:rsidR="00056AB2" w:rsidRPr="00056AB2" w:rsidRDefault="00056AB2" w:rsidP="00056AB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eastAsiaTheme="minorEastAsia" w:hAnsi="Times New Roman" w:cs="Times New Roman"/>
                <w:sz w:val="10"/>
                <w:szCs w:val="10"/>
                <w:lang w:eastAsia="it-IT"/>
              </w:rPr>
            </w:pPr>
          </w:p>
          <w:p w14:paraId="61C0A443" w14:textId="77777777" w:rsidR="00056AB2" w:rsidRPr="00056AB2" w:rsidRDefault="00056AB2" w:rsidP="00056AB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14:paraId="366A8392" w14:textId="77777777" w:rsidR="00056AB2" w:rsidRPr="00056AB2" w:rsidRDefault="00056AB2" w:rsidP="00056AB2">
            <w:pPr>
              <w:widowControl w:val="0"/>
              <w:numPr>
                <w:ilvl w:val="0"/>
                <w:numId w:val="27"/>
              </w:numPr>
              <w:tabs>
                <w:tab w:val="left" w:pos="44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355" w:lineRule="auto"/>
              <w:ind w:right="303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056AB2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Usare</w:t>
            </w:r>
            <w:r w:rsidRPr="00056AB2">
              <w:rPr>
                <w:rFonts w:ascii="Verdana" w:eastAsiaTheme="minorEastAsia" w:hAnsi="Verdana" w:cs="Verdana"/>
                <w:color w:val="000009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tracce</w:t>
            </w:r>
            <w:r w:rsidRPr="00056AB2">
              <w:rPr>
                <w:rFonts w:ascii="Verdana" w:eastAsiaTheme="minorEastAsia" w:hAnsi="Verdana" w:cs="Verdana"/>
                <w:color w:val="000009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del</w:t>
            </w:r>
            <w:r w:rsidRPr="00056AB2">
              <w:rPr>
                <w:rFonts w:ascii="Verdana" w:eastAsiaTheme="minorEastAsia" w:hAnsi="Verdana" w:cs="Verdana"/>
                <w:color w:val="000009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passato</w:t>
            </w:r>
            <w:r w:rsidRPr="00056AB2">
              <w:rPr>
                <w:rFonts w:ascii="Verdana" w:eastAsiaTheme="minorEastAsia" w:hAnsi="Verdana" w:cs="Verdana"/>
                <w:color w:val="000009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per</w:t>
            </w:r>
            <w:r w:rsidRPr="00056AB2">
              <w:rPr>
                <w:rFonts w:ascii="Verdana" w:eastAsiaTheme="minorEastAsia" w:hAnsi="Verdana" w:cs="Verdana"/>
                <w:color w:val="000009"/>
                <w:w w:val="99"/>
                <w:sz w:val="18"/>
                <w:szCs w:val="1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produrre</w:t>
            </w:r>
            <w:r w:rsidRPr="00056AB2">
              <w:rPr>
                <w:rFonts w:ascii="Verdana" w:eastAsiaTheme="minorEastAsia" w:hAnsi="Verdana" w:cs="Verdana"/>
                <w:color w:val="000009"/>
                <w:spacing w:val="-12"/>
                <w:sz w:val="18"/>
                <w:szCs w:val="1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informazioni</w:t>
            </w:r>
            <w:r w:rsidRPr="00056AB2">
              <w:rPr>
                <w:rFonts w:ascii="Verdana" w:eastAsiaTheme="minorEastAsia" w:hAnsi="Verdana" w:cs="Verdana"/>
                <w:color w:val="000009"/>
                <w:spacing w:val="-11"/>
                <w:sz w:val="18"/>
                <w:szCs w:val="1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e</w:t>
            </w:r>
            <w:r w:rsidRPr="00056AB2">
              <w:rPr>
                <w:rFonts w:ascii="Verdana" w:eastAsiaTheme="minorEastAsia" w:hAnsi="Verdana" w:cs="Verdana"/>
                <w:color w:val="000009"/>
                <w:w w:val="99"/>
                <w:sz w:val="18"/>
                <w:szCs w:val="1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ricavare</w:t>
            </w:r>
            <w:r w:rsidRPr="00056AB2">
              <w:rPr>
                <w:rFonts w:ascii="Verdana" w:eastAsiaTheme="minorEastAsia" w:hAnsi="Verdana" w:cs="Verdana"/>
                <w:color w:val="000009"/>
                <w:spacing w:val="-10"/>
                <w:sz w:val="18"/>
                <w:szCs w:val="1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semplici</w:t>
            </w:r>
            <w:r w:rsidRPr="00056AB2">
              <w:rPr>
                <w:rFonts w:ascii="Verdana" w:eastAsiaTheme="minorEastAsia" w:hAnsi="Verdana" w:cs="Verdana"/>
                <w:color w:val="000009"/>
                <w:spacing w:val="-10"/>
                <w:sz w:val="18"/>
                <w:szCs w:val="1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conoscenze</w:t>
            </w:r>
          </w:p>
        </w:tc>
        <w:tc>
          <w:tcPr>
            <w:tcW w:w="4260" w:type="dxa"/>
          </w:tcPr>
          <w:p w14:paraId="2F463ABA" w14:textId="77777777" w:rsidR="00056AB2" w:rsidRPr="00056AB2" w:rsidRDefault="00056AB2" w:rsidP="00056AB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17" w:lineRule="exact"/>
              <w:ind w:right="1066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  <w:r w:rsidRPr="00056AB2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L’alunno</w:t>
            </w:r>
            <w:r w:rsidRPr="00056AB2">
              <w:rPr>
                <w:rFonts w:ascii="Verdana" w:eastAsiaTheme="minorEastAsia" w:hAnsi="Verdana" w:cs="Verdana"/>
                <w:spacing w:val="-12"/>
                <w:sz w:val="18"/>
                <w:szCs w:val="1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sa:</w:t>
            </w:r>
          </w:p>
          <w:p w14:paraId="3447BE5F" w14:textId="77777777" w:rsidR="00056AB2" w:rsidRPr="00056AB2" w:rsidRDefault="00056AB2" w:rsidP="00056AB2">
            <w:pPr>
              <w:widowControl w:val="0"/>
              <w:numPr>
                <w:ilvl w:val="0"/>
                <w:numId w:val="26"/>
              </w:numPr>
              <w:tabs>
                <w:tab w:val="left" w:pos="448"/>
              </w:tabs>
              <w:kinsoku w:val="0"/>
              <w:overflowPunct w:val="0"/>
              <w:autoSpaceDE w:val="0"/>
              <w:autoSpaceDN w:val="0"/>
              <w:adjustRightInd w:val="0"/>
              <w:spacing w:before="84" w:after="0" w:line="355" w:lineRule="auto"/>
              <w:ind w:right="297"/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</w:pPr>
            <w:r w:rsidRPr="00056AB2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Utilizzare</w:t>
            </w:r>
            <w:r w:rsidRPr="00056AB2">
              <w:rPr>
                <w:rFonts w:ascii="Verdana" w:eastAsiaTheme="minorEastAsia" w:hAnsi="Verdana" w:cs="Verdana"/>
                <w:color w:val="000009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oggetti,</w:t>
            </w:r>
            <w:r w:rsidRPr="00056AB2">
              <w:rPr>
                <w:rFonts w:ascii="Verdana" w:eastAsiaTheme="minorEastAsia" w:hAnsi="Verdana" w:cs="Verdana"/>
                <w:color w:val="000009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immagini,</w:t>
            </w:r>
            <w:r w:rsidRPr="00056AB2">
              <w:rPr>
                <w:rFonts w:ascii="Verdana" w:eastAsiaTheme="minorEastAsia" w:hAnsi="Verdana" w:cs="Verdana"/>
                <w:color w:val="000009"/>
                <w:w w:val="99"/>
                <w:sz w:val="18"/>
                <w:szCs w:val="1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documenti</w:t>
            </w:r>
            <w:r w:rsidRPr="00056AB2">
              <w:rPr>
                <w:rFonts w:ascii="Verdana" w:eastAsiaTheme="minorEastAsia" w:hAnsi="Verdana" w:cs="Verdana"/>
                <w:color w:val="000009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scritti</w:t>
            </w:r>
            <w:r w:rsidRPr="00056AB2">
              <w:rPr>
                <w:rFonts w:ascii="Verdana" w:eastAsiaTheme="minorEastAsia" w:hAnsi="Verdana" w:cs="Verdana"/>
                <w:color w:val="000009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e</w:t>
            </w:r>
            <w:r w:rsidRPr="00056AB2">
              <w:rPr>
                <w:rFonts w:ascii="Verdana" w:eastAsiaTheme="minorEastAsia" w:hAnsi="Verdana" w:cs="Verdana"/>
                <w:color w:val="000009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orali</w:t>
            </w:r>
            <w:r w:rsidRPr="00056AB2">
              <w:rPr>
                <w:rFonts w:ascii="Verdana" w:eastAsiaTheme="minorEastAsia" w:hAnsi="Verdana" w:cs="Verdana"/>
                <w:color w:val="000009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per</w:t>
            </w:r>
            <w:r w:rsidRPr="00056AB2">
              <w:rPr>
                <w:rFonts w:ascii="Verdana" w:eastAsiaTheme="minorEastAsia" w:hAnsi="Verdana" w:cs="Verdana"/>
                <w:color w:val="000009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ricostruire</w:t>
            </w:r>
            <w:r w:rsidRPr="00056AB2">
              <w:rPr>
                <w:rFonts w:ascii="Verdana" w:eastAsiaTheme="minorEastAsia" w:hAnsi="Verdana" w:cs="Verdana"/>
                <w:color w:val="000009"/>
                <w:w w:val="99"/>
                <w:sz w:val="18"/>
                <w:szCs w:val="1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la</w:t>
            </w:r>
            <w:r w:rsidRPr="00056AB2">
              <w:rPr>
                <w:rFonts w:ascii="Verdana" w:eastAsiaTheme="minorEastAsia" w:hAnsi="Verdana" w:cs="Verdana"/>
                <w:color w:val="000009"/>
                <w:spacing w:val="-8"/>
                <w:sz w:val="18"/>
                <w:szCs w:val="1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propria</w:t>
            </w:r>
            <w:r w:rsidRPr="00056AB2">
              <w:rPr>
                <w:rFonts w:ascii="Verdana" w:eastAsiaTheme="minorEastAsia" w:hAnsi="Verdana" w:cs="Verdana"/>
                <w:color w:val="000009"/>
                <w:spacing w:val="-8"/>
                <w:sz w:val="18"/>
                <w:szCs w:val="1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storia</w:t>
            </w:r>
            <w:r w:rsidRPr="00056AB2">
              <w:rPr>
                <w:rFonts w:ascii="Verdana" w:eastAsiaTheme="minorEastAsia" w:hAnsi="Verdana" w:cs="Verdana"/>
                <w:color w:val="000009"/>
                <w:spacing w:val="-8"/>
                <w:sz w:val="18"/>
                <w:szCs w:val="1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personale</w:t>
            </w:r>
          </w:p>
          <w:p w14:paraId="3F5F2352" w14:textId="77777777" w:rsidR="00056AB2" w:rsidRPr="00056AB2" w:rsidRDefault="00056AB2" w:rsidP="00056AB2">
            <w:pPr>
              <w:widowControl w:val="0"/>
              <w:numPr>
                <w:ilvl w:val="0"/>
                <w:numId w:val="26"/>
              </w:numPr>
              <w:tabs>
                <w:tab w:val="left" w:pos="44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25" w:lineRule="exact"/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</w:pPr>
            <w:r w:rsidRPr="00056AB2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Riconoscere</w:t>
            </w:r>
            <w:r w:rsidRPr="00056AB2">
              <w:rPr>
                <w:rFonts w:ascii="Verdana" w:eastAsiaTheme="minorEastAsia" w:hAnsi="Verdana" w:cs="Verdana"/>
                <w:color w:val="000009"/>
                <w:spacing w:val="-12"/>
                <w:sz w:val="18"/>
                <w:szCs w:val="1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cambiamenti</w:t>
            </w:r>
            <w:r w:rsidRPr="00056AB2">
              <w:rPr>
                <w:rFonts w:ascii="Verdana" w:eastAsiaTheme="minorEastAsia" w:hAnsi="Verdana" w:cs="Verdana"/>
                <w:color w:val="000009"/>
                <w:spacing w:val="-12"/>
                <w:sz w:val="18"/>
                <w:szCs w:val="1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avvenuti</w:t>
            </w:r>
            <w:r w:rsidRPr="00056AB2">
              <w:rPr>
                <w:rFonts w:ascii="Verdana" w:eastAsiaTheme="minorEastAsia" w:hAnsi="Verdana" w:cs="Verdana"/>
                <w:color w:val="000009"/>
                <w:spacing w:val="-12"/>
                <w:sz w:val="18"/>
                <w:szCs w:val="1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nel</w:t>
            </w:r>
          </w:p>
          <w:p w14:paraId="3FDACE57" w14:textId="77777777" w:rsidR="00056AB2" w:rsidRPr="00056AB2" w:rsidRDefault="00056AB2" w:rsidP="00056AB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110" w:lineRule="exact"/>
              <w:rPr>
                <w:rFonts w:ascii="Times New Roman" w:eastAsiaTheme="minorEastAsia" w:hAnsi="Times New Roman" w:cs="Times New Roman"/>
                <w:sz w:val="11"/>
                <w:szCs w:val="11"/>
                <w:lang w:eastAsia="it-IT"/>
              </w:rPr>
            </w:pPr>
          </w:p>
          <w:p w14:paraId="7041B0FD" w14:textId="77777777" w:rsidR="004A5629" w:rsidRDefault="00056AB2" w:rsidP="00056AB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37"/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</w:pPr>
            <w:r w:rsidRPr="00056AB2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tempo</w:t>
            </w:r>
            <w:r w:rsidRPr="00056AB2">
              <w:rPr>
                <w:rFonts w:ascii="Verdana" w:eastAsiaTheme="minorEastAsia" w:hAnsi="Verdana" w:cs="Verdana"/>
                <w:color w:val="000009"/>
                <w:spacing w:val="-3"/>
                <w:sz w:val="18"/>
                <w:szCs w:val="1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su</w:t>
            </w:r>
            <w:r w:rsidRPr="00056AB2">
              <w:rPr>
                <w:rFonts w:ascii="Verdana" w:eastAsiaTheme="minorEastAsia" w:hAnsi="Verdana" w:cs="Verdana"/>
                <w:color w:val="000009"/>
                <w:spacing w:val="-3"/>
                <w:sz w:val="18"/>
                <w:szCs w:val="1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s</w:t>
            </w:r>
            <w:r w:rsidR="00324050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é</w:t>
            </w:r>
            <w:r w:rsidRPr="00056AB2">
              <w:rPr>
                <w:rFonts w:ascii="Verdana" w:eastAsiaTheme="minorEastAsia" w:hAnsi="Verdana" w:cs="Verdana"/>
                <w:color w:val="000009"/>
                <w:spacing w:val="-3"/>
                <w:sz w:val="18"/>
                <w:szCs w:val="1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stessi</w:t>
            </w:r>
            <w:r w:rsidR="004A5629">
              <w:rPr>
                <w:rFonts w:ascii="Verdana" w:eastAsiaTheme="minorEastAsia" w:hAnsi="Verdana" w:cs="Verdana"/>
                <w:color w:val="000009"/>
                <w:spacing w:val="-3"/>
                <w:sz w:val="18"/>
                <w:szCs w:val="18"/>
                <w:lang w:eastAsia="it-IT"/>
              </w:rPr>
              <w:t>,</w:t>
            </w:r>
            <w:r w:rsidRPr="00056AB2">
              <w:rPr>
                <w:rFonts w:ascii="Verdana" w:eastAsiaTheme="minorEastAsia" w:hAnsi="Verdana" w:cs="Verdana"/>
                <w:color w:val="000009"/>
                <w:spacing w:val="-3"/>
                <w:sz w:val="18"/>
                <w:szCs w:val="1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sugli</w:t>
            </w:r>
            <w:r w:rsidRPr="00056AB2">
              <w:rPr>
                <w:rFonts w:ascii="Verdana" w:eastAsiaTheme="minorEastAsia" w:hAnsi="Verdana" w:cs="Verdana"/>
                <w:color w:val="000009"/>
                <w:spacing w:val="-2"/>
                <w:sz w:val="18"/>
                <w:szCs w:val="1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altri</w:t>
            </w:r>
            <w:r w:rsidR="004A5629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 xml:space="preserve"> e</w:t>
            </w:r>
          </w:p>
          <w:p w14:paraId="7BD5730A" w14:textId="77777777" w:rsidR="004A5629" w:rsidRDefault="004A5629" w:rsidP="00056AB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37"/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</w:pPr>
          </w:p>
          <w:p w14:paraId="482AB95F" w14:textId="46AB49C2" w:rsidR="00056AB2" w:rsidRPr="00056AB2" w:rsidRDefault="004A5629" w:rsidP="00056AB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37"/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</w:pPr>
            <w:r w:rsidRPr="004B4230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nell’ambiente</w:t>
            </w:r>
          </w:p>
          <w:p w14:paraId="2A163C38" w14:textId="77777777" w:rsidR="00056AB2" w:rsidRPr="00056AB2" w:rsidRDefault="00056AB2" w:rsidP="00056AB2">
            <w:pPr>
              <w:widowControl w:val="0"/>
              <w:numPr>
                <w:ilvl w:val="0"/>
                <w:numId w:val="26"/>
              </w:numPr>
              <w:tabs>
                <w:tab w:val="left" w:pos="448"/>
              </w:tabs>
              <w:kinsoku w:val="0"/>
              <w:overflowPunct w:val="0"/>
              <w:autoSpaceDE w:val="0"/>
              <w:autoSpaceDN w:val="0"/>
              <w:adjustRightInd w:val="0"/>
              <w:spacing w:before="84" w:after="0" w:line="355" w:lineRule="auto"/>
              <w:ind w:right="288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056AB2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Individuare</w:t>
            </w:r>
            <w:r w:rsidRPr="00056AB2">
              <w:rPr>
                <w:rFonts w:ascii="Verdana" w:eastAsiaTheme="minorEastAsia" w:hAnsi="Verdana" w:cs="Verdana"/>
                <w:color w:val="000009"/>
                <w:spacing w:val="-10"/>
                <w:sz w:val="18"/>
                <w:szCs w:val="1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e</w:t>
            </w:r>
            <w:r w:rsidRPr="00056AB2">
              <w:rPr>
                <w:rFonts w:ascii="Verdana" w:eastAsiaTheme="minorEastAsia" w:hAnsi="Verdana" w:cs="Verdana"/>
                <w:color w:val="000009"/>
                <w:spacing w:val="-9"/>
                <w:sz w:val="18"/>
                <w:szCs w:val="1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raccogliere</w:t>
            </w:r>
            <w:r w:rsidRPr="00056AB2">
              <w:rPr>
                <w:rFonts w:ascii="Verdana" w:eastAsiaTheme="minorEastAsia" w:hAnsi="Verdana" w:cs="Verdana"/>
                <w:color w:val="000009"/>
                <w:spacing w:val="-9"/>
                <w:sz w:val="18"/>
                <w:szCs w:val="1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elementi</w:t>
            </w:r>
            <w:r w:rsidRPr="00056AB2">
              <w:rPr>
                <w:rFonts w:ascii="Verdana" w:eastAsiaTheme="minorEastAsia" w:hAnsi="Verdana" w:cs="Verdana"/>
                <w:color w:val="000009"/>
                <w:spacing w:val="-9"/>
                <w:sz w:val="18"/>
                <w:szCs w:val="1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vari</w:t>
            </w:r>
            <w:r w:rsidRPr="00056AB2">
              <w:rPr>
                <w:rFonts w:ascii="Verdana" w:eastAsiaTheme="minorEastAsia" w:hAnsi="Verdana" w:cs="Verdana"/>
                <w:color w:val="000009"/>
                <w:w w:val="99"/>
                <w:sz w:val="18"/>
                <w:szCs w:val="1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come</w:t>
            </w:r>
            <w:r w:rsidRPr="00056AB2">
              <w:rPr>
                <w:rFonts w:ascii="Verdana" w:eastAsiaTheme="minorEastAsia" w:hAnsi="Verdana" w:cs="Verdana"/>
                <w:color w:val="000009"/>
                <w:spacing w:val="-10"/>
                <w:sz w:val="18"/>
                <w:szCs w:val="1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tracce</w:t>
            </w:r>
            <w:r w:rsidRPr="00056AB2">
              <w:rPr>
                <w:rFonts w:ascii="Verdana" w:eastAsiaTheme="minorEastAsia" w:hAnsi="Verdana" w:cs="Verdana"/>
                <w:color w:val="000009"/>
                <w:spacing w:val="-9"/>
                <w:sz w:val="18"/>
                <w:szCs w:val="1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per</w:t>
            </w:r>
            <w:r w:rsidRPr="00056AB2">
              <w:rPr>
                <w:rFonts w:ascii="Verdana" w:eastAsiaTheme="minorEastAsia" w:hAnsi="Verdana" w:cs="Verdana"/>
                <w:color w:val="000009"/>
                <w:spacing w:val="-10"/>
                <w:sz w:val="18"/>
                <w:szCs w:val="1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documentare</w:t>
            </w:r>
            <w:r w:rsidRPr="00056AB2">
              <w:rPr>
                <w:rFonts w:ascii="Verdana" w:eastAsiaTheme="minorEastAsia" w:hAnsi="Verdana" w:cs="Verdana"/>
                <w:color w:val="000009"/>
                <w:w w:val="99"/>
                <w:sz w:val="18"/>
                <w:szCs w:val="1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avvenimenti</w:t>
            </w:r>
            <w:r w:rsidRPr="00056AB2">
              <w:rPr>
                <w:rFonts w:ascii="Verdana" w:eastAsiaTheme="minorEastAsia" w:hAnsi="Verdana" w:cs="Verdana"/>
                <w:color w:val="000009"/>
                <w:spacing w:val="-12"/>
                <w:sz w:val="18"/>
                <w:szCs w:val="1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e</w:t>
            </w:r>
            <w:r w:rsidRPr="00056AB2">
              <w:rPr>
                <w:rFonts w:ascii="Verdana" w:eastAsiaTheme="minorEastAsia" w:hAnsi="Verdana" w:cs="Verdana"/>
                <w:color w:val="000009"/>
                <w:spacing w:val="-12"/>
                <w:sz w:val="18"/>
                <w:szCs w:val="1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cambiamenti</w:t>
            </w:r>
            <w:r w:rsidRPr="00056AB2">
              <w:rPr>
                <w:rFonts w:ascii="Verdana" w:eastAsiaTheme="minorEastAsia" w:hAnsi="Verdana" w:cs="Verdana"/>
                <w:color w:val="000009"/>
                <w:spacing w:val="-11"/>
                <w:sz w:val="18"/>
                <w:szCs w:val="1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personali</w:t>
            </w:r>
          </w:p>
        </w:tc>
        <w:tc>
          <w:tcPr>
            <w:tcW w:w="4935" w:type="dxa"/>
          </w:tcPr>
          <w:p w14:paraId="3210E77E" w14:textId="77777777" w:rsidR="00056AB2" w:rsidRPr="00056AB2" w:rsidRDefault="00056AB2" w:rsidP="00056AB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eastAsiaTheme="minorEastAsia" w:hAnsi="Times New Roman" w:cs="Times New Roman"/>
                <w:sz w:val="10"/>
                <w:szCs w:val="10"/>
                <w:lang w:eastAsia="it-IT"/>
              </w:rPr>
            </w:pPr>
          </w:p>
          <w:p w14:paraId="4D8D9AA0" w14:textId="77777777" w:rsidR="00056AB2" w:rsidRPr="00056AB2" w:rsidRDefault="00056AB2" w:rsidP="00056AB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14:paraId="4C71BB66" w14:textId="77777777" w:rsidR="00056AB2" w:rsidRPr="00056AB2" w:rsidRDefault="00056AB2" w:rsidP="00056AB2">
            <w:pPr>
              <w:widowControl w:val="0"/>
              <w:numPr>
                <w:ilvl w:val="0"/>
                <w:numId w:val="25"/>
              </w:numPr>
              <w:tabs>
                <w:tab w:val="left" w:pos="44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348" w:lineRule="auto"/>
              <w:ind w:right="252"/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</w:pPr>
            <w:r w:rsidRPr="00056AB2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Trasformazioni</w:t>
            </w:r>
            <w:r w:rsidRPr="00056AB2">
              <w:rPr>
                <w:rFonts w:ascii="Verdana" w:eastAsiaTheme="minorEastAsia" w:hAnsi="Verdana" w:cs="Verdana"/>
                <w:color w:val="000009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operate</w:t>
            </w:r>
            <w:r w:rsidRPr="00056AB2">
              <w:rPr>
                <w:rFonts w:ascii="Verdana" w:eastAsiaTheme="minorEastAsia" w:hAnsi="Verdana" w:cs="Verdana"/>
                <w:color w:val="000009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dal</w:t>
            </w:r>
            <w:r w:rsidRPr="00056AB2">
              <w:rPr>
                <w:rFonts w:ascii="Verdana" w:eastAsiaTheme="minorEastAsia" w:hAnsi="Verdana" w:cs="Verdana"/>
                <w:color w:val="000009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tempo</w:t>
            </w:r>
            <w:r w:rsidRPr="00056AB2">
              <w:rPr>
                <w:rFonts w:ascii="Verdana" w:eastAsiaTheme="minorEastAsia" w:hAnsi="Verdana" w:cs="Verdana"/>
                <w:color w:val="000009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su</w:t>
            </w:r>
            <w:r w:rsidRPr="00056AB2">
              <w:rPr>
                <w:rFonts w:ascii="Verdana" w:eastAsiaTheme="minorEastAsia" w:hAnsi="Verdana" w:cs="Verdana"/>
                <w:color w:val="000009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oggetti</w:t>
            </w:r>
            <w:r w:rsidRPr="00056AB2">
              <w:rPr>
                <w:rFonts w:ascii="Verdana" w:eastAsiaTheme="minorEastAsia" w:hAnsi="Verdana" w:cs="Verdana"/>
                <w:color w:val="000009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e</w:t>
            </w:r>
            <w:r w:rsidRPr="00056AB2">
              <w:rPr>
                <w:rFonts w:ascii="Verdana" w:eastAsiaTheme="minorEastAsia" w:hAnsi="Verdana" w:cs="Verdana"/>
                <w:color w:val="000009"/>
                <w:w w:val="99"/>
                <w:sz w:val="18"/>
                <w:szCs w:val="1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persone</w:t>
            </w:r>
          </w:p>
          <w:p w14:paraId="0F2A10C4" w14:textId="77777777" w:rsidR="00056AB2" w:rsidRPr="00324050" w:rsidRDefault="00056AB2" w:rsidP="00056AB2">
            <w:pPr>
              <w:widowControl w:val="0"/>
              <w:numPr>
                <w:ilvl w:val="0"/>
                <w:numId w:val="25"/>
              </w:numPr>
              <w:tabs>
                <w:tab w:val="left" w:pos="44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31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056AB2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Approccio</w:t>
            </w:r>
            <w:r w:rsidRPr="00056AB2">
              <w:rPr>
                <w:rFonts w:ascii="Verdana" w:eastAsiaTheme="minorEastAsia" w:hAnsi="Verdana" w:cs="Verdana"/>
                <w:color w:val="000009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al</w:t>
            </w:r>
            <w:r w:rsidRPr="00056AB2">
              <w:rPr>
                <w:rFonts w:ascii="Verdana" w:eastAsiaTheme="minorEastAsia" w:hAnsi="Verdana" w:cs="Verdana"/>
                <w:color w:val="000009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concetto</w:t>
            </w:r>
            <w:r w:rsidRPr="00056AB2">
              <w:rPr>
                <w:rFonts w:ascii="Verdana" w:eastAsiaTheme="minorEastAsia" w:hAnsi="Verdana" w:cs="Verdana"/>
                <w:color w:val="000009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di</w:t>
            </w:r>
            <w:r w:rsidRPr="00056AB2">
              <w:rPr>
                <w:rFonts w:ascii="Verdana" w:eastAsiaTheme="minorEastAsia" w:hAnsi="Verdana" w:cs="Verdana"/>
                <w:color w:val="000009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fonte</w:t>
            </w:r>
            <w:r w:rsidRPr="00056AB2">
              <w:rPr>
                <w:rFonts w:ascii="Verdana" w:eastAsiaTheme="minorEastAsia" w:hAnsi="Verdana" w:cs="Verdana"/>
                <w:color w:val="000009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storica</w:t>
            </w:r>
          </w:p>
          <w:p w14:paraId="30DF9E40" w14:textId="77777777" w:rsidR="00324050" w:rsidRDefault="00324050" w:rsidP="004A5629">
            <w:pPr>
              <w:widowControl w:val="0"/>
              <w:tabs>
                <w:tab w:val="left" w:pos="44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31" w:lineRule="exact"/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</w:pPr>
          </w:p>
          <w:p w14:paraId="422F18A3" w14:textId="22584F65" w:rsidR="004A5629" w:rsidRPr="00056AB2" w:rsidRDefault="004A5629" w:rsidP="004A5629">
            <w:pPr>
              <w:widowControl w:val="0"/>
              <w:tabs>
                <w:tab w:val="left" w:pos="44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31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4B4230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Trasformazioni</w:t>
            </w:r>
            <w:r w:rsidRPr="004B4230">
              <w:rPr>
                <w:rFonts w:ascii="Verdana" w:eastAsiaTheme="minorEastAsia" w:hAnsi="Verdana" w:cs="Verdana"/>
                <w:color w:val="000009"/>
                <w:spacing w:val="-9"/>
                <w:sz w:val="18"/>
                <w:szCs w:val="18"/>
                <w:lang w:eastAsia="it-IT"/>
              </w:rPr>
              <w:t xml:space="preserve"> </w:t>
            </w:r>
            <w:r w:rsidRPr="004B4230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naturali</w:t>
            </w:r>
            <w:r w:rsidRPr="004B4230">
              <w:rPr>
                <w:rFonts w:ascii="Verdana" w:eastAsiaTheme="minorEastAsia" w:hAnsi="Verdana" w:cs="Verdana"/>
                <w:color w:val="000009"/>
                <w:spacing w:val="-8"/>
                <w:sz w:val="18"/>
                <w:szCs w:val="18"/>
                <w:lang w:eastAsia="it-IT"/>
              </w:rPr>
              <w:t xml:space="preserve"> </w:t>
            </w:r>
            <w:r w:rsidRPr="004B4230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e</w:t>
            </w:r>
            <w:r w:rsidRPr="004B4230">
              <w:rPr>
                <w:rFonts w:ascii="Verdana" w:eastAsiaTheme="minorEastAsia" w:hAnsi="Verdana" w:cs="Verdana"/>
                <w:color w:val="000009"/>
                <w:spacing w:val="-8"/>
                <w:sz w:val="18"/>
                <w:szCs w:val="18"/>
                <w:lang w:eastAsia="it-IT"/>
              </w:rPr>
              <w:t xml:space="preserve"> </w:t>
            </w:r>
            <w:r w:rsidRPr="004B4230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artificiali</w:t>
            </w:r>
          </w:p>
        </w:tc>
      </w:tr>
      <w:tr w:rsidR="00056AB2" w:rsidRPr="00056AB2" w14:paraId="543925C4" w14:textId="77777777" w:rsidTr="0018480F">
        <w:trPr>
          <w:trHeight w:hRule="exact" w:val="1875"/>
        </w:trPr>
        <w:tc>
          <w:tcPr>
            <w:tcW w:w="2940" w:type="dxa"/>
          </w:tcPr>
          <w:p w14:paraId="249BE4D6" w14:textId="77777777" w:rsidR="00056AB2" w:rsidRPr="00056AB2" w:rsidRDefault="00056AB2" w:rsidP="00056AB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14:paraId="0BA6AF53" w14:textId="77777777" w:rsidR="00056AB2" w:rsidRPr="00056AB2" w:rsidRDefault="00056AB2" w:rsidP="00056AB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3" w:after="0" w:line="220" w:lineRule="exact"/>
              <w:rPr>
                <w:rFonts w:ascii="Times New Roman" w:eastAsiaTheme="minorEastAsia" w:hAnsi="Times New Roman" w:cs="Times New Roman"/>
                <w:lang w:eastAsia="it-IT"/>
              </w:rPr>
            </w:pPr>
          </w:p>
          <w:p w14:paraId="14A0C4DE" w14:textId="77777777" w:rsidR="00056AB2" w:rsidRPr="00056AB2" w:rsidRDefault="00056AB2" w:rsidP="00056AB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57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056AB2">
              <w:rPr>
                <w:rFonts w:ascii="Verdana" w:eastAsiaTheme="minorEastAsia" w:hAnsi="Verdana" w:cs="Verdana"/>
                <w:sz w:val="24"/>
                <w:szCs w:val="24"/>
                <w:lang w:eastAsia="it-IT"/>
              </w:rPr>
              <w:t>STRUMENTI CONCETTUALI</w:t>
            </w:r>
          </w:p>
        </w:tc>
        <w:tc>
          <w:tcPr>
            <w:tcW w:w="3405" w:type="dxa"/>
          </w:tcPr>
          <w:p w14:paraId="76AD3796" w14:textId="77777777" w:rsidR="00056AB2" w:rsidRPr="00056AB2" w:rsidRDefault="00056AB2" w:rsidP="00056AB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eastAsiaTheme="minorEastAsia" w:hAnsi="Times New Roman" w:cs="Times New Roman"/>
                <w:sz w:val="10"/>
                <w:szCs w:val="10"/>
                <w:lang w:eastAsia="it-IT"/>
              </w:rPr>
            </w:pPr>
          </w:p>
          <w:p w14:paraId="6E3A6582" w14:textId="77777777" w:rsidR="00056AB2" w:rsidRPr="00056AB2" w:rsidRDefault="00056AB2" w:rsidP="00056AB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14:paraId="51551B58" w14:textId="77777777" w:rsidR="00056AB2" w:rsidRPr="00056AB2" w:rsidRDefault="00056AB2" w:rsidP="00056AB2">
            <w:pPr>
              <w:widowControl w:val="0"/>
              <w:numPr>
                <w:ilvl w:val="0"/>
                <w:numId w:val="24"/>
              </w:numPr>
              <w:tabs>
                <w:tab w:val="left" w:pos="44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348" w:lineRule="auto"/>
              <w:ind w:right="429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  <w:r w:rsidRPr="00056AB2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Riconoscere</w:t>
            </w:r>
            <w:r w:rsidRPr="00056AB2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relazioni</w:t>
            </w:r>
            <w:r w:rsidRPr="00056AB2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tra</w:t>
            </w:r>
            <w:r w:rsidRPr="00056AB2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gli eventi</w:t>
            </w:r>
          </w:p>
          <w:p w14:paraId="4906E732" w14:textId="77777777" w:rsidR="00056AB2" w:rsidRPr="00056AB2" w:rsidRDefault="00056AB2" w:rsidP="00056AB2">
            <w:pPr>
              <w:widowControl w:val="0"/>
              <w:numPr>
                <w:ilvl w:val="0"/>
                <w:numId w:val="24"/>
              </w:numPr>
              <w:tabs>
                <w:tab w:val="left" w:pos="44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31" w:lineRule="exact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  <w:r w:rsidRPr="00056AB2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Cogliere</w:t>
            </w:r>
            <w:r w:rsidRPr="00056AB2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il</w:t>
            </w:r>
            <w:r w:rsidRPr="00056AB2">
              <w:rPr>
                <w:rFonts w:ascii="Verdana" w:eastAsiaTheme="minorEastAsia" w:hAnsi="Verdana" w:cs="Verdana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concetto</w:t>
            </w:r>
            <w:r w:rsidRPr="00056AB2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di</w:t>
            </w:r>
            <w:r w:rsidRPr="00056AB2">
              <w:rPr>
                <w:rFonts w:ascii="Verdana" w:eastAsiaTheme="minorEastAsia" w:hAnsi="Verdana" w:cs="Verdana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durata</w:t>
            </w:r>
          </w:p>
          <w:p w14:paraId="28E0360B" w14:textId="77777777" w:rsidR="00056AB2" w:rsidRPr="00056AB2" w:rsidRDefault="00056AB2" w:rsidP="00056AB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110" w:lineRule="exact"/>
              <w:rPr>
                <w:rFonts w:ascii="Times New Roman" w:eastAsiaTheme="minorEastAsia" w:hAnsi="Times New Roman" w:cs="Times New Roman"/>
                <w:sz w:val="11"/>
                <w:szCs w:val="11"/>
                <w:lang w:eastAsia="it-IT"/>
              </w:rPr>
            </w:pPr>
          </w:p>
          <w:p w14:paraId="3C860569" w14:textId="77777777" w:rsidR="00056AB2" w:rsidRPr="00056AB2" w:rsidRDefault="00056AB2" w:rsidP="00056AB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056AB2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in</w:t>
            </w:r>
            <w:r w:rsidRPr="00056AB2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relazione</w:t>
            </w:r>
            <w:r w:rsidRPr="00056AB2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al</w:t>
            </w:r>
            <w:r w:rsidRPr="00056AB2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tempo</w:t>
            </w:r>
          </w:p>
        </w:tc>
        <w:tc>
          <w:tcPr>
            <w:tcW w:w="4260" w:type="dxa"/>
          </w:tcPr>
          <w:p w14:paraId="7C8A5692" w14:textId="77777777" w:rsidR="00056AB2" w:rsidRPr="00056AB2" w:rsidRDefault="00056AB2" w:rsidP="00056AB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17" w:lineRule="exact"/>
              <w:ind w:right="1066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  <w:r w:rsidRPr="00056AB2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L’alunno</w:t>
            </w:r>
            <w:r w:rsidRPr="00056AB2">
              <w:rPr>
                <w:rFonts w:ascii="Verdana" w:eastAsiaTheme="minorEastAsia" w:hAnsi="Verdana" w:cs="Verdana"/>
                <w:spacing w:val="-12"/>
                <w:sz w:val="18"/>
                <w:szCs w:val="1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sa:</w:t>
            </w:r>
          </w:p>
          <w:p w14:paraId="62281F8A" w14:textId="77777777" w:rsidR="00056AB2" w:rsidRPr="00056AB2" w:rsidRDefault="00056AB2" w:rsidP="00056AB2">
            <w:pPr>
              <w:widowControl w:val="0"/>
              <w:numPr>
                <w:ilvl w:val="0"/>
                <w:numId w:val="23"/>
              </w:numPr>
              <w:tabs>
                <w:tab w:val="left" w:pos="448"/>
              </w:tabs>
              <w:kinsoku w:val="0"/>
              <w:overflowPunct w:val="0"/>
              <w:autoSpaceDE w:val="0"/>
              <w:autoSpaceDN w:val="0"/>
              <w:adjustRightInd w:val="0"/>
              <w:spacing w:before="84" w:after="0" w:line="348" w:lineRule="auto"/>
              <w:ind w:right="129"/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</w:pPr>
            <w:r w:rsidRPr="00056AB2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Riconoscere</w:t>
            </w:r>
            <w:r w:rsidRPr="00056AB2">
              <w:rPr>
                <w:rFonts w:ascii="Verdana" w:eastAsiaTheme="minorEastAsia" w:hAnsi="Verdana" w:cs="Verdana"/>
                <w:color w:val="000009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le</w:t>
            </w:r>
            <w:r w:rsidRPr="00056AB2">
              <w:rPr>
                <w:rFonts w:ascii="Verdana" w:eastAsiaTheme="minorEastAsia" w:hAnsi="Verdana" w:cs="Verdana"/>
                <w:color w:val="000009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relazioni</w:t>
            </w:r>
            <w:r w:rsidRPr="00056AB2">
              <w:rPr>
                <w:rFonts w:ascii="Verdana" w:eastAsiaTheme="minorEastAsia" w:hAnsi="Verdana" w:cs="Verdana"/>
                <w:color w:val="000009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di</w:t>
            </w:r>
            <w:r w:rsidRPr="00056AB2">
              <w:rPr>
                <w:rFonts w:ascii="Verdana" w:eastAsiaTheme="minorEastAsia" w:hAnsi="Verdana" w:cs="Verdana"/>
                <w:color w:val="000009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successione</w:t>
            </w:r>
            <w:r w:rsidRPr="00056AB2">
              <w:rPr>
                <w:rFonts w:ascii="Verdana" w:eastAsiaTheme="minorEastAsia" w:hAnsi="Verdana" w:cs="Verdana"/>
                <w:color w:val="000009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e</w:t>
            </w:r>
            <w:r w:rsidRPr="00056AB2">
              <w:rPr>
                <w:rFonts w:ascii="Verdana" w:eastAsiaTheme="minorEastAsia" w:hAnsi="Verdana" w:cs="Verdana"/>
                <w:color w:val="000009"/>
                <w:w w:val="99"/>
                <w:sz w:val="18"/>
                <w:szCs w:val="1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contemporaneità</w:t>
            </w:r>
            <w:r w:rsidRPr="00056AB2">
              <w:rPr>
                <w:rFonts w:ascii="Verdana" w:eastAsiaTheme="minorEastAsia" w:hAnsi="Verdana" w:cs="Verdana"/>
                <w:color w:val="000009"/>
                <w:spacing w:val="-9"/>
                <w:sz w:val="18"/>
                <w:szCs w:val="1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tra</w:t>
            </w:r>
            <w:r w:rsidRPr="00056AB2">
              <w:rPr>
                <w:rFonts w:ascii="Verdana" w:eastAsiaTheme="minorEastAsia" w:hAnsi="Verdana" w:cs="Verdana"/>
                <w:color w:val="000009"/>
                <w:spacing w:val="-9"/>
                <w:sz w:val="18"/>
                <w:szCs w:val="1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gli</w:t>
            </w:r>
            <w:r w:rsidRPr="00056AB2">
              <w:rPr>
                <w:rFonts w:ascii="Verdana" w:eastAsiaTheme="minorEastAsia" w:hAnsi="Verdana" w:cs="Verdana"/>
                <w:color w:val="000009"/>
                <w:spacing w:val="-9"/>
                <w:sz w:val="18"/>
                <w:szCs w:val="1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eventi</w:t>
            </w:r>
          </w:p>
          <w:p w14:paraId="384EDEC1" w14:textId="77777777" w:rsidR="00056AB2" w:rsidRPr="00056AB2" w:rsidRDefault="00056AB2" w:rsidP="00056AB2">
            <w:pPr>
              <w:widowControl w:val="0"/>
              <w:numPr>
                <w:ilvl w:val="0"/>
                <w:numId w:val="23"/>
              </w:numPr>
              <w:tabs>
                <w:tab w:val="left" w:pos="44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31" w:lineRule="exact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  <w:r w:rsidRPr="00056AB2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Riconoscere</w:t>
            </w:r>
            <w:r w:rsidRPr="00056AB2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le</w:t>
            </w:r>
            <w:r w:rsidRPr="00056AB2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relazioni</w:t>
            </w:r>
            <w:r w:rsidRPr="00056AB2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di</w:t>
            </w:r>
            <w:r w:rsidRPr="00056AB2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causa-</w:t>
            </w:r>
          </w:p>
          <w:p w14:paraId="44C461FD" w14:textId="77777777" w:rsidR="00056AB2" w:rsidRPr="00056AB2" w:rsidRDefault="00056AB2" w:rsidP="00056AB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110" w:lineRule="exact"/>
              <w:rPr>
                <w:rFonts w:ascii="Times New Roman" w:eastAsiaTheme="minorEastAsia" w:hAnsi="Times New Roman" w:cs="Times New Roman"/>
                <w:sz w:val="11"/>
                <w:szCs w:val="11"/>
                <w:lang w:eastAsia="it-IT"/>
              </w:rPr>
            </w:pPr>
          </w:p>
          <w:p w14:paraId="3CEFF283" w14:textId="77777777" w:rsidR="00056AB2" w:rsidRPr="00056AB2" w:rsidRDefault="00056AB2" w:rsidP="00056AB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37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056AB2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effetto-</w:t>
            </w:r>
            <w:r w:rsidRPr="00056AB2">
              <w:rPr>
                <w:rFonts w:ascii="Verdana" w:eastAsiaTheme="minorEastAsia" w:hAnsi="Verdana" w:cs="Verdana"/>
                <w:spacing w:val="-8"/>
                <w:sz w:val="18"/>
                <w:szCs w:val="1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conseguenza</w:t>
            </w:r>
            <w:r w:rsidRPr="00056AB2">
              <w:rPr>
                <w:rFonts w:ascii="Verdana" w:eastAsiaTheme="minorEastAsia" w:hAnsi="Verdana" w:cs="Verdana"/>
                <w:spacing w:val="-8"/>
                <w:sz w:val="18"/>
                <w:szCs w:val="1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tra</w:t>
            </w:r>
            <w:r w:rsidRPr="00056AB2">
              <w:rPr>
                <w:rFonts w:ascii="Verdana" w:eastAsiaTheme="minorEastAsia" w:hAnsi="Verdana" w:cs="Verdana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gli</w:t>
            </w:r>
            <w:r w:rsidRPr="00056AB2">
              <w:rPr>
                <w:rFonts w:ascii="Verdana" w:eastAsiaTheme="minorEastAsia" w:hAnsi="Verdana" w:cs="Verdana"/>
                <w:spacing w:val="-8"/>
                <w:sz w:val="18"/>
                <w:szCs w:val="1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eventi</w:t>
            </w:r>
          </w:p>
        </w:tc>
        <w:tc>
          <w:tcPr>
            <w:tcW w:w="4935" w:type="dxa"/>
          </w:tcPr>
          <w:p w14:paraId="5C376FFE" w14:textId="77777777" w:rsidR="00056AB2" w:rsidRPr="00056AB2" w:rsidRDefault="00056AB2" w:rsidP="00056AB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eastAsiaTheme="minorEastAsia" w:hAnsi="Times New Roman" w:cs="Times New Roman"/>
                <w:sz w:val="10"/>
                <w:szCs w:val="10"/>
                <w:lang w:eastAsia="it-IT"/>
              </w:rPr>
            </w:pPr>
          </w:p>
          <w:p w14:paraId="55D04C66" w14:textId="77777777" w:rsidR="00056AB2" w:rsidRPr="00056AB2" w:rsidRDefault="00056AB2" w:rsidP="00056AB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14:paraId="330FB8D3" w14:textId="77777777" w:rsidR="00056AB2" w:rsidRPr="00056AB2" w:rsidRDefault="00056AB2" w:rsidP="00056AB2">
            <w:pPr>
              <w:widowControl w:val="0"/>
              <w:numPr>
                <w:ilvl w:val="0"/>
                <w:numId w:val="22"/>
              </w:numPr>
              <w:tabs>
                <w:tab w:val="left" w:pos="44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  <w:r w:rsidRPr="00056AB2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Prima/dopo/infine</w:t>
            </w:r>
          </w:p>
          <w:p w14:paraId="7D325356" w14:textId="77777777" w:rsidR="00056AB2" w:rsidRPr="00056AB2" w:rsidRDefault="00056AB2" w:rsidP="00056AB2">
            <w:pPr>
              <w:widowControl w:val="0"/>
              <w:numPr>
                <w:ilvl w:val="0"/>
                <w:numId w:val="22"/>
              </w:numPr>
              <w:tabs>
                <w:tab w:val="left" w:pos="448"/>
              </w:tabs>
              <w:kinsoku w:val="0"/>
              <w:overflowPunct w:val="0"/>
              <w:autoSpaceDE w:val="0"/>
              <w:autoSpaceDN w:val="0"/>
              <w:adjustRightInd w:val="0"/>
              <w:spacing w:before="84" w:after="0" w:line="240" w:lineRule="auto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  <w:r w:rsidRPr="00056AB2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La</w:t>
            </w:r>
            <w:r w:rsidRPr="00056AB2">
              <w:rPr>
                <w:rFonts w:ascii="Verdana" w:eastAsiaTheme="minorEastAsia" w:hAnsi="Verdana" w:cs="Verdana"/>
                <w:spacing w:val="-19"/>
                <w:sz w:val="18"/>
                <w:szCs w:val="1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contemporaneità</w:t>
            </w:r>
          </w:p>
          <w:p w14:paraId="0EB3FE89" w14:textId="77777777" w:rsidR="00056AB2" w:rsidRPr="00056AB2" w:rsidRDefault="00056AB2" w:rsidP="00056AB2">
            <w:pPr>
              <w:widowControl w:val="0"/>
              <w:numPr>
                <w:ilvl w:val="0"/>
                <w:numId w:val="22"/>
              </w:numPr>
              <w:tabs>
                <w:tab w:val="left" w:pos="448"/>
              </w:tabs>
              <w:kinsoku w:val="0"/>
              <w:overflowPunct w:val="0"/>
              <w:autoSpaceDE w:val="0"/>
              <w:autoSpaceDN w:val="0"/>
              <w:adjustRightInd w:val="0"/>
              <w:spacing w:before="84" w:after="0" w:line="240" w:lineRule="auto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  <w:r w:rsidRPr="00056AB2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La</w:t>
            </w:r>
            <w:r w:rsidRPr="00056AB2">
              <w:rPr>
                <w:rFonts w:ascii="Verdana" w:eastAsiaTheme="minorEastAsia" w:hAnsi="Verdana" w:cs="Verdana"/>
                <w:spacing w:val="-8"/>
                <w:sz w:val="18"/>
                <w:szCs w:val="1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successione</w:t>
            </w:r>
            <w:r w:rsidRPr="00056AB2">
              <w:rPr>
                <w:rFonts w:ascii="Verdana" w:eastAsiaTheme="minorEastAsia" w:hAnsi="Verdana" w:cs="Verdana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ciclica</w:t>
            </w:r>
          </w:p>
          <w:p w14:paraId="422932E7" w14:textId="77777777" w:rsidR="00056AB2" w:rsidRPr="006854B3" w:rsidRDefault="00056AB2" w:rsidP="00056AB2">
            <w:pPr>
              <w:widowControl w:val="0"/>
              <w:numPr>
                <w:ilvl w:val="0"/>
                <w:numId w:val="22"/>
              </w:numPr>
              <w:tabs>
                <w:tab w:val="left" w:pos="448"/>
              </w:tabs>
              <w:kinsoku w:val="0"/>
              <w:overflowPunct w:val="0"/>
              <w:autoSpaceDE w:val="0"/>
              <w:autoSpaceDN w:val="0"/>
              <w:adjustRightInd w:val="0"/>
              <w:spacing w:before="84"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056AB2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Le</w:t>
            </w:r>
            <w:r w:rsidRPr="00056AB2">
              <w:rPr>
                <w:rFonts w:ascii="Verdana" w:eastAsiaTheme="minorEastAsia" w:hAnsi="Verdana" w:cs="Verdana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relazioni</w:t>
            </w:r>
            <w:r w:rsidRPr="00056AB2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di</w:t>
            </w:r>
            <w:r w:rsidRPr="00056AB2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causa,</w:t>
            </w:r>
            <w:r w:rsidRPr="00056AB2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effetto,</w:t>
            </w:r>
            <w:r w:rsidRPr="00056AB2">
              <w:rPr>
                <w:rFonts w:ascii="Verdana" w:eastAsiaTheme="minorEastAsia" w:hAnsi="Verdana" w:cs="Verdana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conseguenza</w:t>
            </w:r>
          </w:p>
          <w:p w14:paraId="2A387DA6" w14:textId="21FF0771" w:rsidR="006854B3" w:rsidRPr="00056AB2" w:rsidRDefault="006854B3" w:rsidP="00056AB2">
            <w:pPr>
              <w:widowControl w:val="0"/>
              <w:numPr>
                <w:ilvl w:val="0"/>
                <w:numId w:val="22"/>
              </w:numPr>
              <w:tabs>
                <w:tab w:val="left" w:pos="448"/>
              </w:tabs>
              <w:kinsoku w:val="0"/>
              <w:overflowPunct w:val="0"/>
              <w:autoSpaceDE w:val="0"/>
              <w:autoSpaceDN w:val="0"/>
              <w:adjustRightInd w:val="0"/>
              <w:spacing w:before="84"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14:paraId="2F6AAF97" w14:textId="77777777" w:rsidR="00056AB2" w:rsidRPr="00056AB2" w:rsidRDefault="00056AB2" w:rsidP="00056A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it-IT"/>
        </w:rPr>
        <w:sectPr w:rsidR="00056AB2" w:rsidRPr="00056AB2">
          <w:pgSz w:w="16860" w:h="11920" w:orient="landscape"/>
          <w:pgMar w:top="1100" w:right="600" w:bottom="280" w:left="500" w:header="720" w:footer="720" w:gutter="0"/>
          <w:cols w:space="720"/>
          <w:noEndnote/>
        </w:sectPr>
      </w:pPr>
    </w:p>
    <w:p w14:paraId="2ADEF019" w14:textId="77777777" w:rsidR="00056AB2" w:rsidRPr="00056AB2" w:rsidRDefault="00056AB2" w:rsidP="00056AB2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110" w:lineRule="exact"/>
        <w:rPr>
          <w:rFonts w:ascii="Times New Roman" w:eastAsiaTheme="minorEastAsia" w:hAnsi="Times New Roman" w:cs="Times New Roman"/>
          <w:sz w:val="11"/>
          <w:szCs w:val="11"/>
          <w:lang w:eastAsia="it-IT"/>
        </w:rPr>
      </w:pPr>
    </w:p>
    <w:tbl>
      <w:tblPr>
        <w:tblW w:w="0" w:type="auto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40"/>
        <w:gridCol w:w="3405"/>
        <w:gridCol w:w="4260"/>
        <w:gridCol w:w="4935"/>
      </w:tblGrid>
      <w:tr w:rsidR="00056AB2" w:rsidRPr="00056AB2" w14:paraId="6EFDD593" w14:textId="77777777" w:rsidTr="0018480F">
        <w:trPr>
          <w:trHeight w:hRule="exact" w:val="4185"/>
        </w:trPr>
        <w:tc>
          <w:tcPr>
            <w:tcW w:w="2940" w:type="dxa"/>
          </w:tcPr>
          <w:p w14:paraId="45ADCA6B" w14:textId="77777777" w:rsidR="00056AB2" w:rsidRPr="00056AB2" w:rsidRDefault="00056AB2" w:rsidP="00056AB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14:paraId="373B54D2" w14:textId="77777777" w:rsidR="00056AB2" w:rsidRPr="00056AB2" w:rsidRDefault="00056AB2" w:rsidP="00056AB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3" w:after="0" w:line="220" w:lineRule="exact"/>
              <w:rPr>
                <w:rFonts w:ascii="Times New Roman" w:eastAsiaTheme="minorEastAsia" w:hAnsi="Times New Roman" w:cs="Times New Roman"/>
                <w:lang w:eastAsia="it-IT"/>
              </w:rPr>
            </w:pPr>
          </w:p>
          <w:p w14:paraId="7A31CFFB" w14:textId="77777777" w:rsidR="00056AB2" w:rsidRPr="00056AB2" w:rsidRDefault="00056AB2" w:rsidP="00056AB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57" w:lineRule="auto"/>
              <w:ind w:right="133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056AB2">
              <w:rPr>
                <w:rFonts w:ascii="Verdana" w:eastAsiaTheme="minorEastAsia" w:hAnsi="Verdana" w:cs="Verdana"/>
                <w:sz w:val="24"/>
                <w:szCs w:val="24"/>
                <w:lang w:eastAsia="it-IT"/>
              </w:rPr>
              <w:t>PRODUZIONE SCRITTA</w:t>
            </w:r>
            <w:r w:rsidRPr="00056AB2">
              <w:rPr>
                <w:rFonts w:ascii="Verdana" w:eastAsiaTheme="minorEastAsia" w:hAnsi="Verdana" w:cs="Verdana"/>
                <w:spacing w:val="-6"/>
                <w:sz w:val="24"/>
                <w:szCs w:val="24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sz w:val="24"/>
                <w:szCs w:val="24"/>
                <w:lang w:eastAsia="it-IT"/>
              </w:rPr>
              <w:t>E</w:t>
            </w:r>
            <w:r w:rsidRPr="00056AB2">
              <w:rPr>
                <w:rFonts w:ascii="Verdana" w:eastAsiaTheme="minorEastAsia" w:hAnsi="Verdana" w:cs="Verdana"/>
                <w:spacing w:val="-5"/>
                <w:sz w:val="24"/>
                <w:szCs w:val="24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sz w:val="24"/>
                <w:szCs w:val="24"/>
                <w:lang w:eastAsia="it-IT"/>
              </w:rPr>
              <w:t>ORALE</w:t>
            </w:r>
          </w:p>
        </w:tc>
        <w:tc>
          <w:tcPr>
            <w:tcW w:w="3405" w:type="dxa"/>
          </w:tcPr>
          <w:p w14:paraId="6404CC43" w14:textId="77777777" w:rsidR="00056AB2" w:rsidRPr="00056AB2" w:rsidRDefault="00056AB2" w:rsidP="00056AB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eastAsiaTheme="minorEastAsia" w:hAnsi="Times New Roman" w:cs="Times New Roman"/>
                <w:sz w:val="10"/>
                <w:szCs w:val="10"/>
                <w:lang w:eastAsia="it-IT"/>
              </w:rPr>
            </w:pPr>
          </w:p>
          <w:p w14:paraId="271D1EC0" w14:textId="77777777" w:rsidR="00056AB2" w:rsidRPr="00056AB2" w:rsidRDefault="00056AB2" w:rsidP="00056AB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14:paraId="2331819F" w14:textId="77777777" w:rsidR="00056AB2" w:rsidRPr="00056AB2" w:rsidRDefault="00056AB2" w:rsidP="00056AB2">
            <w:pPr>
              <w:widowControl w:val="0"/>
              <w:numPr>
                <w:ilvl w:val="0"/>
                <w:numId w:val="21"/>
              </w:numPr>
              <w:tabs>
                <w:tab w:val="left" w:pos="44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355" w:lineRule="auto"/>
              <w:ind w:right="165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056AB2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Rappresentare</w:t>
            </w:r>
            <w:r w:rsidRPr="00056AB2">
              <w:rPr>
                <w:rFonts w:ascii="Verdana" w:eastAsiaTheme="minorEastAsia" w:hAnsi="Verdana" w:cs="Verdana"/>
                <w:spacing w:val="-14"/>
                <w:sz w:val="18"/>
                <w:szCs w:val="1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conoscenze</w:t>
            </w:r>
            <w:r w:rsidRPr="00056AB2">
              <w:rPr>
                <w:rFonts w:ascii="Verdana" w:eastAsiaTheme="minorEastAsia" w:hAnsi="Verdana" w:cs="Verdana"/>
                <w:spacing w:val="-13"/>
                <w:sz w:val="18"/>
                <w:szCs w:val="1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e</w:t>
            </w:r>
            <w:r w:rsidRPr="00056AB2">
              <w:rPr>
                <w:rFonts w:ascii="Verdana" w:eastAsiaTheme="minorEastAsia" w:hAnsi="Verdana" w:cs="Verdana"/>
                <w:w w:val="99"/>
                <w:sz w:val="18"/>
                <w:szCs w:val="1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concetti</w:t>
            </w:r>
            <w:r w:rsidRPr="00056AB2">
              <w:rPr>
                <w:rFonts w:ascii="Verdana" w:eastAsiaTheme="minorEastAsia" w:hAnsi="Verdana" w:cs="Verdana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appresi</w:t>
            </w:r>
            <w:r w:rsidRPr="00056AB2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in</w:t>
            </w:r>
            <w:r w:rsidRPr="00056AB2">
              <w:rPr>
                <w:rFonts w:ascii="Verdana" w:eastAsiaTheme="minorEastAsia" w:hAnsi="Verdana" w:cs="Verdana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relazione</w:t>
            </w:r>
            <w:r w:rsidRPr="00056AB2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al tempo</w:t>
            </w:r>
          </w:p>
        </w:tc>
        <w:tc>
          <w:tcPr>
            <w:tcW w:w="4260" w:type="dxa"/>
          </w:tcPr>
          <w:p w14:paraId="3D466A62" w14:textId="77777777" w:rsidR="00056AB2" w:rsidRPr="00056AB2" w:rsidRDefault="00056AB2" w:rsidP="00056AB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17" w:lineRule="exact"/>
              <w:ind w:right="1066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  <w:r w:rsidRPr="00056AB2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L’alunno</w:t>
            </w:r>
            <w:r w:rsidRPr="00056AB2">
              <w:rPr>
                <w:rFonts w:ascii="Verdana" w:eastAsiaTheme="minorEastAsia" w:hAnsi="Verdana" w:cs="Verdana"/>
                <w:spacing w:val="-12"/>
                <w:sz w:val="18"/>
                <w:szCs w:val="1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sa:</w:t>
            </w:r>
          </w:p>
          <w:p w14:paraId="516BFF3A" w14:textId="77777777" w:rsidR="00056AB2" w:rsidRPr="00056AB2" w:rsidRDefault="00056AB2" w:rsidP="00056AB2">
            <w:pPr>
              <w:widowControl w:val="0"/>
              <w:numPr>
                <w:ilvl w:val="0"/>
                <w:numId w:val="20"/>
              </w:numPr>
              <w:tabs>
                <w:tab w:val="left" w:pos="448"/>
              </w:tabs>
              <w:kinsoku w:val="0"/>
              <w:overflowPunct w:val="0"/>
              <w:autoSpaceDE w:val="0"/>
              <w:autoSpaceDN w:val="0"/>
              <w:adjustRightInd w:val="0"/>
              <w:spacing w:before="84" w:after="0" w:line="355" w:lineRule="auto"/>
              <w:ind w:right="599"/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</w:pPr>
            <w:r w:rsidRPr="00056AB2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Rappresentare</w:t>
            </w:r>
            <w:r w:rsidRPr="00056AB2">
              <w:rPr>
                <w:rFonts w:ascii="Verdana" w:eastAsiaTheme="minorEastAsia" w:hAnsi="Verdana" w:cs="Verdana"/>
                <w:color w:val="000009"/>
                <w:spacing w:val="-12"/>
                <w:sz w:val="18"/>
                <w:szCs w:val="1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concetti</w:t>
            </w:r>
            <w:r w:rsidRPr="00056AB2">
              <w:rPr>
                <w:rFonts w:ascii="Verdana" w:eastAsiaTheme="minorEastAsia" w:hAnsi="Verdana" w:cs="Verdana"/>
                <w:color w:val="000009"/>
                <w:spacing w:val="-12"/>
                <w:sz w:val="18"/>
                <w:szCs w:val="1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e</w:t>
            </w:r>
            <w:r w:rsidRPr="00056AB2">
              <w:rPr>
                <w:rFonts w:ascii="Verdana" w:eastAsiaTheme="minorEastAsia" w:hAnsi="Verdana" w:cs="Verdana"/>
                <w:color w:val="000009"/>
                <w:w w:val="99"/>
                <w:sz w:val="18"/>
                <w:szCs w:val="1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conoscenze</w:t>
            </w:r>
            <w:r w:rsidRPr="00056AB2">
              <w:rPr>
                <w:rFonts w:ascii="Verdana" w:eastAsiaTheme="minorEastAsia" w:hAnsi="Verdana" w:cs="Verdana"/>
                <w:color w:val="000009"/>
                <w:spacing w:val="-10"/>
                <w:sz w:val="18"/>
                <w:szCs w:val="1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mediante</w:t>
            </w:r>
            <w:r w:rsidRPr="00056AB2">
              <w:rPr>
                <w:rFonts w:ascii="Verdana" w:eastAsiaTheme="minorEastAsia" w:hAnsi="Verdana" w:cs="Verdana"/>
                <w:color w:val="000009"/>
                <w:spacing w:val="-10"/>
                <w:sz w:val="18"/>
                <w:szCs w:val="1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racconti</w:t>
            </w:r>
            <w:r w:rsidRPr="00056AB2">
              <w:rPr>
                <w:rFonts w:ascii="Verdana" w:eastAsiaTheme="minorEastAsia" w:hAnsi="Verdana" w:cs="Verdana"/>
                <w:color w:val="000009"/>
                <w:spacing w:val="-9"/>
                <w:sz w:val="18"/>
                <w:szCs w:val="1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orali e</w:t>
            </w:r>
            <w:r w:rsidRPr="00056AB2">
              <w:rPr>
                <w:rFonts w:ascii="Verdana" w:eastAsiaTheme="minorEastAsia" w:hAnsi="Verdana" w:cs="Verdana"/>
                <w:color w:val="000009"/>
                <w:spacing w:val="-3"/>
                <w:sz w:val="18"/>
                <w:szCs w:val="1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disegni</w:t>
            </w:r>
          </w:p>
          <w:p w14:paraId="372B34CE" w14:textId="77777777" w:rsidR="00056AB2" w:rsidRPr="00056AB2" w:rsidRDefault="00056AB2" w:rsidP="00056AB2">
            <w:pPr>
              <w:widowControl w:val="0"/>
              <w:numPr>
                <w:ilvl w:val="0"/>
                <w:numId w:val="20"/>
              </w:numPr>
              <w:tabs>
                <w:tab w:val="left" w:pos="44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25" w:lineRule="exact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  <w:r w:rsidRPr="00056AB2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Rappresentare</w:t>
            </w:r>
            <w:r w:rsidRPr="00056AB2">
              <w:rPr>
                <w:rFonts w:ascii="Verdana" w:eastAsiaTheme="minorEastAsia" w:hAnsi="Verdana" w:cs="Verdana"/>
                <w:spacing w:val="-16"/>
                <w:sz w:val="18"/>
                <w:szCs w:val="1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concetti</w:t>
            </w:r>
            <w:r w:rsidRPr="00056AB2">
              <w:rPr>
                <w:rFonts w:ascii="Verdana" w:eastAsiaTheme="minorEastAsia" w:hAnsi="Verdana" w:cs="Verdana"/>
                <w:spacing w:val="-15"/>
                <w:sz w:val="18"/>
                <w:szCs w:val="1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temporali</w:t>
            </w:r>
          </w:p>
          <w:p w14:paraId="0F95896C" w14:textId="77777777" w:rsidR="00056AB2" w:rsidRPr="00056AB2" w:rsidRDefault="00056AB2" w:rsidP="00056AB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110" w:lineRule="exact"/>
              <w:rPr>
                <w:rFonts w:ascii="Times New Roman" w:eastAsiaTheme="minorEastAsia" w:hAnsi="Times New Roman" w:cs="Times New Roman"/>
                <w:sz w:val="11"/>
                <w:szCs w:val="11"/>
                <w:lang w:eastAsia="it-IT"/>
              </w:rPr>
            </w:pPr>
          </w:p>
          <w:p w14:paraId="76C5ABC1" w14:textId="77777777" w:rsidR="00056AB2" w:rsidRPr="00056AB2" w:rsidRDefault="00056AB2" w:rsidP="00056AB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62" w:lineRule="auto"/>
              <w:ind w:right="402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  <w:r w:rsidRPr="00056AB2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relativi</w:t>
            </w:r>
            <w:r w:rsidRPr="00056AB2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al</w:t>
            </w:r>
            <w:r w:rsidRPr="00056AB2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proprio</w:t>
            </w:r>
            <w:r w:rsidRPr="00056AB2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vissuto</w:t>
            </w:r>
            <w:r w:rsidRPr="00056AB2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mediante</w:t>
            </w:r>
            <w:r w:rsidRPr="00056AB2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la linea</w:t>
            </w:r>
            <w:r w:rsidRPr="00056AB2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del</w:t>
            </w:r>
            <w:r w:rsidRPr="00056AB2">
              <w:rPr>
                <w:rFonts w:ascii="Verdana" w:eastAsiaTheme="minorEastAsia" w:hAnsi="Verdana" w:cs="Verdana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tempo</w:t>
            </w:r>
          </w:p>
          <w:p w14:paraId="185AFBCF" w14:textId="77777777" w:rsidR="00056AB2" w:rsidRPr="00056AB2" w:rsidRDefault="00056AB2" w:rsidP="00056AB2">
            <w:pPr>
              <w:widowControl w:val="0"/>
              <w:numPr>
                <w:ilvl w:val="0"/>
                <w:numId w:val="20"/>
              </w:numPr>
              <w:tabs>
                <w:tab w:val="left" w:pos="44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19" w:lineRule="exact"/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</w:pPr>
            <w:r w:rsidRPr="00056AB2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Riordinare</w:t>
            </w:r>
            <w:r w:rsidRPr="00056AB2">
              <w:rPr>
                <w:rFonts w:ascii="Verdana" w:eastAsiaTheme="minorEastAsia" w:hAnsi="Verdana" w:cs="Verdana"/>
                <w:color w:val="000009"/>
                <w:spacing w:val="-9"/>
                <w:sz w:val="18"/>
                <w:szCs w:val="1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in</w:t>
            </w:r>
            <w:r w:rsidRPr="00056AB2">
              <w:rPr>
                <w:rFonts w:ascii="Verdana" w:eastAsiaTheme="minorEastAsia" w:hAnsi="Verdana" w:cs="Verdana"/>
                <w:color w:val="000009"/>
                <w:spacing w:val="-9"/>
                <w:sz w:val="18"/>
                <w:szCs w:val="1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sequenza</w:t>
            </w:r>
            <w:r w:rsidRPr="00056AB2">
              <w:rPr>
                <w:rFonts w:ascii="Verdana" w:eastAsiaTheme="minorEastAsia" w:hAnsi="Verdana" w:cs="Verdana"/>
                <w:color w:val="000009"/>
                <w:spacing w:val="-10"/>
                <w:sz w:val="18"/>
                <w:szCs w:val="1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temporale</w:t>
            </w:r>
            <w:r w:rsidRPr="00056AB2">
              <w:rPr>
                <w:rFonts w:ascii="Verdana" w:eastAsiaTheme="minorEastAsia" w:hAnsi="Verdana" w:cs="Verdana"/>
                <w:color w:val="000009"/>
                <w:spacing w:val="-9"/>
                <w:sz w:val="18"/>
                <w:szCs w:val="1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storie</w:t>
            </w:r>
          </w:p>
          <w:p w14:paraId="757AEEDD" w14:textId="77777777" w:rsidR="00056AB2" w:rsidRPr="00056AB2" w:rsidRDefault="00056AB2" w:rsidP="00056AB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110" w:lineRule="exact"/>
              <w:rPr>
                <w:rFonts w:ascii="Times New Roman" w:eastAsiaTheme="minorEastAsia" w:hAnsi="Times New Roman" w:cs="Times New Roman"/>
                <w:sz w:val="11"/>
                <w:szCs w:val="11"/>
                <w:lang w:eastAsia="it-IT"/>
              </w:rPr>
            </w:pPr>
          </w:p>
          <w:p w14:paraId="082A9D1C" w14:textId="77777777" w:rsidR="00056AB2" w:rsidRPr="00056AB2" w:rsidRDefault="00056AB2" w:rsidP="00056AB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066"/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</w:pPr>
            <w:r w:rsidRPr="00056AB2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reali</w:t>
            </w:r>
            <w:r w:rsidRPr="00056AB2">
              <w:rPr>
                <w:rFonts w:ascii="Verdana" w:eastAsiaTheme="minorEastAsia" w:hAnsi="Verdana" w:cs="Verdana"/>
                <w:color w:val="000009"/>
                <w:spacing w:val="-9"/>
                <w:sz w:val="18"/>
                <w:szCs w:val="1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e</w:t>
            </w:r>
            <w:r w:rsidRPr="00056AB2">
              <w:rPr>
                <w:rFonts w:ascii="Verdana" w:eastAsiaTheme="minorEastAsia" w:hAnsi="Verdana" w:cs="Verdana"/>
                <w:color w:val="000009"/>
                <w:spacing w:val="-8"/>
                <w:sz w:val="18"/>
                <w:szCs w:val="1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fantastiche</w:t>
            </w:r>
          </w:p>
          <w:p w14:paraId="65D9E25B" w14:textId="77777777" w:rsidR="00056AB2" w:rsidRPr="00056AB2" w:rsidRDefault="00056AB2" w:rsidP="00056AB2">
            <w:pPr>
              <w:widowControl w:val="0"/>
              <w:numPr>
                <w:ilvl w:val="0"/>
                <w:numId w:val="20"/>
              </w:numPr>
              <w:tabs>
                <w:tab w:val="left" w:pos="448"/>
              </w:tabs>
              <w:kinsoku w:val="0"/>
              <w:overflowPunct w:val="0"/>
              <w:autoSpaceDE w:val="0"/>
              <w:autoSpaceDN w:val="0"/>
              <w:adjustRightInd w:val="0"/>
              <w:spacing w:before="84" w:after="0" w:line="355" w:lineRule="auto"/>
              <w:ind w:right="136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056AB2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Utilizzare</w:t>
            </w:r>
            <w:r w:rsidRPr="00056AB2">
              <w:rPr>
                <w:rFonts w:ascii="Verdana" w:eastAsiaTheme="minorEastAsia" w:hAnsi="Verdana" w:cs="Verdana"/>
                <w:color w:val="000009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le</w:t>
            </w:r>
            <w:r w:rsidRPr="00056AB2">
              <w:rPr>
                <w:rFonts w:ascii="Verdana" w:eastAsiaTheme="minorEastAsia" w:hAnsi="Verdana" w:cs="Verdana"/>
                <w:color w:val="000009"/>
                <w:spacing w:val="-3"/>
                <w:sz w:val="18"/>
                <w:szCs w:val="1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relazioni</w:t>
            </w:r>
            <w:r w:rsidRPr="00056AB2">
              <w:rPr>
                <w:rFonts w:ascii="Verdana" w:eastAsiaTheme="minorEastAsia" w:hAnsi="Verdana" w:cs="Verdana"/>
                <w:color w:val="000009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di</w:t>
            </w:r>
            <w:r w:rsidRPr="00056AB2">
              <w:rPr>
                <w:rFonts w:ascii="Verdana" w:eastAsiaTheme="minorEastAsia" w:hAnsi="Verdana" w:cs="Verdana"/>
                <w:color w:val="000009"/>
                <w:spacing w:val="-3"/>
                <w:sz w:val="18"/>
                <w:szCs w:val="1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successione</w:t>
            </w:r>
            <w:r w:rsidRPr="00056AB2">
              <w:rPr>
                <w:rFonts w:ascii="Verdana" w:eastAsiaTheme="minorEastAsia" w:hAnsi="Verdana" w:cs="Verdana"/>
                <w:color w:val="000009"/>
                <w:spacing w:val="-3"/>
                <w:sz w:val="18"/>
                <w:szCs w:val="1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e</w:t>
            </w:r>
            <w:r w:rsidRPr="00056AB2">
              <w:rPr>
                <w:rFonts w:ascii="Verdana" w:eastAsiaTheme="minorEastAsia" w:hAnsi="Verdana" w:cs="Verdana"/>
                <w:color w:val="000009"/>
                <w:w w:val="99"/>
                <w:sz w:val="18"/>
                <w:szCs w:val="1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contemporaneità</w:t>
            </w:r>
            <w:r w:rsidRPr="00056AB2">
              <w:rPr>
                <w:rFonts w:ascii="Verdana" w:eastAsiaTheme="minorEastAsia" w:hAnsi="Verdana" w:cs="Verdana"/>
                <w:color w:val="000009"/>
                <w:spacing w:val="-19"/>
                <w:sz w:val="18"/>
                <w:szCs w:val="1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nella</w:t>
            </w:r>
            <w:r w:rsidRPr="00056AB2">
              <w:rPr>
                <w:rFonts w:ascii="Verdana" w:eastAsiaTheme="minorEastAsia" w:hAnsi="Verdana" w:cs="Verdana"/>
                <w:color w:val="000009"/>
                <w:spacing w:val="-19"/>
                <w:sz w:val="18"/>
                <w:szCs w:val="1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rappresentazione</w:t>
            </w:r>
            <w:r w:rsidRPr="00056AB2">
              <w:rPr>
                <w:rFonts w:ascii="Verdana" w:eastAsiaTheme="minorEastAsia" w:hAnsi="Verdana" w:cs="Verdana"/>
                <w:color w:val="000009"/>
                <w:w w:val="99"/>
                <w:sz w:val="18"/>
                <w:szCs w:val="1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di</w:t>
            </w:r>
            <w:r w:rsidRPr="00056AB2">
              <w:rPr>
                <w:rFonts w:ascii="Verdana" w:eastAsiaTheme="minorEastAsia" w:hAnsi="Verdana" w:cs="Verdana"/>
                <w:color w:val="000009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eventi</w:t>
            </w:r>
          </w:p>
        </w:tc>
        <w:tc>
          <w:tcPr>
            <w:tcW w:w="4935" w:type="dxa"/>
          </w:tcPr>
          <w:p w14:paraId="72CDBD2F" w14:textId="77777777" w:rsidR="00056AB2" w:rsidRPr="00056AB2" w:rsidRDefault="00056AB2" w:rsidP="00056AB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eastAsiaTheme="minorEastAsia" w:hAnsi="Times New Roman" w:cs="Times New Roman"/>
                <w:sz w:val="10"/>
                <w:szCs w:val="10"/>
                <w:lang w:eastAsia="it-IT"/>
              </w:rPr>
            </w:pPr>
          </w:p>
          <w:p w14:paraId="59DFA524" w14:textId="77777777" w:rsidR="00056AB2" w:rsidRPr="00056AB2" w:rsidRDefault="00056AB2" w:rsidP="00056AB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14:paraId="73CF33A9" w14:textId="77777777" w:rsidR="00056AB2" w:rsidRPr="00056AB2" w:rsidRDefault="00056AB2" w:rsidP="00056AB2">
            <w:pPr>
              <w:widowControl w:val="0"/>
              <w:numPr>
                <w:ilvl w:val="0"/>
                <w:numId w:val="19"/>
              </w:numPr>
              <w:tabs>
                <w:tab w:val="left" w:pos="44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056AB2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La</w:t>
            </w:r>
            <w:r w:rsidRPr="00056AB2">
              <w:rPr>
                <w:rFonts w:ascii="Verdana" w:eastAsiaTheme="minorEastAsia" w:hAnsi="Verdana" w:cs="Verdana"/>
                <w:spacing w:val="-10"/>
                <w:sz w:val="18"/>
                <w:szCs w:val="1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rappresentazione</w:t>
            </w:r>
            <w:r w:rsidRPr="00056AB2">
              <w:rPr>
                <w:rFonts w:ascii="Verdana" w:eastAsiaTheme="minorEastAsia" w:hAnsi="Verdana" w:cs="Verdana"/>
                <w:spacing w:val="-9"/>
                <w:sz w:val="18"/>
                <w:szCs w:val="1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cronologica</w:t>
            </w:r>
            <w:r w:rsidRPr="00056AB2">
              <w:rPr>
                <w:rFonts w:ascii="Verdana" w:eastAsiaTheme="minorEastAsia" w:hAnsi="Verdana" w:cs="Verdana"/>
                <w:spacing w:val="-10"/>
                <w:sz w:val="18"/>
                <w:szCs w:val="1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degli</w:t>
            </w:r>
            <w:r w:rsidRPr="00056AB2">
              <w:rPr>
                <w:rFonts w:ascii="Verdana" w:eastAsiaTheme="minorEastAsia" w:hAnsi="Verdana" w:cs="Verdana"/>
                <w:spacing w:val="-9"/>
                <w:sz w:val="18"/>
                <w:szCs w:val="1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eventi</w:t>
            </w:r>
          </w:p>
        </w:tc>
      </w:tr>
    </w:tbl>
    <w:p w14:paraId="1AF759EC" w14:textId="77777777" w:rsidR="00056AB2" w:rsidRPr="00056AB2" w:rsidRDefault="00056AB2" w:rsidP="00056AB2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120" w:lineRule="exact"/>
        <w:rPr>
          <w:rFonts w:ascii="Times New Roman" w:eastAsiaTheme="minorEastAsia" w:hAnsi="Times New Roman" w:cs="Times New Roman"/>
          <w:sz w:val="12"/>
          <w:szCs w:val="12"/>
          <w:lang w:eastAsia="it-IT"/>
        </w:rPr>
      </w:pPr>
    </w:p>
    <w:p w14:paraId="1E416D68" w14:textId="77777777" w:rsidR="00056AB2" w:rsidRPr="00056AB2" w:rsidRDefault="00056AB2" w:rsidP="00056AB2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it-IT"/>
        </w:rPr>
      </w:pPr>
    </w:p>
    <w:p w14:paraId="4F0EEAE0" w14:textId="77777777" w:rsidR="00056AB2" w:rsidRPr="00056AB2" w:rsidRDefault="00056AB2" w:rsidP="00056AB2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it-IT"/>
        </w:rPr>
      </w:pPr>
    </w:p>
    <w:tbl>
      <w:tblPr>
        <w:tblW w:w="0" w:type="auto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40"/>
        <w:gridCol w:w="3975"/>
        <w:gridCol w:w="4530"/>
        <w:gridCol w:w="4095"/>
      </w:tblGrid>
      <w:tr w:rsidR="00056AB2" w:rsidRPr="00056AB2" w14:paraId="086E7E20" w14:textId="77777777" w:rsidTr="0018480F">
        <w:trPr>
          <w:trHeight w:hRule="exact" w:val="510"/>
        </w:trPr>
        <w:tc>
          <w:tcPr>
            <w:tcW w:w="15540" w:type="dxa"/>
            <w:gridSpan w:val="4"/>
            <w:shd w:val="clear" w:color="auto" w:fill="A8D08D" w:themeFill="accent6" w:themeFillTint="99"/>
          </w:tcPr>
          <w:p w14:paraId="0A5560C8" w14:textId="77777777" w:rsidR="00056AB2" w:rsidRPr="00056AB2" w:rsidRDefault="00056AB2" w:rsidP="00056AB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3" w:after="0" w:line="240" w:lineRule="auto"/>
              <w:ind w:right="91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056AB2">
              <w:rPr>
                <w:rFonts w:ascii="Verdana" w:eastAsiaTheme="minorEastAsia" w:hAnsi="Verdana" w:cs="Verdana"/>
                <w:b/>
                <w:bCs/>
                <w:spacing w:val="-1"/>
                <w:lang w:eastAsia="it-IT"/>
              </w:rPr>
              <w:t>4</w:t>
            </w:r>
            <w:r w:rsidRPr="00056AB2">
              <w:rPr>
                <w:rFonts w:ascii="Verdana" w:eastAsiaTheme="minorEastAsia" w:hAnsi="Verdana" w:cs="Verdana"/>
                <w:b/>
                <w:bCs/>
                <w:lang w:eastAsia="it-IT"/>
              </w:rPr>
              <w:t>°</w:t>
            </w:r>
            <w:r w:rsidRPr="00056AB2">
              <w:rPr>
                <w:rFonts w:ascii="Verdana" w:eastAsiaTheme="minorEastAsia" w:hAnsi="Verdana" w:cs="Verdana"/>
                <w:b/>
                <w:bCs/>
                <w:spacing w:val="-5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b/>
                <w:bCs/>
                <w:spacing w:val="-1"/>
                <w:lang w:eastAsia="it-IT"/>
              </w:rPr>
              <w:t>BIMESTR</w:t>
            </w:r>
            <w:r w:rsidRPr="00056AB2">
              <w:rPr>
                <w:rFonts w:ascii="Verdana" w:eastAsiaTheme="minorEastAsia" w:hAnsi="Verdana" w:cs="Verdana"/>
                <w:b/>
                <w:bCs/>
                <w:lang w:eastAsia="it-IT"/>
              </w:rPr>
              <w:t>E</w:t>
            </w:r>
            <w:r w:rsidRPr="00056AB2">
              <w:rPr>
                <w:rFonts w:ascii="Verdana" w:eastAsiaTheme="minorEastAsia" w:hAnsi="Verdana" w:cs="Verdana"/>
                <w:b/>
                <w:bCs/>
                <w:spacing w:val="-4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b/>
                <w:bCs/>
                <w:spacing w:val="-1"/>
                <w:lang w:eastAsia="it-IT"/>
              </w:rPr>
              <w:t>(apr</w:t>
            </w:r>
            <w:r w:rsidRPr="00056AB2">
              <w:rPr>
                <w:rFonts w:ascii="Verdana" w:eastAsiaTheme="minorEastAsia" w:hAnsi="Verdana" w:cs="Verdana"/>
                <w:b/>
                <w:bCs/>
                <w:lang w:eastAsia="it-IT"/>
              </w:rPr>
              <w:t>ile</w:t>
            </w:r>
            <w:r w:rsidRPr="00056AB2">
              <w:rPr>
                <w:rFonts w:ascii="Verdana" w:eastAsiaTheme="minorEastAsia" w:hAnsi="Verdana" w:cs="Verdana"/>
                <w:b/>
                <w:bCs/>
                <w:spacing w:val="-4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b/>
                <w:bCs/>
                <w:lang w:eastAsia="it-IT"/>
              </w:rPr>
              <w:t>–</w:t>
            </w:r>
            <w:r w:rsidRPr="00056AB2">
              <w:rPr>
                <w:rFonts w:ascii="Verdana" w:eastAsiaTheme="minorEastAsia" w:hAnsi="Verdana" w:cs="Verdana"/>
                <w:b/>
                <w:bCs/>
                <w:spacing w:val="-5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b/>
                <w:bCs/>
                <w:spacing w:val="-1"/>
                <w:lang w:eastAsia="it-IT"/>
              </w:rPr>
              <w:t>magg</w:t>
            </w:r>
            <w:r w:rsidRPr="00056AB2">
              <w:rPr>
                <w:rFonts w:ascii="Verdana" w:eastAsiaTheme="minorEastAsia" w:hAnsi="Verdana" w:cs="Verdana"/>
                <w:b/>
                <w:bCs/>
                <w:lang w:eastAsia="it-IT"/>
              </w:rPr>
              <w:t>io</w:t>
            </w:r>
            <w:r w:rsidRPr="00056AB2">
              <w:rPr>
                <w:rFonts w:ascii="Verdana" w:eastAsiaTheme="minorEastAsia" w:hAnsi="Verdana" w:cs="Verdana"/>
                <w:b/>
                <w:bCs/>
                <w:spacing w:val="-4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b/>
                <w:bCs/>
                <w:lang w:eastAsia="it-IT"/>
              </w:rPr>
              <w:t>-</w:t>
            </w:r>
            <w:r w:rsidRPr="00056AB2">
              <w:rPr>
                <w:rFonts w:ascii="Verdana" w:eastAsiaTheme="minorEastAsia" w:hAnsi="Verdana" w:cs="Verdana"/>
                <w:b/>
                <w:bCs/>
                <w:spacing w:val="-4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b/>
                <w:bCs/>
                <w:spacing w:val="-1"/>
                <w:lang w:eastAsia="it-IT"/>
              </w:rPr>
              <w:t>g</w:t>
            </w:r>
            <w:r w:rsidRPr="00056AB2">
              <w:rPr>
                <w:rFonts w:ascii="Verdana" w:eastAsiaTheme="minorEastAsia" w:hAnsi="Verdana" w:cs="Verdana"/>
                <w:b/>
                <w:bCs/>
                <w:lang w:eastAsia="it-IT"/>
              </w:rPr>
              <w:t>i</w:t>
            </w:r>
            <w:r w:rsidRPr="00056AB2">
              <w:rPr>
                <w:rFonts w:ascii="Verdana" w:eastAsiaTheme="minorEastAsia" w:hAnsi="Verdana" w:cs="Verdana"/>
                <w:b/>
                <w:bCs/>
                <w:spacing w:val="-1"/>
                <w:lang w:eastAsia="it-IT"/>
              </w:rPr>
              <w:t>ugno</w:t>
            </w:r>
            <w:r w:rsidRPr="00056AB2">
              <w:rPr>
                <w:rFonts w:ascii="Verdana" w:eastAsiaTheme="minorEastAsia" w:hAnsi="Verdana" w:cs="Verdana"/>
                <w:b/>
                <w:bCs/>
                <w:lang w:eastAsia="it-IT"/>
              </w:rPr>
              <w:t>)</w:t>
            </w:r>
          </w:p>
        </w:tc>
      </w:tr>
      <w:tr w:rsidR="00056AB2" w:rsidRPr="00056AB2" w14:paraId="5905C8FA" w14:textId="77777777" w:rsidTr="0018480F">
        <w:trPr>
          <w:trHeight w:hRule="exact" w:val="465"/>
        </w:trPr>
        <w:tc>
          <w:tcPr>
            <w:tcW w:w="2940" w:type="dxa"/>
            <w:shd w:val="clear" w:color="auto" w:fill="C5E0B3" w:themeFill="accent6" w:themeFillTint="66"/>
          </w:tcPr>
          <w:p w14:paraId="11E93E36" w14:textId="77777777" w:rsidR="00056AB2" w:rsidRPr="00056AB2" w:rsidRDefault="00056AB2" w:rsidP="00056AB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89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056AB2">
              <w:rPr>
                <w:rFonts w:ascii="Verdana" w:eastAsiaTheme="minorEastAsia" w:hAnsi="Verdana" w:cs="Verdana"/>
                <w:b/>
                <w:bCs/>
                <w:sz w:val="24"/>
                <w:szCs w:val="24"/>
                <w:lang w:eastAsia="it-IT"/>
              </w:rPr>
              <w:t>NUCLEI</w:t>
            </w:r>
            <w:r w:rsidRPr="00056AB2">
              <w:rPr>
                <w:rFonts w:ascii="Verdana" w:eastAsiaTheme="minorEastAsia" w:hAnsi="Verdana" w:cs="Verdana"/>
                <w:b/>
                <w:bCs/>
                <w:spacing w:val="-26"/>
                <w:sz w:val="24"/>
                <w:szCs w:val="24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b/>
                <w:bCs/>
                <w:sz w:val="24"/>
                <w:szCs w:val="24"/>
                <w:lang w:eastAsia="it-IT"/>
              </w:rPr>
              <w:t>FONDANTI</w:t>
            </w:r>
          </w:p>
        </w:tc>
        <w:tc>
          <w:tcPr>
            <w:tcW w:w="3975" w:type="dxa"/>
            <w:shd w:val="clear" w:color="auto" w:fill="C5E0B3" w:themeFill="accent6" w:themeFillTint="66"/>
          </w:tcPr>
          <w:p w14:paraId="3C045404" w14:textId="77777777" w:rsidR="00056AB2" w:rsidRPr="00056AB2" w:rsidRDefault="00056AB2" w:rsidP="00056AB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89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056AB2">
              <w:rPr>
                <w:rFonts w:ascii="Verdana" w:eastAsiaTheme="minorEastAsia" w:hAnsi="Verdana" w:cs="Verdana"/>
                <w:b/>
                <w:bCs/>
                <w:sz w:val="24"/>
                <w:szCs w:val="24"/>
                <w:lang w:eastAsia="it-IT"/>
              </w:rPr>
              <w:t>COMPETENZE</w:t>
            </w:r>
          </w:p>
        </w:tc>
        <w:tc>
          <w:tcPr>
            <w:tcW w:w="4530" w:type="dxa"/>
            <w:shd w:val="clear" w:color="auto" w:fill="C5E0B3" w:themeFill="accent6" w:themeFillTint="66"/>
          </w:tcPr>
          <w:p w14:paraId="0D17F25A" w14:textId="77777777" w:rsidR="00056AB2" w:rsidRPr="00056AB2" w:rsidRDefault="00056AB2" w:rsidP="00056AB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89" w:lineRule="exact"/>
              <w:ind w:right="163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056AB2">
              <w:rPr>
                <w:rFonts w:ascii="Verdana" w:eastAsiaTheme="minorEastAsia" w:hAnsi="Verdana" w:cs="Verdana"/>
                <w:b/>
                <w:bCs/>
                <w:sz w:val="24"/>
                <w:szCs w:val="24"/>
                <w:lang w:eastAsia="it-IT"/>
              </w:rPr>
              <w:t>ABILITA’</w:t>
            </w:r>
          </w:p>
        </w:tc>
        <w:tc>
          <w:tcPr>
            <w:tcW w:w="4095" w:type="dxa"/>
            <w:shd w:val="clear" w:color="auto" w:fill="C5E0B3" w:themeFill="accent6" w:themeFillTint="66"/>
          </w:tcPr>
          <w:p w14:paraId="6AB91273" w14:textId="77777777" w:rsidR="00056AB2" w:rsidRPr="00056AB2" w:rsidRDefault="00056AB2" w:rsidP="00056AB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89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056AB2">
              <w:rPr>
                <w:rFonts w:ascii="Verdana" w:eastAsiaTheme="minorEastAsia" w:hAnsi="Verdana" w:cs="Verdana"/>
                <w:b/>
                <w:bCs/>
                <w:sz w:val="24"/>
                <w:szCs w:val="24"/>
                <w:lang w:eastAsia="it-IT"/>
              </w:rPr>
              <w:t>ARGOMENTI</w:t>
            </w:r>
            <w:r w:rsidRPr="00056AB2">
              <w:rPr>
                <w:rFonts w:ascii="Verdana" w:eastAsiaTheme="minorEastAsia" w:hAnsi="Verdana" w:cs="Verdana"/>
                <w:b/>
                <w:bCs/>
                <w:spacing w:val="-18"/>
                <w:sz w:val="24"/>
                <w:szCs w:val="24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b/>
                <w:bCs/>
                <w:sz w:val="24"/>
                <w:szCs w:val="24"/>
                <w:lang w:eastAsia="it-IT"/>
              </w:rPr>
              <w:t>E</w:t>
            </w:r>
            <w:r w:rsidRPr="00056AB2">
              <w:rPr>
                <w:rFonts w:ascii="Verdana" w:eastAsiaTheme="minorEastAsia" w:hAnsi="Verdana" w:cs="Verdana"/>
                <w:b/>
                <w:bCs/>
                <w:spacing w:val="-17"/>
                <w:sz w:val="24"/>
                <w:szCs w:val="24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b/>
                <w:bCs/>
                <w:sz w:val="24"/>
                <w:szCs w:val="24"/>
                <w:lang w:eastAsia="it-IT"/>
              </w:rPr>
              <w:t>CONTENUTI</w:t>
            </w:r>
          </w:p>
        </w:tc>
      </w:tr>
      <w:tr w:rsidR="00056AB2" w:rsidRPr="00056AB2" w14:paraId="403B1EB6" w14:textId="77777777" w:rsidTr="0018480F">
        <w:trPr>
          <w:trHeight w:hRule="exact" w:val="1875"/>
        </w:trPr>
        <w:tc>
          <w:tcPr>
            <w:tcW w:w="2940" w:type="dxa"/>
          </w:tcPr>
          <w:p w14:paraId="4DFBFAAF" w14:textId="77777777" w:rsidR="00056AB2" w:rsidRPr="00056AB2" w:rsidRDefault="00056AB2" w:rsidP="00056AB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14:paraId="56CCD993" w14:textId="77777777" w:rsidR="00056AB2" w:rsidRPr="00056AB2" w:rsidRDefault="00056AB2" w:rsidP="00056AB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3" w:after="0" w:line="220" w:lineRule="exact"/>
              <w:rPr>
                <w:rFonts w:ascii="Times New Roman" w:eastAsiaTheme="minorEastAsia" w:hAnsi="Times New Roman" w:cs="Times New Roman"/>
                <w:lang w:eastAsia="it-IT"/>
              </w:rPr>
            </w:pPr>
          </w:p>
          <w:p w14:paraId="0BC3B99E" w14:textId="77777777" w:rsidR="00056AB2" w:rsidRPr="00056AB2" w:rsidRDefault="00056AB2" w:rsidP="00056AB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57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056AB2">
              <w:rPr>
                <w:rFonts w:ascii="Verdana" w:eastAsiaTheme="minorEastAsia" w:hAnsi="Verdana" w:cs="Verdana"/>
                <w:sz w:val="24"/>
                <w:szCs w:val="24"/>
                <w:lang w:eastAsia="it-IT"/>
              </w:rPr>
              <w:t>ORGANIZZAZIONE DELLE</w:t>
            </w:r>
            <w:r w:rsidRPr="00056AB2">
              <w:rPr>
                <w:rFonts w:ascii="Verdana" w:eastAsiaTheme="minorEastAsia" w:hAnsi="Verdana" w:cs="Verdana"/>
                <w:spacing w:val="-28"/>
                <w:sz w:val="24"/>
                <w:szCs w:val="24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sz w:val="24"/>
                <w:szCs w:val="24"/>
                <w:lang w:eastAsia="it-IT"/>
              </w:rPr>
              <w:t>INFORMAZIONI</w:t>
            </w:r>
          </w:p>
        </w:tc>
        <w:tc>
          <w:tcPr>
            <w:tcW w:w="3975" w:type="dxa"/>
          </w:tcPr>
          <w:p w14:paraId="6EB49460" w14:textId="77777777" w:rsidR="00056AB2" w:rsidRPr="00056AB2" w:rsidRDefault="00056AB2" w:rsidP="00056AB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eastAsiaTheme="minorEastAsia" w:hAnsi="Times New Roman" w:cs="Times New Roman"/>
                <w:sz w:val="10"/>
                <w:szCs w:val="10"/>
                <w:lang w:eastAsia="it-IT"/>
              </w:rPr>
            </w:pPr>
          </w:p>
          <w:p w14:paraId="20AD06A3" w14:textId="77777777" w:rsidR="00056AB2" w:rsidRPr="00056AB2" w:rsidRDefault="00056AB2" w:rsidP="00056AB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14:paraId="28E45416" w14:textId="77777777" w:rsidR="00056AB2" w:rsidRPr="00056AB2" w:rsidRDefault="00056AB2" w:rsidP="00056AB2">
            <w:pPr>
              <w:widowControl w:val="0"/>
              <w:numPr>
                <w:ilvl w:val="0"/>
                <w:numId w:val="18"/>
              </w:numPr>
              <w:tabs>
                <w:tab w:val="left" w:pos="44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348" w:lineRule="auto"/>
              <w:ind w:right="235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  <w:r w:rsidRPr="00056AB2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Conoscere</w:t>
            </w:r>
            <w:r w:rsidRPr="00056AB2">
              <w:rPr>
                <w:rFonts w:ascii="Verdana" w:eastAsiaTheme="minorEastAsia" w:hAnsi="Verdana" w:cs="Verdana"/>
                <w:spacing w:val="-12"/>
                <w:sz w:val="18"/>
                <w:szCs w:val="1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e</w:t>
            </w:r>
            <w:r w:rsidRPr="00056AB2">
              <w:rPr>
                <w:rFonts w:ascii="Verdana" w:eastAsiaTheme="minorEastAsia" w:hAnsi="Verdana" w:cs="Verdana"/>
                <w:spacing w:val="-11"/>
                <w:sz w:val="18"/>
                <w:szCs w:val="1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memorizzare</w:t>
            </w:r>
            <w:r w:rsidRPr="00056AB2">
              <w:rPr>
                <w:rFonts w:ascii="Verdana" w:eastAsiaTheme="minorEastAsia" w:hAnsi="Verdana" w:cs="Verdana"/>
                <w:spacing w:val="-11"/>
                <w:sz w:val="18"/>
                <w:szCs w:val="1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sequenze</w:t>
            </w:r>
            <w:r w:rsidRPr="00056AB2">
              <w:rPr>
                <w:rFonts w:ascii="Verdana" w:eastAsiaTheme="minorEastAsia" w:hAnsi="Verdana" w:cs="Verdana"/>
                <w:w w:val="99"/>
                <w:sz w:val="18"/>
                <w:szCs w:val="1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temporali</w:t>
            </w:r>
          </w:p>
          <w:p w14:paraId="5A7AA4A9" w14:textId="77777777" w:rsidR="00056AB2" w:rsidRPr="00056AB2" w:rsidRDefault="00056AB2" w:rsidP="00056AB2">
            <w:pPr>
              <w:widowControl w:val="0"/>
              <w:numPr>
                <w:ilvl w:val="0"/>
                <w:numId w:val="18"/>
              </w:numPr>
              <w:tabs>
                <w:tab w:val="left" w:pos="44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31" w:lineRule="exact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  <w:r w:rsidRPr="00056AB2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Riordinare</w:t>
            </w:r>
            <w:r w:rsidRPr="00056AB2">
              <w:rPr>
                <w:rFonts w:ascii="Verdana" w:eastAsiaTheme="minorEastAsia" w:hAnsi="Verdana" w:cs="Verdana"/>
                <w:spacing w:val="-12"/>
                <w:sz w:val="18"/>
                <w:szCs w:val="1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cronologicamente</w:t>
            </w:r>
            <w:r w:rsidRPr="00056AB2">
              <w:rPr>
                <w:rFonts w:ascii="Verdana" w:eastAsiaTheme="minorEastAsia" w:hAnsi="Verdana" w:cs="Verdana"/>
                <w:spacing w:val="-11"/>
                <w:sz w:val="18"/>
                <w:szCs w:val="1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fatti</w:t>
            </w:r>
            <w:r w:rsidRPr="00056AB2">
              <w:rPr>
                <w:rFonts w:ascii="Verdana" w:eastAsiaTheme="minorEastAsia" w:hAnsi="Verdana" w:cs="Verdana"/>
                <w:spacing w:val="-12"/>
                <w:sz w:val="18"/>
                <w:szCs w:val="1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ed</w:t>
            </w:r>
          </w:p>
          <w:p w14:paraId="2E0BCAFA" w14:textId="77777777" w:rsidR="00056AB2" w:rsidRPr="00056AB2" w:rsidRDefault="00056AB2" w:rsidP="00056AB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110" w:lineRule="exact"/>
              <w:rPr>
                <w:rFonts w:ascii="Times New Roman" w:eastAsiaTheme="minorEastAsia" w:hAnsi="Times New Roman" w:cs="Times New Roman"/>
                <w:sz w:val="11"/>
                <w:szCs w:val="11"/>
                <w:lang w:eastAsia="it-IT"/>
              </w:rPr>
            </w:pPr>
          </w:p>
          <w:p w14:paraId="15769BA9" w14:textId="77777777" w:rsidR="00056AB2" w:rsidRPr="00056AB2" w:rsidRDefault="00056AB2" w:rsidP="00056AB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056AB2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eventi</w:t>
            </w:r>
          </w:p>
        </w:tc>
        <w:tc>
          <w:tcPr>
            <w:tcW w:w="4530" w:type="dxa"/>
          </w:tcPr>
          <w:p w14:paraId="023E56C6" w14:textId="77777777" w:rsidR="00056AB2" w:rsidRPr="00056AB2" w:rsidRDefault="00056AB2" w:rsidP="00056AB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17" w:lineRule="exact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  <w:r w:rsidRPr="00056AB2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L’alunno</w:t>
            </w:r>
            <w:r w:rsidRPr="00056AB2">
              <w:rPr>
                <w:rFonts w:ascii="Verdana" w:eastAsiaTheme="minorEastAsia" w:hAnsi="Verdana" w:cs="Verdana"/>
                <w:spacing w:val="-12"/>
                <w:sz w:val="18"/>
                <w:szCs w:val="1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sa:</w:t>
            </w:r>
          </w:p>
          <w:p w14:paraId="2C939C22" w14:textId="77777777" w:rsidR="00056AB2" w:rsidRPr="00056AB2" w:rsidRDefault="00056AB2" w:rsidP="00056AB2">
            <w:pPr>
              <w:widowControl w:val="0"/>
              <w:numPr>
                <w:ilvl w:val="0"/>
                <w:numId w:val="17"/>
              </w:numPr>
              <w:tabs>
                <w:tab w:val="left" w:pos="448"/>
              </w:tabs>
              <w:kinsoku w:val="0"/>
              <w:overflowPunct w:val="0"/>
              <w:autoSpaceDE w:val="0"/>
              <w:autoSpaceDN w:val="0"/>
              <w:adjustRightInd w:val="0"/>
              <w:spacing w:before="84" w:after="0" w:line="240" w:lineRule="auto"/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</w:pPr>
            <w:r w:rsidRPr="00056AB2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Leggere</w:t>
            </w:r>
            <w:r w:rsidRPr="00056AB2">
              <w:rPr>
                <w:rFonts w:ascii="Verdana" w:eastAsiaTheme="minorEastAsia" w:hAnsi="Verdana" w:cs="Verdana"/>
                <w:color w:val="000009"/>
                <w:spacing w:val="-9"/>
                <w:sz w:val="18"/>
                <w:szCs w:val="1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l’orologio</w:t>
            </w:r>
          </w:p>
          <w:p w14:paraId="35D992A8" w14:textId="77777777" w:rsidR="00056AB2" w:rsidRPr="00056AB2" w:rsidRDefault="00056AB2" w:rsidP="00056AB2">
            <w:pPr>
              <w:widowControl w:val="0"/>
              <w:numPr>
                <w:ilvl w:val="0"/>
                <w:numId w:val="17"/>
              </w:numPr>
              <w:tabs>
                <w:tab w:val="left" w:pos="448"/>
              </w:tabs>
              <w:kinsoku w:val="0"/>
              <w:overflowPunct w:val="0"/>
              <w:autoSpaceDE w:val="0"/>
              <w:autoSpaceDN w:val="0"/>
              <w:adjustRightInd w:val="0"/>
              <w:spacing w:before="84"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056AB2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Leggere</w:t>
            </w:r>
            <w:r w:rsidRPr="00056AB2">
              <w:rPr>
                <w:rFonts w:ascii="Verdana" w:eastAsiaTheme="minorEastAsia" w:hAnsi="Verdana" w:cs="Verdana"/>
                <w:color w:val="000009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e</w:t>
            </w:r>
            <w:r w:rsidRPr="00056AB2">
              <w:rPr>
                <w:rFonts w:ascii="Verdana" w:eastAsiaTheme="minorEastAsia" w:hAnsi="Verdana" w:cs="Verdana"/>
                <w:color w:val="000009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utilizzare</w:t>
            </w:r>
            <w:r w:rsidRPr="00056AB2">
              <w:rPr>
                <w:rFonts w:ascii="Verdana" w:eastAsiaTheme="minorEastAsia" w:hAnsi="Verdana" w:cs="Verdana"/>
                <w:color w:val="000009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la</w:t>
            </w:r>
            <w:r w:rsidRPr="00056AB2">
              <w:rPr>
                <w:rFonts w:ascii="Verdana" w:eastAsiaTheme="minorEastAsia" w:hAnsi="Verdana" w:cs="Verdana"/>
                <w:color w:val="000009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linea</w:t>
            </w:r>
            <w:r w:rsidRPr="00056AB2">
              <w:rPr>
                <w:rFonts w:ascii="Verdana" w:eastAsiaTheme="minorEastAsia" w:hAnsi="Verdana" w:cs="Verdana"/>
                <w:color w:val="000009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del</w:t>
            </w:r>
            <w:r w:rsidRPr="00056AB2">
              <w:rPr>
                <w:rFonts w:ascii="Verdana" w:eastAsiaTheme="minorEastAsia" w:hAnsi="Verdana" w:cs="Verdana"/>
                <w:color w:val="000009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tempo</w:t>
            </w:r>
          </w:p>
        </w:tc>
        <w:tc>
          <w:tcPr>
            <w:tcW w:w="4095" w:type="dxa"/>
          </w:tcPr>
          <w:p w14:paraId="76DBFA64" w14:textId="77777777" w:rsidR="00056AB2" w:rsidRPr="00056AB2" w:rsidRDefault="00056AB2" w:rsidP="00056AB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eastAsiaTheme="minorEastAsia" w:hAnsi="Times New Roman" w:cs="Times New Roman"/>
                <w:sz w:val="10"/>
                <w:szCs w:val="10"/>
                <w:lang w:eastAsia="it-IT"/>
              </w:rPr>
            </w:pPr>
          </w:p>
          <w:p w14:paraId="7021B37B" w14:textId="77777777" w:rsidR="00056AB2" w:rsidRPr="00056AB2" w:rsidRDefault="00056AB2" w:rsidP="00056AB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14:paraId="57EF57EA" w14:textId="77777777" w:rsidR="00056AB2" w:rsidRPr="00056AB2" w:rsidRDefault="00056AB2" w:rsidP="00056AB2">
            <w:pPr>
              <w:widowControl w:val="0"/>
              <w:numPr>
                <w:ilvl w:val="0"/>
                <w:numId w:val="16"/>
              </w:numPr>
              <w:tabs>
                <w:tab w:val="left" w:pos="44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  <w:r w:rsidRPr="00056AB2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L’orologio</w:t>
            </w:r>
          </w:p>
          <w:p w14:paraId="140C8AF2" w14:textId="77777777" w:rsidR="00056AB2" w:rsidRPr="00056AB2" w:rsidRDefault="00056AB2" w:rsidP="00056AB2">
            <w:pPr>
              <w:widowControl w:val="0"/>
              <w:numPr>
                <w:ilvl w:val="0"/>
                <w:numId w:val="16"/>
              </w:numPr>
              <w:tabs>
                <w:tab w:val="left" w:pos="448"/>
              </w:tabs>
              <w:kinsoku w:val="0"/>
              <w:overflowPunct w:val="0"/>
              <w:autoSpaceDE w:val="0"/>
              <w:autoSpaceDN w:val="0"/>
              <w:adjustRightInd w:val="0"/>
              <w:spacing w:before="84"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056AB2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La</w:t>
            </w:r>
            <w:r w:rsidRPr="00056AB2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linea</w:t>
            </w:r>
            <w:r w:rsidRPr="00056AB2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del</w:t>
            </w:r>
            <w:r w:rsidRPr="00056AB2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tempo</w:t>
            </w:r>
          </w:p>
        </w:tc>
      </w:tr>
    </w:tbl>
    <w:p w14:paraId="3715F9D2" w14:textId="77777777" w:rsidR="00056AB2" w:rsidRPr="00056AB2" w:rsidRDefault="00056AB2" w:rsidP="00056A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it-IT"/>
        </w:rPr>
        <w:sectPr w:rsidR="00056AB2" w:rsidRPr="00056AB2">
          <w:pgSz w:w="16860" w:h="11920" w:orient="landscape"/>
          <w:pgMar w:top="1100" w:right="600" w:bottom="280" w:left="500" w:header="720" w:footer="720" w:gutter="0"/>
          <w:cols w:space="720"/>
          <w:noEndnote/>
        </w:sectPr>
      </w:pPr>
    </w:p>
    <w:p w14:paraId="611DAEA0" w14:textId="77777777" w:rsidR="00056AB2" w:rsidRPr="00056AB2" w:rsidRDefault="00056AB2" w:rsidP="00056AB2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110" w:lineRule="exact"/>
        <w:rPr>
          <w:rFonts w:ascii="Times New Roman" w:eastAsiaTheme="minorEastAsia" w:hAnsi="Times New Roman" w:cs="Times New Roman"/>
          <w:sz w:val="11"/>
          <w:szCs w:val="11"/>
          <w:lang w:eastAsia="it-IT"/>
        </w:rPr>
      </w:pPr>
    </w:p>
    <w:tbl>
      <w:tblPr>
        <w:tblW w:w="0" w:type="auto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40"/>
        <w:gridCol w:w="3975"/>
        <w:gridCol w:w="4530"/>
        <w:gridCol w:w="4095"/>
      </w:tblGrid>
      <w:tr w:rsidR="00056AB2" w:rsidRPr="00056AB2" w14:paraId="56BEE831" w14:textId="77777777" w:rsidTr="0018480F">
        <w:trPr>
          <w:trHeight w:hRule="exact" w:val="3660"/>
        </w:trPr>
        <w:tc>
          <w:tcPr>
            <w:tcW w:w="2940" w:type="dxa"/>
          </w:tcPr>
          <w:p w14:paraId="4AC118F3" w14:textId="77777777" w:rsidR="00056AB2" w:rsidRPr="00056AB2" w:rsidRDefault="00056AB2" w:rsidP="00056AB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14:paraId="6CE70089" w14:textId="77777777" w:rsidR="00056AB2" w:rsidRPr="00056AB2" w:rsidRDefault="00056AB2" w:rsidP="00056AB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3" w:after="0" w:line="220" w:lineRule="exact"/>
              <w:rPr>
                <w:rFonts w:ascii="Times New Roman" w:eastAsiaTheme="minorEastAsia" w:hAnsi="Times New Roman" w:cs="Times New Roman"/>
                <w:lang w:eastAsia="it-IT"/>
              </w:rPr>
            </w:pPr>
          </w:p>
          <w:p w14:paraId="750C74F0" w14:textId="77777777" w:rsidR="00056AB2" w:rsidRPr="00056AB2" w:rsidRDefault="00056AB2" w:rsidP="00056AB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056AB2">
              <w:rPr>
                <w:rFonts w:ascii="Verdana" w:eastAsiaTheme="minorEastAsia" w:hAnsi="Verdana" w:cs="Verdana"/>
                <w:sz w:val="24"/>
                <w:szCs w:val="24"/>
                <w:lang w:eastAsia="it-IT"/>
              </w:rPr>
              <w:t>USO</w:t>
            </w:r>
            <w:r w:rsidRPr="00056AB2">
              <w:rPr>
                <w:rFonts w:ascii="Verdana" w:eastAsiaTheme="minorEastAsia" w:hAnsi="Verdana" w:cs="Verdana"/>
                <w:spacing w:val="-12"/>
                <w:sz w:val="24"/>
                <w:szCs w:val="24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sz w:val="24"/>
                <w:szCs w:val="24"/>
                <w:lang w:eastAsia="it-IT"/>
              </w:rPr>
              <w:t>DELLE</w:t>
            </w:r>
            <w:r w:rsidRPr="00056AB2">
              <w:rPr>
                <w:rFonts w:ascii="Verdana" w:eastAsiaTheme="minorEastAsia" w:hAnsi="Verdana" w:cs="Verdana"/>
                <w:spacing w:val="-11"/>
                <w:sz w:val="24"/>
                <w:szCs w:val="24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sz w:val="24"/>
                <w:szCs w:val="24"/>
                <w:lang w:eastAsia="it-IT"/>
              </w:rPr>
              <w:t>FONTI</w:t>
            </w:r>
          </w:p>
        </w:tc>
        <w:tc>
          <w:tcPr>
            <w:tcW w:w="3975" w:type="dxa"/>
          </w:tcPr>
          <w:p w14:paraId="79EF0E0D" w14:textId="77777777" w:rsidR="00056AB2" w:rsidRPr="00056AB2" w:rsidRDefault="00056AB2" w:rsidP="00056AB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eastAsiaTheme="minorEastAsia" w:hAnsi="Times New Roman" w:cs="Times New Roman"/>
                <w:sz w:val="10"/>
                <w:szCs w:val="10"/>
                <w:lang w:eastAsia="it-IT"/>
              </w:rPr>
            </w:pPr>
          </w:p>
          <w:p w14:paraId="62FAF418" w14:textId="77777777" w:rsidR="00056AB2" w:rsidRPr="00056AB2" w:rsidRDefault="00056AB2" w:rsidP="00056AB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14:paraId="507321CC" w14:textId="77777777" w:rsidR="00056AB2" w:rsidRPr="00056AB2" w:rsidRDefault="00056AB2" w:rsidP="00056AB2">
            <w:pPr>
              <w:widowControl w:val="0"/>
              <w:numPr>
                <w:ilvl w:val="0"/>
                <w:numId w:val="15"/>
              </w:numPr>
              <w:tabs>
                <w:tab w:val="left" w:pos="44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355" w:lineRule="auto"/>
              <w:ind w:right="572"/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</w:pPr>
            <w:r w:rsidRPr="00056AB2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Usare</w:t>
            </w:r>
            <w:r w:rsidRPr="00056AB2">
              <w:rPr>
                <w:rFonts w:ascii="Verdana" w:eastAsiaTheme="minorEastAsia" w:hAnsi="Verdana" w:cs="Verdana"/>
                <w:color w:val="000009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tracce</w:t>
            </w:r>
            <w:r w:rsidRPr="00056AB2">
              <w:rPr>
                <w:rFonts w:ascii="Verdana" w:eastAsiaTheme="minorEastAsia" w:hAnsi="Verdana" w:cs="Verdana"/>
                <w:color w:val="000009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del</w:t>
            </w:r>
            <w:r w:rsidRPr="00056AB2">
              <w:rPr>
                <w:rFonts w:ascii="Verdana" w:eastAsiaTheme="minorEastAsia" w:hAnsi="Verdana" w:cs="Verdana"/>
                <w:color w:val="000009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passato</w:t>
            </w:r>
            <w:r w:rsidRPr="00056AB2">
              <w:rPr>
                <w:rFonts w:ascii="Verdana" w:eastAsiaTheme="minorEastAsia" w:hAnsi="Verdana" w:cs="Verdana"/>
                <w:color w:val="000009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per</w:t>
            </w:r>
            <w:r w:rsidRPr="00056AB2">
              <w:rPr>
                <w:rFonts w:ascii="Verdana" w:eastAsiaTheme="minorEastAsia" w:hAnsi="Verdana" w:cs="Verdana"/>
                <w:color w:val="000009"/>
                <w:w w:val="99"/>
                <w:sz w:val="18"/>
                <w:szCs w:val="1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produrre</w:t>
            </w:r>
            <w:r w:rsidRPr="00056AB2">
              <w:rPr>
                <w:rFonts w:ascii="Verdana" w:eastAsiaTheme="minorEastAsia" w:hAnsi="Verdana" w:cs="Verdana"/>
                <w:color w:val="000009"/>
                <w:spacing w:val="-11"/>
                <w:sz w:val="18"/>
                <w:szCs w:val="1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informazioni</w:t>
            </w:r>
            <w:r w:rsidRPr="00056AB2">
              <w:rPr>
                <w:rFonts w:ascii="Verdana" w:eastAsiaTheme="minorEastAsia" w:hAnsi="Verdana" w:cs="Verdana"/>
                <w:color w:val="000009"/>
                <w:spacing w:val="-10"/>
                <w:sz w:val="18"/>
                <w:szCs w:val="1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e</w:t>
            </w:r>
            <w:r w:rsidRPr="00056AB2">
              <w:rPr>
                <w:rFonts w:ascii="Verdana" w:eastAsiaTheme="minorEastAsia" w:hAnsi="Verdana" w:cs="Verdana"/>
                <w:color w:val="000009"/>
                <w:spacing w:val="-10"/>
                <w:sz w:val="18"/>
                <w:szCs w:val="1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ricavare</w:t>
            </w:r>
            <w:r w:rsidRPr="00056AB2">
              <w:rPr>
                <w:rFonts w:ascii="Verdana" w:eastAsiaTheme="minorEastAsia" w:hAnsi="Verdana" w:cs="Verdana"/>
                <w:color w:val="000009"/>
                <w:w w:val="99"/>
                <w:sz w:val="18"/>
                <w:szCs w:val="1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semplici</w:t>
            </w:r>
            <w:r w:rsidRPr="00056AB2">
              <w:rPr>
                <w:rFonts w:ascii="Verdana" w:eastAsiaTheme="minorEastAsia" w:hAnsi="Verdana" w:cs="Verdana"/>
                <w:color w:val="000009"/>
                <w:spacing w:val="-12"/>
                <w:sz w:val="18"/>
                <w:szCs w:val="1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conoscenze</w:t>
            </w:r>
          </w:p>
          <w:p w14:paraId="6BE46A38" w14:textId="77777777" w:rsidR="00056AB2" w:rsidRPr="00056AB2" w:rsidRDefault="00056AB2" w:rsidP="00056AB2">
            <w:pPr>
              <w:widowControl w:val="0"/>
              <w:numPr>
                <w:ilvl w:val="0"/>
                <w:numId w:val="15"/>
              </w:numPr>
              <w:tabs>
                <w:tab w:val="left" w:pos="44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25" w:lineRule="exact"/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</w:pPr>
            <w:r w:rsidRPr="00056AB2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Analizzare</w:t>
            </w:r>
            <w:r w:rsidRPr="00056AB2">
              <w:rPr>
                <w:rFonts w:ascii="Verdana" w:eastAsiaTheme="minorEastAsia" w:hAnsi="Verdana" w:cs="Verdana"/>
                <w:color w:val="000009"/>
                <w:spacing w:val="-9"/>
                <w:sz w:val="18"/>
                <w:szCs w:val="1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e</w:t>
            </w:r>
            <w:r w:rsidRPr="00056AB2">
              <w:rPr>
                <w:rFonts w:ascii="Verdana" w:eastAsiaTheme="minorEastAsia" w:hAnsi="Verdana" w:cs="Verdana"/>
                <w:color w:val="000009"/>
                <w:spacing w:val="-8"/>
                <w:sz w:val="18"/>
                <w:szCs w:val="1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comprendere</w:t>
            </w:r>
            <w:r w:rsidRPr="00056AB2">
              <w:rPr>
                <w:rFonts w:ascii="Verdana" w:eastAsiaTheme="minorEastAsia" w:hAnsi="Verdana" w:cs="Verdana"/>
                <w:color w:val="000009"/>
                <w:spacing w:val="-9"/>
                <w:sz w:val="18"/>
                <w:szCs w:val="1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diversi</w:t>
            </w:r>
          </w:p>
          <w:p w14:paraId="34CBE1C0" w14:textId="77777777" w:rsidR="00056AB2" w:rsidRPr="00056AB2" w:rsidRDefault="00056AB2" w:rsidP="00056AB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110" w:lineRule="exact"/>
              <w:rPr>
                <w:rFonts w:ascii="Times New Roman" w:eastAsiaTheme="minorEastAsia" w:hAnsi="Times New Roman" w:cs="Times New Roman"/>
                <w:sz w:val="11"/>
                <w:szCs w:val="11"/>
                <w:lang w:eastAsia="it-IT"/>
              </w:rPr>
            </w:pPr>
          </w:p>
          <w:p w14:paraId="0CA062E3" w14:textId="77777777" w:rsidR="00056AB2" w:rsidRPr="00056AB2" w:rsidRDefault="00056AB2" w:rsidP="00056AB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056AB2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documenti</w:t>
            </w:r>
          </w:p>
        </w:tc>
        <w:tc>
          <w:tcPr>
            <w:tcW w:w="4530" w:type="dxa"/>
          </w:tcPr>
          <w:p w14:paraId="7FFE53A9" w14:textId="77777777" w:rsidR="00056AB2" w:rsidRPr="00056AB2" w:rsidRDefault="00056AB2" w:rsidP="00056AB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17" w:lineRule="exact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  <w:r w:rsidRPr="00056AB2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L’alunno</w:t>
            </w:r>
            <w:r w:rsidRPr="00056AB2">
              <w:rPr>
                <w:rFonts w:ascii="Verdana" w:eastAsiaTheme="minorEastAsia" w:hAnsi="Verdana" w:cs="Verdana"/>
                <w:spacing w:val="-12"/>
                <w:sz w:val="18"/>
                <w:szCs w:val="1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sa:</w:t>
            </w:r>
          </w:p>
          <w:p w14:paraId="5ADC793F" w14:textId="77777777" w:rsidR="00056AB2" w:rsidRPr="00056AB2" w:rsidRDefault="00056AB2" w:rsidP="00056AB2">
            <w:pPr>
              <w:widowControl w:val="0"/>
              <w:numPr>
                <w:ilvl w:val="0"/>
                <w:numId w:val="14"/>
              </w:numPr>
              <w:tabs>
                <w:tab w:val="left" w:pos="448"/>
              </w:tabs>
              <w:kinsoku w:val="0"/>
              <w:overflowPunct w:val="0"/>
              <w:autoSpaceDE w:val="0"/>
              <w:autoSpaceDN w:val="0"/>
              <w:adjustRightInd w:val="0"/>
              <w:spacing w:before="84" w:after="0" w:line="348" w:lineRule="auto"/>
              <w:ind w:right="764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  <w:r w:rsidRPr="00056AB2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Distinguere</w:t>
            </w:r>
            <w:r w:rsidRPr="00056AB2">
              <w:rPr>
                <w:rFonts w:ascii="Verdana" w:eastAsiaTheme="minorEastAsia" w:hAnsi="Verdana" w:cs="Verdana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e</w:t>
            </w:r>
            <w:r w:rsidRPr="00056AB2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confrontare</w:t>
            </w:r>
            <w:r w:rsidRPr="00056AB2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vari</w:t>
            </w:r>
            <w:r w:rsidRPr="00056AB2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tipi</w:t>
            </w:r>
            <w:r w:rsidRPr="00056AB2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di fonte</w:t>
            </w:r>
            <w:r w:rsidRPr="00056AB2">
              <w:rPr>
                <w:rFonts w:ascii="Verdana" w:eastAsiaTheme="minorEastAsia" w:hAnsi="Verdana" w:cs="Verdana"/>
                <w:spacing w:val="-12"/>
                <w:sz w:val="18"/>
                <w:szCs w:val="1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storica</w:t>
            </w:r>
          </w:p>
          <w:p w14:paraId="572453A8" w14:textId="77777777" w:rsidR="00056AB2" w:rsidRPr="00056AB2" w:rsidRDefault="00056AB2" w:rsidP="00056AB2">
            <w:pPr>
              <w:widowControl w:val="0"/>
              <w:numPr>
                <w:ilvl w:val="0"/>
                <w:numId w:val="14"/>
              </w:numPr>
              <w:tabs>
                <w:tab w:val="left" w:pos="44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31" w:lineRule="exact"/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</w:pPr>
            <w:r w:rsidRPr="00056AB2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Utilizzare</w:t>
            </w:r>
            <w:r w:rsidRPr="00056AB2">
              <w:rPr>
                <w:rFonts w:ascii="Verdana" w:eastAsiaTheme="minorEastAsia" w:hAnsi="Verdana" w:cs="Verdana"/>
                <w:color w:val="000009"/>
                <w:spacing w:val="-8"/>
                <w:sz w:val="18"/>
                <w:szCs w:val="1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oggetti,</w:t>
            </w:r>
            <w:r w:rsidRPr="00056AB2">
              <w:rPr>
                <w:rFonts w:ascii="Verdana" w:eastAsiaTheme="minorEastAsia" w:hAnsi="Verdana" w:cs="Verdana"/>
                <w:color w:val="000009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immagini,</w:t>
            </w:r>
            <w:r w:rsidRPr="00056AB2">
              <w:rPr>
                <w:rFonts w:ascii="Verdana" w:eastAsiaTheme="minorEastAsia" w:hAnsi="Verdana" w:cs="Verdana"/>
                <w:color w:val="000009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documenti</w:t>
            </w:r>
          </w:p>
          <w:p w14:paraId="27AA31D8" w14:textId="77777777" w:rsidR="00056AB2" w:rsidRPr="00056AB2" w:rsidRDefault="00056AB2" w:rsidP="00056AB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110" w:lineRule="exact"/>
              <w:rPr>
                <w:rFonts w:ascii="Times New Roman" w:eastAsiaTheme="minorEastAsia" w:hAnsi="Times New Roman" w:cs="Times New Roman"/>
                <w:sz w:val="11"/>
                <w:szCs w:val="11"/>
                <w:lang w:eastAsia="it-IT"/>
              </w:rPr>
            </w:pPr>
          </w:p>
          <w:p w14:paraId="4746EED4" w14:textId="77777777" w:rsidR="00056AB2" w:rsidRPr="00056AB2" w:rsidRDefault="00056AB2" w:rsidP="00056AB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62" w:lineRule="auto"/>
              <w:ind w:right="185"/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</w:pPr>
            <w:r w:rsidRPr="00056AB2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scritti</w:t>
            </w:r>
            <w:r w:rsidRPr="00056AB2">
              <w:rPr>
                <w:rFonts w:ascii="Verdana" w:eastAsiaTheme="minorEastAsia" w:hAnsi="Verdana" w:cs="Verdana"/>
                <w:color w:val="000009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e</w:t>
            </w:r>
            <w:r w:rsidRPr="00056AB2">
              <w:rPr>
                <w:rFonts w:ascii="Verdana" w:eastAsiaTheme="minorEastAsia" w:hAnsi="Verdana" w:cs="Verdana"/>
                <w:color w:val="000009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orali</w:t>
            </w:r>
            <w:r w:rsidRPr="00056AB2">
              <w:rPr>
                <w:rFonts w:ascii="Verdana" w:eastAsiaTheme="minorEastAsia" w:hAnsi="Verdana" w:cs="Verdana"/>
                <w:color w:val="000009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per</w:t>
            </w:r>
            <w:r w:rsidRPr="00056AB2">
              <w:rPr>
                <w:rFonts w:ascii="Verdana" w:eastAsiaTheme="minorEastAsia" w:hAnsi="Verdana" w:cs="Verdana"/>
                <w:color w:val="000009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ricostruire</w:t>
            </w:r>
            <w:r w:rsidRPr="00056AB2">
              <w:rPr>
                <w:rFonts w:ascii="Verdana" w:eastAsiaTheme="minorEastAsia" w:hAnsi="Verdana" w:cs="Verdana"/>
                <w:color w:val="000009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la</w:t>
            </w:r>
            <w:r w:rsidRPr="00056AB2">
              <w:rPr>
                <w:rFonts w:ascii="Verdana" w:eastAsiaTheme="minorEastAsia" w:hAnsi="Verdana" w:cs="Verdana"/>
                <w:color w:val="000009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propria</w:t>
            </w:r>
            <w:r w:rsidRPr="00056AB2">
              <w:rPr>
                <w:rFonts w:ascii="Verdana" w:eastAsiaTheme="minorEastAsia" w:hAnsi="Verdana" w:cs="Verdana"/>
                <w:color w:val="000009"/>
                <w:w w:val="99"/>
                <w:sz w:val="18"/>
                <w:szCs w:val="1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storia</w:t>
            </w:r>
            <w:r w:rsidRPr="00056AB2">
              <w:rPr>
                <w:rFonts w:ascii="Verdana" w:eastAsiaTheme="minorEastAsia" w:hAnsi="Verdana" w:cs="Verdana"/>
                <w:color w:val="000009"/>
                <w:spacing w:val="-15"/>
                <w:sz w:val="18"/>
                <w:szCs w:val="1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personale</w:t>
            </w:r>
          </w:p>
          <w:p w14:paraId="0745202C" w14:textId="77777777" w:rsidR="00056AB2" w:rsidRPr="00056AB2" w:rsidRDefault="00056AB2" w:rsidP="00056AB2">
            <w:pPr>
              <w:widowControl w:val="0"/>
              <w:numPr>
                <w:ilvl w:val="0"/>
                <w:numId w:val="14"/>
              </w:numPr>
              <w:tabs>
                <w:tab w:val="left" w:pos="44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19" w:lineRule="exact"/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</w:pPr>
            <w:r w:rsidRPr="00056AB2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Riconoscere</w:t>
            </w:r>
            <w:r w:rsidRPr="00056AB2">
              <w:rPr>
                <w:rFonts w:ascii="Verdana" w:eastAsiaTheme="minorEastAsia" w:hAnsi="Verdana" w:cs="Verdana"/>
                <w:color w:val="000009"/>
                <w:spacing w:val="-12"/>
                <w:sz w:val="18"/>
                <w:szCs w:val="1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cambiamenti</w:t>
            </w:r>
            <w:r w:rsidRPr="00056AB2">
              <w:rPr>
                <w:rFonts w:ascii="Verdana" w:eastAsiaTheme="minorEastAsia" w:hAnsi="Verdana" w:cs="Verdana"/>
                <w:color w:val="000009"/>
                <w:spacing w:val="-12"/>
                <w:sz w:val="18"/>
                <w:szCs w:val="1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avvenuti</w:t>
            </w:r>
            <w:r w:rsidRPr="00056AB2">
              <w:rPr>
                <w:rFonts w:ascii="Verdana" w:eastAsiaTheme="minorEastAsia" w:hAnsi="Verdana" w:cs="Verdana"/>
                <w:color w:val="000009"/>
                <w:spacing w:val="-12"/>
                <w:sz w:val="18"/>
                <w:szCs w:val="1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nel</w:t>
            </w:r>
          </w:p>
          <w:p w14:paraId="01EFF3B5" w14:textId="77777777" w:rsidR="00056AB2" w:rsidRPr="00056AB2" w:rsidRDefault="00056AB2" w:rsidP="00056AB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110" w:lineRule="exact"/>
              <w:rPr>
                <w:rFonts w:ascii="Times New Roman" w:eastAsiaTheme="minorEastAsia" w:hAnsi="Times New Roman" w:cs="Times New Roman"/>
                <w:sz w:val="11"/>
                <w:szCs w:val="11"/>
                <w:lang w:eastAsia="it-IT"/>
              </w:rPr>
            </w:pPr>
          </w:p>
          <w:p w14:paraId="6D651150" w14:textId="77777777" w:rsidR="00056AB2" w:rsidRPr="00056AB2" w:rsidRDefault="00056AB2" w:rsidP="00056AB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</w:pPr>
            <w:r w:rsidRPr="00056AB2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tempo</w:t>
            </w:r>
            <w:r w:rsidRPr="00056AB2">
              <w:rPr>
                <w:rFonts w:ascii="Verdana" w:eastAsiaTheme="minorEastAsia" w:hAnsi="Verdana" w:cs="Verdana"/>
                <w:color w:val="000009"/>
                <w:spacing w:val="-3"/>
                <w:sz w:val="18"/>
                <w:szCs w:val="1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su</w:t>
            </w:r>
            <w:r w:rsidRPr="00056AB2">
              <w:rPr>
                <w:rFonts w:ascii="Verdana" w:eastAsiaTheme="minorEastAsia" w:hAnsi="Verdana" w:cs="Verdana"/>
                <w:color w:val="000009"/>
                <w:spacing w:val="-3"/>
                <w:sz w:val="18"/>
                <w:szCs w:val="18"/>
                <w:lang w:eastAsia="it-IT"/>
              </w:rPr>
              <w:t xml:space="preserve"> </w:t>
            </w:r>
            <w:proofErr w:type="gramStart"/>
            <w:r w:rsidRPr="00056AB2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se</w:t>
            </w:r>
            <w:proofErr w:type="gramEnd"/>
            <w:r w:rsidRPr="00056AB2">
              <w:rPr>
                <w:rFonts w:ascii="Verdana" w:eastAsiaTheme="minorEastAsia" w:hAnsi="Verdana" w:cs="Verdana"/>
                <w:color w:val="000009"/>
                <w:spacing w:val="-3"/>
                <w:sz w:val="18"/>
                <w:szCs w:val="1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stessi</w:t>
            </w:r>
            <w:r w:rsidRPr="00056AB2">
              <w:rPr>
                <w:rFonts w:ascii="Verdana" w:eastAsiaTheme="minorEastAsia" w:hAnsi="Verdana" w:cs="Verdana"/>
                <w:color w:val="000009"/>
                <w:spacing w:val="-3"/>
                <w:sz w:val="18"/>
                <w:szCs w:val="1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e</w:t>
            </w:r>
            <w:r w:rsidRPr="00056AB2">
              <w:rPr>
                <w:rFonts w:ascii="Verdana" w:eastAsiaTheme="minorEastAsia" w:hAnsi="Verdana" w:cs="Verdana"/>
                <w:color w:val="000009"/>
                <w:spacing w:val="-3"/>
                <w:sz w:val="18"/>
                <w:szCs w:val="1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sugli</w:t>
            </w:r>
            <w:r w:rsidRPr="00056AB2">
              <w:rPr>
                <w:rFonts w:ascii="Verdana" w:eastAsiaTheme="minorEastAsia" w:hAnsi="Verdana" w:cs="Verdana"/>
                <w:color w:val="000009"/>
                <w:spacing w:val="-2"/>
                <w:sz w:val="18"/>
                <w:szCs w:val="1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altri</w:t>
            </w:r>
          </w:p>
          <w:p w14:paraId="59560A7F" w14:textId="77777777" w:rsidR="00056AB2" w:rsidRPr="00056AB2" w:rsidRDefault="00056AB2" w:rsidP="00056AB2">
            <w:pPr>
              <w:widowControl w:val="0"/>
              <w:numPr>
                <w:ilvl w:val="0"/>
                <w:numId w:val="14"/>
              </w:numPr>
              <w:tabs>
                <w:tab w:val="left" w:pos="448"/>
              </w:tabs>
              <w:kinsoku w:val="0"/>
              <w:overflowPunct w:val="0"/>
              <w:autoSpaceDE w:val="0"/>
              <w:autoSpaceDN w:val="0"/>
              <w:adjustRightInd w:val="0"/>
              <w:spacing w:before="84" w:after="0" w:line="355" w:lineRule="auto"/>
              <w:ind w:right="558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056AB2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Individuare</w:t>
            </w:r>
            <w:r w:rsidRPr="00056AB2">
              <w:rPr>
                <w:rFonts w:ascii="Verdana" w:eastAsiaTheme="minorEastAsia" w:hAnsi="Verdana" w:cs="Verdana"/>
                <w:color w:val="000009"/>
                <w:spacing w:val="-10"/>
                <w:sz w:val="18"/>
                <w:szCs w:val="1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e</w:t>
            </w:r>
            <w:r w:rsidRPr="00056AB2">
              <w:rPr>
                <w:rFonts w:ascii="Verdana" w:eastAsiaTheme="minorEastAsia" w:hAnsi="Verdana" w:cs="Verdana"/>
                <w:color w:val="000009"/>
                <w:spacing w:val="-9"/>
                <w:sz w:val="18"/>
                <w:szCs w:val="1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raccogliere</w:t>
            </w:r>
            <w:r w:rsidRPr="00056AB2">
              <w:rPr>
                <w:rFonts w:ascii="Verdana" w:eastAsiaTheme="minorEastAsia" w:hAnsi="Verdana" w:cs="Verdana"/>
                <w:color w:val="000009"/>
                <w:spacing w:val="-9"/>
                <w:sz w:val="18"/>
                <w:szCs w:val="1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elementi</w:t>
            </w:r>
            <w:r w:rsidRPr="00056AB2">
              <w:rPr>
                <w:rFonts w:ascii="Verdana" w:eastAsiaTheme="minorEastAsia" w:hAnsi="Verdana" w:cs="Verdana"/>
                <w:color w:val="000009"/>
                <w:spacing w:val="-9"/>
                <w:sz w:val="18"/>
                <w:szCs w:val="1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vari</w:t>
            </w:r>
            <w:r w:rsidRPr="00056AB2">
              <w:rPr>
                <w:rFonts w:ascii="Verdana" w:eastAsiaTheme="minorEastAsia" w:hAnsi="Verdana" w:cs="Verdana"/>
                <w:color w:val="000009"/>
                <w:w w:val="99"/>
                <w:sz w:val="18"/>
                <w:szCs w:val="1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come</w:t>
            </w:r>
            <w:r w:rsidRPr="00056AB2">
              <w:rPr>
                <w:rFonts w:ascii="Verdana" w:eastAsiaTheme="minorEastAsia" w:hAnsi="Verdana" w:cs="Verdana"/>
                <w:color w:val="000009"/>
                <w:spacing w:val="-10"/>
                <w:sz w:val="18"/>
                <w:szCs w:val="1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tracce</w:t>
            </w:r>
            <w:r w:rsidRPr="00056AB2">
              <w:rPr>
                <w:rFonts w:ascii="Verdana" w:eastAsiaTheme="minorEastAsia" w:hAnsi="Verdana" w:cs="Verdana"/>
                <w:color w:val="000009"/>
                <w:spacing w:val="-9"/>
                <w:sz w:val="18"/>
                <w:szCs w:val="1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per</w:t>
            </w:r>
            <w:r w:rsidRPr="00056AB2">
              <w:rPr>
                <w:rFonts w:ascii="Verdana" w:eastAsiaTheme="minorEastAsia" w:hAnsi="Verdana" w:cs="Verdana"/>
                <w:color w:val="000009"/>
                <w:spacing w:val="-10"/>
                <w:sz w:val="18"/>
                <w:szCs w:val="1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documentare</w:t>
            </w:r>
            <w:r w:rsidRPr="00056AB2">
              <w:rPr>
                <w:rFonts w:ascii="Verdana" w:eastAsiaTheme="minorEastAsia" w:hAnsi="Verdana" w:cs="Verdana"/>
                <w:color w:val="000009"/>
                <w:w w:val="99"/>
                <w:sz w:val="18"/>
                <w:szCs w:val="1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avvenimenti</w:t>
            </w:r>
            <w:r w:rsidRPr="00056AB2">
              <w:rPr>
                <w:rFonts w:ascii="Verdana" w:eastAsiaTheme="minorEastAsia" w:hAnsi="Verdana" w:cs="Verdana"/>
                <w:color w:val="000009"/>
                <w:spacing w:val="-12"/>
                <w:sz w:val="18"/>
                <w:szCs w:val="1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e</w:t>
            </w:r>
            <w:r w:rsidRPr="00056AB2">
              <w:rPr>
                <w:rFonts w:ascii="Verdana" w:eastAsiaTheme="minorEastAsia" w:hAnsi="Verdana" w:cs="Verdana"/>
                <w:color w:val="000009"/>
                <w:spacing w:val="-12"/>
                <w:sz w:val="18"/>
                <w:szCs w:val="1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cambiamenti</w:t>
            </w:r>
            <w:r w:rsidRPr="00056AB2">
              <w:rPr>
                <w:rFonts w:ascii="Verdana" w:eastAsiaTheme="minorEastAsia" w:hAnsi="Verdana" w:cs="Verdana"/>
                <w:color w:val="000009"/>
                <w:spacing w:val="-11"/>
                <w:sz w:val="18"/>
                <w:szCs w:val="1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personali</w:t>
            </w:r>
          </w:p>
        </w:tc>
        <w:tc>
          <w:tcPr>
            <w:tcW w:w="4095" w:type="dxa"/>
          </w:tcPr>
          <w:p w14:paraId="54DD9236" w14:textId="77777777" w:rsidR="00056AB2" w:rsidRPr="00056AB2" w:rsidRDefault="00056AB2" w:rsidP="00056AB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eastAsiaTheme="minorEastAsia" w:hAnsi="Times New Roman" w:cs="Times New Roman"/>
                <w:sz w:val="10"/>
                <w:szCs w:val="10"/>
                <w:lang w:eastAsia="it-IT"/>
              </w:rPr>
            </w:pPr>
          </w:p>
          <w:p w14:paraId="533F06EB" w14:textId="77777777" w:rsidR="00056AB2" w:rsidRPr="00056AB2" w:rsidRDefault="00056AB2" w:rsidP="00056AB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14:paraId="33F95564" w14:textId="77777777" w:rsidR="00056AB2" w:rsidRPr="00056AB2" w:rsidRDefault="00056AB2" w:rsidP="00056AB2">
            <w:pPr>
              <w:widowControl w:val="0"/>
              <w:numPr>
                <w:ilvl w:val="0"/>
                <w:numId w:val="13"/>
              </w:numPr>
              <w:tabs>
                <w:tab w:val="left" w:pos="44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348" w:lineRule="auto"/>
              <w:ind w:right="278"/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</w:pPr>
            <w:r w:rsidRPr="00056AB2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Trasformazioni</w:t>
            </w:r>
            <w:r w:rsidRPr="00056AB2">
              <w:rPr>
                <w:rFonts w:ascii="Verdana" w:eastAsiaTheme="minorEastAsia" w:hAnsi="Verdana" w:cs="Verdana"/>
                <w:color w:val="000009"/>
                <w:spacing w:val="-9"/>
                <w:sz w:val="18"/>
                <w:szCs w:val="1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operate</w:t>
            </w:r>
            <w:r w:rsidRPr="00056AB2">
              <w:rPr>
                <w:rFonts w:ascii="Verdana" w:eastAsiaTheme="minorEastAsia" w:hAnsi="Verdana" w:cs="Verdana"/>
                <w:color w:val="000009"/>
                <w:spacing w:val="-8"/>
                <w:sz w:val="18"/>
                <w:szCs w:val="1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dal</w:t>
            </w:r>
            <w:r w:rsidRPr="00056AB2">
              <w:rPr>
                <w:rFonts w:ascii="Verdana" w:eastAsiaTheme="minorEastAsia" w:hAnsi="Verdana" w:cs="Verdana"/>
                <w:color w:val="000009"/>
                <w:spacing w:val="-8"/>
                <w:sz w:val="18"/>
                <w:szCs w:val="1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tempo</w:t>
            </w:r>
            <w:r w:rsidRPr="00056AB2">
              <w:rPr>
                <w:rFonts w:ascii="Verdana" w:eastAsiaTheme="minorEastAsia" w:hAnsi="Verdana" w:cs="Verdana"/>
                <w:color w:val="000009"/>
                <w:spacing w:val="-8"/>
                <w:sz w:val="18"/>
                <w:szCs w:val="1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su</w:t>
            </w:r>
            <w:r w:rsidRPr="00056AB2">
              <w:rPr>
                <w:rFonts w:ascii="Verdana" w:eastAsiaTheme="minorEastAsia" w:hAnsi="Verdana" w:cs="Verdana"/>
                <w:color w:val="000009"/>
                <w:w w:val="99"/>
                <w:sz w:val="18"/>
                <w:szCs w:val="1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oggetti,</w:t>
            </w:r>
            <w:r w:rsidRPr="00056AB2">
              <w:rPr>
                <w:rFonts w:ascii="Verdana" w:eastAsiaTheme="minorEastAsia" w:hAnsi="Verdana" w:cs="Verdana"/>
                <w:color w:val="000009"/>
                <w:spacing w:val="-9"/>
                <w:sz w:val="18"/>
                <w:szCs w:val="1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persone,</w:t>
            </w:r>
            <w:r w:rsidRPr="00056AB2">
              <w:rPr>
                <w:rFonts w:ascii="Verdana" w:eastAsiaTheme="minorEastAsia" w:hAnsi="Verdana" w:cs="Verdana"/>
                <w:color w:val="000009"/>
                <w:spacing w:val="-9"/>
                <w:sz w:val="18"/>
                <w:szCs w:val="1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ambienti</w:t>
            </w:r>
          </w:p>
          <w:p w14:paraId="7F4DA601" w14:textId="77777777" w:rsidR="00056AB2" w:rsidRPr="00056AB2" w:rsidRDefault="00056AB2" w:rsidP="00056AB2">
            <w:pPr>
              <w:widowControl w:val="0"/>
              <w:numPr>
                <w:ilvl w:val="0"/>
                <w:numId w:val="13"/>
              </w:numPr>
              <w:tabs>
                <w:tab w:val="left" w:pos="44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31" w:lineRule="exact"/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</w:pPr>
            <w:r w:rsidRPr="00056AB2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Trasformazioni</w:t>
            </w:r>
            <w:r w:rsidRPr="00056AB2">
              <w:rPr>
                <w:rFonts w:ascii="Verdana" w:eastAsiaTheme="minorEastAsia" w:hAnsi="Verdana" w:cs="Verdana"/>
                <w:color w:val="000009"/>
                <w:spacing w:val="-9"/>
                <w:sz w:val="18"/>
                <w:szCs w:val="1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operate</w:t>
            </w:r>
            <w:r w:rsidRPr="00056AB2">
              <w:rPr>
                <w:rFonts w:ascii="Verdana" w:eastAsiaTheme="minorEastAsia" w:hAnsi="Verdana" w:cs="Verdana"/>
                <w:color w:val="000009"/>
                <w:spacing w:val="-8"/>
                <w:sz w:val="18"/>
                <w:szCs w:val="1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dal</w:t>
            </w:r>
            <w:r w:rsidRPr="00056AB2">
              <w:rPr>
                <w:rFonts w:ascii="Verdana" w:eastAsiaTheme="minorEastAsia" w:hAnsi="Verdana" w:cs="Verdana"/>
                <w:color w:val="000009"/>
                <w:spacing w:val="-8"/>
                <w:sz w:val="18"/>
                <w:szCs w:val="1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tempo</w:t>
            </w:r>
            <w:r w:rsidRPr="00056AB2">
              <w:rPr>
                <w:rFonts w:ascii="Verdana" w:eastAsiaTheme="minorEastAsia" w:hAnsi="Verdana" w:cs="Verdana"/>
                <w:color w:val="000009"/>
                <w:spacing w:val="-8"/>
                <w:sz w:val="18"/>
                <w:szCs w:val="1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su</w:t>
            </w:r>
          </w:p>
          <w:p w14:paraId="60E67BE8" w14:textId="77777777" w:rsidR="00056AB2" w:rsidRPr="00056AB2" w:rsidRDefault="00056AB2" w:rsidP="00056AB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110" w:lineRule="exact"/>
              <w:rPr>
                <w:rFonts w:ascii="Times New Roman" w:eastAsiaTheme="minorEastAsia" w:hAnsi="Times New Roman" w:cs="Times New Roman"/>
                <w:sz w:val="11"/>
                <w:szCs w:val="11"/>
                <w:lang w:eastAsia="it-IT"/>
              </w:rPr>
            </w:pPr>
          </w:p>
          <w:p w14:paraId="052C63C1" w14:textId="77777777" w:rsidR="00056AB2" w:rsidRPr="00056AB2" w:rsidRDefault="00056AB2" w:rsidP="00056AB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</w:pPr>
            <w:r w:rsidRPr="00056AB2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abitudini</w:t>
            </w:r>
            <w:r w:rsidRPr="00056AB2">
              <w:rPr>
                <w:rFonts w:ascii="Verdana" w:eastAsiaTheme="minorEastAsia" w:hAnsi="Verdana" w:cs="Verdana"/>
                <w:color w:val="000009"/>
                <w:spacing w:val="-3"/>
                <w:sz w:val="18"/>
                <w:szCs w:val="1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e</w:t>
            </w:r>
            <w:r w:rsidRPr="00056AB2">
              <w:rPr>
                <w:rFonts w:ascii="Verdana" w:eastAsiaTheme="minorEastAsia" w:hAnsi="Verdana" w:cs="Verdana"/>
                <w:color w:val="000009"/>
                <w:spacing w:val="-2"/>
                <w:sz w:val="18"/>
                <w:szCs w:val="1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stili</w:t>
            </w:r>
            <w:r w:rsidRPr="00056AB2">
              <w:rPr>
                <w:rFonts w:ascii="Verdana" w:eastAsiaTheme="minorEastAsia" w:hAnsi="Verdana" w:cs="Verdana"/>
                <w:color w:val="000009"/>
                <w:spacing w:val="-2"/>
                <w:sz w:val="18"/>
                <w:szCs w:val="1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di</w:t>
            </w:r>
            <w:r w:rsidRPr="00056AB2">
              <w:rPr>
                <w:rFonts w:ascii="Verdana" w:eastAsiaTheme="minorEastAsia" w:hAnsi="Verdana" w:cs="Verdana"/>
                <w:color w:val="000009"/>
                <w:spacing w:val="-2"/>
                <w:sz w:val="18"/>
                <w:szCs w:val="1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vita</w:t>
            </w:r>
          </w:p>
          <w:p w14:paraId="12FB88E1" w14:textId="77777777" w:rsidR="00056AB2" w:rsidRPr="00056AB2" w:rsidRDefault="00056AB2" w:rsidP="00056AB2">
            <w:pPr>
              <w:widowControl w:val="0"/>
              <w:numPr>
                <w:ilvl w:val="0"/>
                <w:numId w:val="13"/>
              </w:numPr>
              <w:tabs>
                <w:tab w:val="left" w:pos="448"/>
              </w:tabs>
              <w:kinsoku w:val="0"/>
              <w:overflowPunct w:val="0"/>
              <w:autoSpaceDE w:val="0"/>
              <w:autoSpaceDN w:val="0"/>
              <w:adjustRightInd w:val="0"/>
              <w:spacing w:before="84"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056AB2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Le</w:t>
            </w:r>
            <w:r w:rsidRPr="00056AB2">
              <w:rPr>
                <w:rFonts w:ascii="Verdana" w:eastAsiaTheme="minorEastAsia" w:hAnsi="Verdana" w:cs="Verdana"/>
                <w:color w:val="000009"/>
                <w:spacing w:val="-8"/>
                <w:sz w:val="18"/>
                <w:szCs w:val="1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fonti</w:t>
            </w:r>
            <w:r w:rsidRPr="00056AB2">
              <w:rPr>
                <w:rFonts w:ascii="Verdana" w:eastAsiaTheme="minorEastAsia" w:hAnsi="Verdana" w:cs="Verdana"/>
                <w:color w:val="000009"/>
                <w:spacing w:val="-8"/>
                <w:sz w:val="18"/>
                <w:szCs w:val="1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storiche</w:t>
            </w:r>
          </w:p>
        </w:tc>
      </w:tr>
      <w:tr w:rsidR="00056AB2" w:rsidRPr="00056AB2" w14:paraId="06429E76" w14:textId="77777777" w:rsidTr="0018480F">
        <w:trPr>
          <w:trHeight w:hRule="exact" w:val="1875"/>
        </w:trPr>
        <w:tc>
          <w:tcPr>
            <w:tcW w:w="2940" w:type="dxa"/>
          </w:tcPr>
          <w:p w14:paraId="74DE9270" w14:textId="77777777" w:rsidR="00056AB2" w:rsidRPr="00056AB2" w:rsidRDefault="00056AB2" w:rsidP="00056AB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14:paraId="19A4CF72" w14:textId="77777777" w:rsidR="00056AB2" w:rsidRPr="00056AB2" w:rsidRDefault="00056AB2" w:rsidP="00056AB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3" w:after="0" w:line="220" w:lineRule="exact"/>
              <w:rPr>
                <w:rFonts w:ascii="Times New Roman" w:eastAsiaTheme="minorEastAsia" w:hAnsi="Times New Roman" w:cs="Times New Roman"/>
                <w:lang w:eastAsia="it-IT"/>
              </w:rPr>
            </w:pPr>
          </w:p>
          <w:p w14:paraId="62B70C86" w14:textId="77777777" w:rsidR="00056AB2" w:rsidRPr="00056AB2" w:rsidRDefault="00056AB2" w:rsidP="00056AB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57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056AB2">
              <w:rPr>
                <w:rFonts w:ascii="Verdana" w:eastAsiaTheme="minorEastAsia" w:hAnsi="Verdana" w:cs="Verdana"/>
                <w:sz w:val="24"/>
                <w:szCs w:val="24"/>
                <w:lang w:eastAsia="it-IT"/>
              </w:rPr>
              <w:t>STRUMENTI CONCETTUALI</w:t>
            </w:r>
          </w:p>
        </w:tc>
        <w:tc>
          <w:tcPr>
            <w:tcW w:w="3975" w:type="dxa"/>
          </w:tcPr>
          <w:p w14:paraId="23684ECB" w14:textId="77777777" w:rsidR="00056AB2" w:rsidRPr="00056AB2" w:rsidRDefault="00056AB2" w:rsidP="00056AB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eastAsiaTheme="minorEastAsia" w:hAnsi="Times New Roman" w:cs="Times New Roman"/>
                <w:sz w:val="10"/>
                <w:szCs w:val="10"/>
                <w:lang w:eastAsia="it-IT"/>
              </w:rPr>
            </w:pPr>
          </w:p>
          <w:p w14:paraId="73A37A9D" w14:textId="77777777" w:rsidR="00056AB2" w:rsidRPr="00056AB2" w:rsidRDefault="00056AB2" w:rsidP="00056AB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14:paraId="61A3D411" w14:textId="77777777" w:rsidR="00056AB2" w:rsidRPr="00056AB2" w:rsidRDefault="00056AB2" w:rsidP="00056AB2">
            <w:pPr>
              <w:widowControl w:val="0"/>
              <w:numPr>
                <w:ilvl w:val="0"/>
                <w:numId w:val="12"/>
              </w:numPr>
              <w:tabs>
                <w:tab w:val="left" w:pos="44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  <w:r w:rsidRPr="00056AB2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Riconoscere</w:t>
            </w:r>
            <w:r w:rsidRPr="00056AB2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relazioni</w:t>
            </w:r>
            <w:r w:rsidRPr="00056AB2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tra</w:t>
            </w:r>
            <w:r w:rsidRPr="00056AB2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gli</w:t>
            </w:r>
            <w:r w:rsidRPr="00056AB2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eventi</w:t>
            </w:r>
          </w:p>
          <w:p w14:paraId="650B73E7" w14:textId="77777777" w:rsidR="00056AB2" w:rsidRPr="00056AB2" w:rsidRDefault="00056AB2" w:rsidP="00056AB2">
            <w:pPr>
              <w:widowControl w:val="0"/>
              <w:numPr>
                <w:ilvl w:val="0"/>
                <w:numId w:val="12"/>
              </w:numPr>
              <w:tabs>
                <w:tab w:val="left" w:pos="449"/>
              </w:tabs>
              <w:kinsoku w:val="0"/>
              <w:overflowPunct w:val="0"/>
              <w:autoSpaceDE w:val="0"/>
              <w:autoSpaceDN w:val="0"/>
              <w:adjustRightInd w:val="0"/>
              <w:spacing w:before="84" w:after="0" w:line="348" w:lineRule="auto"/>
              <w:ind w:right="657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056AB2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Cogliere</w:t>
            </w:r>
            <w:r w:rsidRPr="00056AB2">
              <w:rPr>
                <w:rFonts w:ascii="Verdana" w:eastAsiaTheme="minorEastAsia" w:hAnsi="Verdana" w:cs="Verdana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il</w:t>
            </w:r>
            <w:r w:rsidRPr="00056AB2">
              <w:rPr>
                <w:rFonts w:ascii="Verdana" w:eastAsiaTheme="minorEastAsia" w:hAnsi="Verdana" w:cs="Verdana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concetto</w:t>
            </w:r>
            <w:r w:rsidRPr="00056AB2">
              <w:rPr>
                <w:rFonts w:ascii="Verdana" w:eastAsiaTheme="minorEastAsia" w:hAnsi="Verdana" w:cs="Verdana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di</w:t>
            </w:r>
            <w:r w:rsidRPr="00056AB2">
              <w:rPr>
                <w:rFonts w:ascii="Verdana" w:eastAsiaTheme="minorEastAsia" w:hAnsi="Verdana" w:cs="Verdana"/>
                <w:spacing w:val="-3"/>
                <w:sz w:val="18"/>
                <w:szCs w:val="1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durata</w:t>
            </w:r>
            <w:r w:rsidRPr="00056AB2">
              <w:rPr>
                <w:rFonts w:ascii="Verdana" w:eastAsiaTheme="minorEastAsia" w:hAnsi="Verdana" w:cs="Verdana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in relazione</w:t>
            </w:r>
            <w:r w:rsidRPr="00056AB2">
              <w:rPr>
                <w:rFonts w:ascii="Verdana" w:eastAsiaTheme="minorEastAsia" w:hAnsi="Verdana" w:cs="Verdana"/>
                <w:spacing w:val="-8"/>
                <w:sz w:val="18"/>
                <w:szCs w:val="1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al</w:t>
            </w:r>
            <w:r w:rsidRPr="00056AB2">
              <w:rPr>
                <w:rFonts w:ascii="Verdana" w:eastAsiaTheme="minorEastAsia" w:hAnsi="Verdana" w:cs="Verdana"/>
                <w:spacing w:val="-8"/>
                <w:sz w:val="18"/>
                <w:szCs w:val="1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tempo</w:t>
            </w:r>
          </w:p>
        </w:tc>
        <w:tc>
          <w:tcPr>
            <w:tcW w:w="4530" w:type="dxa"/>
          </w:tcPr>
          <w:p w14:paraId="036A5C0F" w14:textId="77777777" w:rsidR="00056AB2" w:rsidRPr="00056AB2" w:rsidRDefault="00056AB2" w:rsidP="00056AB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17" w:lineRule="exact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  <w:r w:rsidRPr="00056AB2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L’alunno</w:t>
            </w:r>
            <w:r w:rsidRPr="00056AB2">
              <w:rPr>
                <w:rFonts w:ascii="Verdana" w:eastAsiaTheme="minorEastAsia" w:hAnsi="Verdana" w:cs="Verdana"/>
                <w:spacing w:val="-12"/>
                <w:sz w:val="18"/>
                <w:szCs w:val="1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sa:</w:t>
            </w:r>
          </w:p>
          <w:p w14:paraId="225A5796" w14:textId="77777777" w:rsidR="00056AB2" w:rsidRPr="00056AB2" w:rsidRDefault="00056AB2" w:rsidP="00056AB2">
            <w:pPr>
              <w:widowControl w:val="0"/>
              <w:numPr>
                <w:ilvl w:val="0"/>
                <w:numId w:val="11"/>
              </w:numPr>
              <w:tabs>
                <w:tab w:val="left" w:pos="448"/>
              </w:tabs>
              <w:kinsoku w:val="0"/>
              <w:overflowPunct w:val="0"/>
              <w:autoSpaceDE w:val="0"/>
              <w:autoSpaceDN w:val="0"/>
              <w:adjustRightInd w:val="0"/>
              <w:spacing w:before="84" w:after="0" w:line="348" w:lineRule="auto"/>
              <w:ind w:right="303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056AB2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Riconoscere</w:t>
            </w:r>
            <w:r w:rsidRPr="00056AB2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le</w:t>
            </w:r>
            <w:r w:rsidRPr="00056AB2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relazioni</w:t>
            </w:r>
            <w:r w:rsidRPr="00056AB2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di</w:t>
            </w:r>
            <w:r w:rsidRPr="00056AB2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causa-</w:t>
            </w:r>
            <w:r w:rsidRPr="00056AB2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effetto-</w:t>
            </w:r>
            <w:r w:rsidRPr="00056AB2">
              <w:rPr>
                <w:rFonts w:ascii="Verdana" w:eastAsiaTheme="minorEastAsia" w:hAnsi="Verdana" w:cs="Verdana"/>
                <w:w w:val="99"/>
                <w:sz w:val="18"/>
                <w:szCs w:val="1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conseguenza</w:t>
            </w:r>
            <w:r w:rsidRPr="00056AB2">
              <w:rPr>
                <w:rFonts w:ascii="Verdana" w:eastAsiaTheme="minorEastAsia" w:hAnsi="Verdana" w:cs="Verdana"/>
                <w:spacing w:val="-8"/>
                <w:sz w:val="18"/>
                <w:szCs w:val="1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tra</w:t>
            </w:r>
            <w:r w:rsidRPr="00056AB2">
              <w:rPr>
                <w:rFonts w:ascii="Verdana" w:eastAsiaTheme="minorEastAsia" w:hAnsi="Verdana" w:cs="Verdana"/>
                <w:spacing w:val="-8"/>
                <w:sz w:val="18"/>
                <w:szCs w:val="1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gli</w:t>
            </w:r>
            <w:r w:rsidRPr="00056AB2">
              <w:rPr>
                <w:rFonts w:ascii="Verdana" w:eastAsiaTheme="minorEastAsia" w:hAnsi="Verdana" w:cs="Verdana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eventi</w:t>
            </w:r>
          </w:p>
        </w:tc>
        <w:tc>
          <w:tcPr>
            <w:tcW w:w="4095" w:type="dxa"/>
          </w:tcPr>
          <w:p w14:paraId="7EDEC871" w14:textId="77777777" w:rsidR="00056AB2" w:rsidRPr="00056AB2" w:rsidRDefault="00056AB2" w:rsidP="00056AB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eastAsiaTheme="minorEastAsia" w:hAnsi="Times New Roman" w:cs="Times New Roman"/>
                <w:sz w:val="10"/>
                <w:szCs w:val="10"/>
                <w:lang w:eastAsia="it-IT"/>
              </w:rPr>
            </w:pPr>
          </w:p>
          <w:p w14:paraId="43BC84AC" w14:textId="77777777" w:rsidR="00056AB2" w:rsidRPr="00056AB2" w:rsidRDefault="00056AB2" w:rsidP="00056AB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14:paraId="323A8A6F" w14:textId="77777777" w:rsidR="00056AB2" w:rsidRPr="00056AB2" w:rsidRDefault="00056AB2" w:rsidP="00056AB2">
            <w:pPr>
              <w:widowControl w:val="0"/>
              <w:numPr>
                <w:ilvl w:val="0"/>
                <w:numId w:val="10"/>
              </w:numPr>
              <w:tabs>
                <w:tab w:val="left" w:pos="44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  <w:r w:rsidRPr="00056AB2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Prima/dopo/infine</w:t>
            </w:r>
          </w:p>
          <w:p w14:paraId="0ADD96E6" w14:textId="77777777" w:rsidR="00056AB2" w:rsidRPr="00056AB2" w:rsidRDefault="00056AB2" w:rsidP="00056AB2">
            <w:pPr>
              <w:widowControl w:val="0"/>
              <w:numPr>
                <w:ilvl w:val="0"/>
                <w:numId w:val="10"/>
              </w:numPr>
              <w:tabs>
                <w:tab w:val="left" w:pos="448"/>
              </w:tabs>
              <w:kinsoku w:val="0"/>
              <w:overflowPunct w:val="0"/>
              <w:autoSpaceDE w:val="0"/>
              <w:autoSpaceDN w:val="0"/>
              <w:adjustRightInd w:val="0"/>
              <w:spacing w:before="84" w:after="0" w:line="240" w:lineRule="auto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  <w:r w:rsidRPr="00056AB2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La</w:t>
            </w:r>
            <w:r w:rsidRPr="00056AB2">
              <w:rPr>
                <w:rFonts w:ascii="Verdana" w:eastAsiaTheme="minorEastAsia" w:hAnsi="Verdana" w:cs="Verdana"/>
                <w:spacing w:val="-19"/>
                <w:sz w:val="18"/>
                <w:szCs w:val="1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contemporaneità</w:t>
            </w:r>
          </w:p>
          <w:p w14:paraId="71F2AF79" w14:textId="77777777" w:rsidR="00056AB2" w:rsidRPr="00056AB2" w:rsidRDefault="00056AB2" w:rsidP="00056AB2">
            <w:pPr>
              <w:widowControl w:val="0"/>
              <w:numPr>
                <w:ilvl w:val="0"/>
                <w:numId w:val="10"/>
              </w:numPr>
              <w:tabs>
                <w:tab w:val="left" w:pos="448"/>
              </w:tabs>
              <w:kinsoku w:val="0"/>
              <w:overflowPunct w:val="0"/>
              <w:autoSpaceDE w:val="0"/>
              <w:autoSpaceDN w:val="0"/>
              <w:adjustRightInd w:val="0"/>
              <w:spacing w:before="84" w:after="0" w:line="348" w:lineRule="auto"/>
              <w:ind w:right="993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056AB2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Le</w:t>
            </w:r>
            <w:r w:rsidRPr="00056AB2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relazioni</w:t>
            </w:r>
            <w:r w:rsidRPr="00056AB2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di</w:t>
            </w:r>
            <w:r w:rsidRPr="00056AB2">
              <w:rPr>
                <w:rFonts w:ascii="Verdana" w:eastAsiaTheme="minorEastAsia" w:hAnsi="Verdana" w:cs="Verdana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causa,</w:t>
            </w:r>
            <w:r w:rsidRPr="00056AB2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effetto,</w:t>
            </w:r>
            <w:r w:rsidRPr="00056AB2">
              <w:rPr>
                <w:rFonts w:ascii="Verdana" w:eastAsiaTheme="minorEastAsia" w:hAnsi="Verdana" w:cs="Verdana"/>
                <w:w w:val="99"/>
                <w:sz w:val="18"/>
                <w:szCs w:val="1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conseguenza</w:t>
            </w:r>
          </w:p>
        </w:tc>
      </w:tr>
      <w:tr w:rsidR="00056AB2" w:rsidRPr="00056AB2" w14:paraId="035B4960" w14:textId="77777777" w:rsidTr="0018480F">
        <w:trPr>
          <w:trHeight w:hRule="exact" w:val="3525"/>
        </w:trPr>
        <w:tc>
          <w:tcPr>
            <w:tcW w:w="2940" w:type="dxa"/>
          </w:tcPr>
          <w:p w14:paraId="44C5BEC1" w14:textId="77777777" w:rsidR="00056AB2" w:rsidRPr="00056AB2" w:rsidRDefault="00056AB2" w:rsidP="00056AB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14:paraId="7133BA31" w14:textId="77777777" w:rsidR="00056AB2" w:rsidRPr="00056AB2" w:rsidRDefault="00056AB2" w:rsidP="00056AB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3" w:after="0" w:line="220" w:lineRule="exact"/>
              <w:rPr>
                <w:rFonts w:ascii="Times New Roman" w:eastAsiaTheme="minorEastAsia" w:hAnsi="Times New Roman" w:cs="Times New Roman"/>
                <w:lang w:eastAsia="it-IT"/>
              </w:rPr>
            </w:pPr>
          </w:p>
          <w:p w14:paraId="687ADFF6" w14:textId="77777777" w:rsidR="00056AB2" w:rsidRPr="00056AB2" w:rsidRDefault="00056AB2" w:rsidP="00056AB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57" w:lineRule="auto"/>
              <w:ind w:right="133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056AB2">
              <w:rPr>
                <w:rFonts w:ascii="Verdana" w:eastAsiaTheme="minorEastAsia" w:hAnsi="Verdana" w:cs="Verdana"/>
                <w:sz w:val="24"/>
                <w:szCs w:val="24"/>
                <w:lang w:eastAsia="it-IT"/>
              </w:rPr>
              <w:t>PRODUZIONE SCRITTA</w:t>
            </w:r>
            <w:r w:rsidRPr="00056AB2">
              <w:rPr>
                <w:rFonts w:ascii="Verdana" w:eastAsiaTheme="minorEastAsia" w:hAnsi="Verdana" w:cs="Verdana"/>
                <w:spacing w:val="-6"/>
                <w:sz w:val="24"/>
                <w:szCs w:val="24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sz w:val="24"/>
                <w:szCs w:val="24"/>
                <w:lang w:eastAsia="it-IT"/>
              </w:rPr>
              <w:t>E</w:t>
            </w:r>
            <w:r w:rsidRPr="00056AB2">
              <w:rPr>
                <w:rFonts w:ascii="Verdana" w:eastAsiaTheme="minorEastAsia" w:hAnsi="Verdana" w:cs="Verdana"/>
                <w:spacing w:val="-5"/>
                <w:sz w:val="24"/>
                <w:szCs w:val="24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sz w:val="24"/>
                <w:szCs w:val="24"/>
                <w:lang w:eastAsia="it-IT"/>
              </w:rPr>
              <w:t>ORALE</w:t>
            </w:r>
          </w:p>
        </w:tc>
        <w:tc>
          <w:tcPr>
            <w:tcW w:w="3975" w:type="dxa"/>
          </w:tcPr>
          <w:p w14:paraId="4CEECB70" w14:textId="77777777" w:rsidR="00056AB2" w:rsidRPr="00056AB2" w:rsidRDefault="00056AB2" w:rsidP="00056AB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eastAsiaTheme="minorEastAsia" w:hAnsi="Times New Roman" w:cs="Times New Roman"/>
                <w:sz w:val="10"/>
                <w:szCs w:val="10"/>
                <w:lang w:eastAsia="it-IT"/>
              </w:rPr>
            </w:pPr>
          </w:p>
          <w:p w14:paraId="7FFF772D" w14:textId="77777777" w:rsidR="00056AB2" w:rsidRPr="00056AB2" w:rsidRDefault="00056AB2" w:rsidP="00056AB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14:paraId="068C0458" w14:textId="77777777" w:rsidR="00056AB2" w:rsidRPr="00056AB2" w:rsidRDefault="00056AB2" w:rsidP="00056AB2">
            <w:pPr>
              <w:widowControl w:val="0"/>
              <w:numPr>
                <w:ilvl w:val="0"/>
                <w:numId w:val="9"/>
              </w:numPr>
              <w:tabs>
                <w:tab w:val="left" w:pos="44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348" w:lineRule="auto"/>
              <w:ind w:right="131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056AB2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Rappresentare</w:t>
            </w:r>
            <w:r w:rsidRPr="00056AB2">
              <w:rPr>
                <w:rFonts w:ascii="Verdana" w:eastAsiaTheme="minorEastAsia" w:hAnsi="Verdana" w:cs="Verdana"/>
                <w:spacing w:val="-12"/>
                <w:sz w:val="18"/>
                <w:szCs w:val="1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conoscenze</w:t>
            </w:r>
            <w:r w:rsidRPr="00056AB2">
              <w:rPr>
                <w:rFonts w:ascii="Verdana" w:eastAsiaTheme="minorEastAsia" w:hAnsi="Verdana" w:cs="Verdana"/>
                <w:spacing w:val="-12"/>
                <w:sz w:val="18"/>
                <w:szCs w:val="1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e</w:t>
            </w:r>
            <w:r w:rsidRPr="00056AB2">
              <w:rPr>
                <w:rFonts w:ascii="Verdana" w:eastAsiaTheme="minorEastAsia" w:hAnsi="Verdana" w:cs="Verdana"/>
                <w:spacing w:val="-11"/>
                <w:sz w:val="18"/>
                <w:szCs w:val="1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concetti</w:t>
            </w:r>
            <w:r w:rsidRPr="00056AB2">
              <w:rPr>
                <w:rFonts w:ascii="Verdana" w:eastAsiaTheme="minorEastAsia" w:hAnsi="Verdana" w:cs="Verdana"/>
                <w:w w:val="99"/>
                <w:sz w:val="18"/>
                <w:szCs w:val="1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appresi</w:t>
            </w:r>
            <w:r w:rsidRPr="00056AB2">
              <w:rPr>
                <w:rFonts w:ascii="Verdana" w:eastAsiaTheme="minorEastAsia" w:hAnsi="Verdana" w:cs="Verdana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in</w:t>
            </w:r>
            <w:r w:rsidRPr="00056AB2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relazione</w:t>
            </w:r>
            <w:r w:rsidRPr="00056AB2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al</w:t>
            </w:r>
            <w:r w:rsidRPr="00056AB2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tempo</w:t>
            </w:r>
          </w:p>
        </w:tc>
        <w:tc>
          <w:tcPr>
            <w:tcW w:w="4530" w:type="dxa"/>
          </w:tcPr>
          <w:p w14:paraId="448F5559" w14:textId="77777777" w:rsidR="00056AB2" w:rsidRPr="00056AB2" w:rsidRDefault="00056AB2" w:rsidP="00056AB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17" w:lineRule="exact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  <w:r w:rsidRPr="00056AB2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L’alunno</w:t>
            </w:r>
            <w:r w:rsidRPr="00056AB2">
              <w:rPr>
                <w:rFonts w:ascii="Verdana" w:eastAsiaTheme="minorEastAsia" w:hAnsi="Verdana" w:cs="Verdana"/>
                <w:spacing w:val="-12"/>
                <w:sz w:val="18"/>
                <w:szCs w:val="1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sa:</w:t>
            </w:r>
          </w:p>
          <w:p w14:paraId="49CA05B5" w14:textId="77777777" w:rsidR="00056AB2" w:rsidRPr="00056AB2" w:rsidRDefault="00056AB2" w:rsidP="00056AB2">
            <w:pPr>
              <w:widowControl w:val="0"/>
              <w:numPr>
                <w:ilvl w:val="0"/>
                <w:numId w:val="8"/>
              </w:numPr>
              <w:tabs>
                <w:tab w:val="left" w:pos="448"/>
              </w:tabs>
              <w:kinsoku w:val="0"/>
              <w:overflowPunct w:val="0"/>
              <w:autoSpaceDE w:val="0"/>
              <w:autoSpaceDN w:val="0"/>
              <w:adjustRightInd w:val="0"/>
              <w:spacing w:before="84" w:after="0" w:line="348" w:lineRule="auto"/>
              <w:ind w:right="686"/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</w:pPr>
            <w:r w:rsidRPr="00056AB2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Rappresentare</w:t>
            </w:r>
            <w:r w:rsidRPr="00056AB2">
              <w:rPr>
                <w:rFonts w:ascii="Verdana" w:eastAsiaTheme="minorEastAsia" w:hAnsi="Verdana" w:cs="Verdana"/>
                <w:color w:val="000009"/>
                <w:spacing w:val="-12"/>
                <w:sz w:val="18"/>
                <w:szCs w:val="1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concetti</w:t>
            </w:r>
            <w:r w:rsidRPr="00056AB2">
              <w:rPr>
                <w:rFonts w:ascii="Verdana" w:eastAsiaTheme="minorEastAsia" w:hAnsi="Verdana" w:cs="Verdana"/>
                <w:color w:val="000009"/>
                <w:spacing w:val="-12"/>
                <w:sz w:val="18"/>
                <w:szCs w:val="1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e</w:t>
            </w:r>
            <w:r w:rsidRPr="00056AB2">
              <w:rPr>
                <w:rFonts w:ascii="Verdana" w:eastAsiaTheme="minorEastAsia" w:hAnsi="Verdana" w:cs="Verdana"/>
                <w:color w:val="000009"/>
                <w:spacing w:val="-11"/>
                <w:sz w:val="18"/>
                <w:szCs w:val="1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conoscenze</w:t>
            </w:r>
            <w:r w:rsidRPr="00056AB2">
              <w:rPr>
                <w:rFonts w:ascii="Verdana" w:eastAsiaTheme="minorEastAsia" w:hAnsi="Verdana" w:cs="Verdana"/>
                <w:color w:val="000009"/>
                <w:w w:val="99"/>
                <w:sz w:val="18"/>
                <w:szCs w:val="1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mediante</w:t>
            </w:r>
            <w:r w:rsidRPr="00056AB2">
              <w:rPr>
                <w:rFonts w:ascii="Verdana" w:eastAsiaTheme="minorEastAsia" w:hAnsi="Verdana" w:cs="Verdana"/>
                <w:color w:val="000009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racconti</w:t>
            </w:r>
            <w:r w:rsidRPr="00056AB2">
              <w:rPr>
                <w:rFonts w:ascii="Verdana" w:eastAsiaTheme="minorEastAsia" w:hAnsi="Verdana" w:cs="Verdana"/>
                <w:color w:val="000009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orali</w:t>
            </w:r>
            <w:r w:rsidRPr="00056AB2">
              <w:rPr>
                <w:rFonts w:ascii="Verdana" w:eastAsiaTheme="minorEastAsia" w:hAnsi="Verdana" w:cs="Verdana"/>
                <w:color w:val="000009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e</w:t>
            </w:r>
            <w:r w:rsidRPr="00056AB2">
              <w:rPr>
                <w:rFonts w:ascii="Verdana" w:eastAsiaTheme="minorEastAsia" w:hAnsi="Verdana" w:cs="Verdana"/>
                <w:color w:val="000009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disegni</w:t>
            </w:r>
          </w:p>
          <w:p w14:paraId="6649CA71" w14:textId="77777777" w:rsidR="00056AB2" w:rsidRPr="00056AB2" w:rsidRDefault="00056AB2" w:rsidP="00056AB2">
            <w:pPr>
              <w:widowControl w:val="0"/>
              <w:numPr>
                <w:ilvl w:val="0"/>
                <w:numId w:val="8"/>
              </w:numPr>
              <w:tabs>
                <w:tab w:val="left" w:pos="44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31" w:lineRule="exact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  <w:r w:rsidRPr="00056AB2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Rappresentare</w:t>
            </w:r>
            <w:r w:rsidRPr="00056AB2">
              <w:rPr>
                <w:rFonts w:ascii="Verdana" w:eastAsiaTheme="minorEastAsia" w:hAnsi="Verdana" w:cs="Verdana"/>
                <w:spacing w:val="-9"/>
                <w:sz w:val="18"/>
                <w:szCs w:val="1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concetti</w:t>
            </w:r>
            <w:r w:rsidRPr="00056AB2">
              <w:rPr>
                <w:rFonts w:ascii="Verdana" w:eastAsiaTheme="minorEastAsia" w:hAnsi="Verdana" w:cs="Verdana"/>
                <w:spacing w:val="-8"/>
                <w:sz w:val="18"/>
                <w:szCs w:val="1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temporali</w:t>
            </w:r>
            <w:r w:rsidRPr="00056AB2">
              <w:rPr>
                <w:rFonts w:ascii="Verdana" w:eastAsiaTheme="minorEastAsia" w:hAnsi="Verdana" w:cs="Verdana"/>
                <w:spacing w:val="-8"/>
                <w:sz w:val="18"/>
                <w:szCs w:val="1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relativi</w:t>
            </w:r>
            <w:r w:rsidRPr="00056AB2">
              <w:rPr>
                <w:rFonts w:ascii="Verdana" w:eastAsiaTheme="minorEastAsia" w:hAnsi="Verdana" w:cs="Verdana"/>
                <w:spacing w:val="-8"/>
                <w:sz w:val="18"/>
                <w:szCs w:val="1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al</w:t>
            </w:r>
          </w:p>
          <w:p w14:paraId="37E83B26" w14:textId="77777777" w:rsidR="00056AB2" w:rsidRPr="00056AB2" w:rsidRDefault="00056AB2" w:rsidP="00056AB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110" w:lineRule="exact"/>
              <w:rPr>
                <w:rFonts w:ascii="Times New Roman" w:eastAsiaTheme="minorEastAsia" w:hAnsi="Times New Roman" w:cs="Times New Roman"/>
                <w:sz w:val="11"/>
                <w:szCs w:val="11"/>
                <w:lang w:eastAsia="it-IT"/>
              </w:rPr>
            </w:pPr>
          </w:p>
          <w:p w14:paraId="6332026F" w14:textId="77777777" w:rsidR="00056AB2" w:rsidRPr="00056AB2" w:rsidRDefault="00056AB2" w:rsidP="00056AB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  <w:r w:rsidRPr="00056AB2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proprio</w:t>
            </w:r>
            <w:r w:rsidRPr="00056AB2">
              <w:rPr>
                <w:rFonts w:ascii="Verdana" w:eastAsiaTheme="minorEastAsia" w:hAnsi="Verdana" w:cs="Verdana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vissuto</w:t>
            </w:r>
            <w:r w:rsidRPr="00056AB2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mediante</w:t>
            </w:r>
            <w:r w:rsidRPr="00056AB2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la</w:t>
            </w:r>
            <w:r w:rsidRPr="00056AB2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linea</w:t>
            </w:r>
            <w:r w:rsidRPr="00056AB2">
              <w:rPr>
                <w:rFonts w:ascii="Verdana" w:eastAsiaTheme="minorEastAsia" w:hAnsi="Verdana" w:cs="Verdana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del</w:t>
            </w:r>
            <w:r w:rsidRPr="00056AB2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tempo</w:t>
            </w:r>
          </w:p>
          <w:p w14:paraId="1094502B" w14:textId="77777777" w:rsidR="00056AB2" w:rsidRPr="00056AB2" w:rsidRDefault="00056AB2" w:rsidP="00056AB2">
            <w:pPr>
              <w:widowControl w:val="0"/>
              <w:numPr>
                <w:ilvl w:val="0"/>
                <w:numId w:val="8"/>
              </w:numPr>
              <w:tabs>
                <w:tab w:val="left" w:pos="448"/>
              </w:tabs>
              <w:kinsoku w:val="0"/>
              <w:overflowPunct w:val="0"/>
              <w:autoSpaceDE w:val="0"/>
              <w:autoSpaceDN w:val="0"/>
              <w:adjustRightInd w:val="0"/>
              <w:spacing w:before="84" w:after="0" w:line="348" w:lineRule="auto"/>
              <w:ind w:right="429"/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</w:pPr>
            <w:r w:rsidRPr="00056AB2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Riordinare</w:t>
            </w:r>
            <w:r w:rsidRPr="00056AB2">
              <w:rPr>
                <w:rFonts w:ascii="Verdana" w:eastAsiaTheme="minorEastAsia" w:hAnsi="Verdana" w:cs="Verdana"/>
                <w:color w:val="000009"/>
                <w:spacing w:val="-9"/>
                <w:sz w:val="18"/>
                <w:szCs w:val="1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in</w:t>
            </w:r>
            <w:r w:rsidRPr="00056AB2">
              <w:rPr>
                <w:rFonts w:ascii="Verdana" w:eastAsiaTheme="minorEastAsia" w:hAnsi="Verdana" w:cs="Verdana"/>
                <w:color w:val="000009"/>
                <w:spacing w:val="-9"/>
                <w:sz w:val="18"/>
                <w:szCs w:val="1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sequenza</w:t>
            </w:r>
            <w:r w:rsidRPr="00056AB2">
              <w:rPr>
                <w:rFonts w:ascii="Verdana" w:eastAsiaTheme="minorEastAsia" w:hAnsi="Verdana" w:cs="Verdana"/>
                <w:color w:val="000009"/>
                <w:spacing w:val="-10"/>
                <w:sz w:val="18"/>
                <w:szCs w:val="1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temporale</w:t>
            </w:r>
            <w:r w:rsidRPr="00056AB2">
              <w:rPr>
                <w:rFonts w:ascii="Verdana" w:eastAsiaTheme="minorEastAsia" w:hAnsi="Verdana" w:cs="Verdana"/>
                <w:color w:val="000009"/>
                <w:spacing w:val="-9"/>
                <w:sz w:val="18"/>
                <w:szCs w:val="1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storie</w:t>
            </w:r>
            <w:r w:rsidRPr="00056AB2">
              <w:rPr>
                <w:rFonts w:ascii="Verdana" w:eastAsiaTheme="minorEastAsia" w:hAnsi="Verdana" w:cs="Verdana"/>
                <w:color w:val="000009"/>
                <w:w w:val="99"/>
                <w:sz w:val="18"/>
                <w:szCs w:val="1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reali</w:t>
            </w:r>
            <w:r w:rsidRPr="00056AB2">
              <w:rPr>
                <w:rFonts w:ascii="Verdana" w:eastAsiaTheme="minorEastAsia" w:hAnsi="Verdana" w:cs="Verdana"/>
                <w:color w:val="000009"/>
                <w:spacing w:val="-9"/>
                <w:sz w:val="18"/>
                <w:szCs w:val="1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e</w:t>
            </w:r>
            <w:r w:rsidRPr="00056AB2">
              <w:rPr>
                <w:rFonts w:ascii="Verdana" w:eastAsiaTheme="minorEastAsia" w:hAnsi="Verdana" w:cs="Verdana"/>
                <w:color w:val="000009"/>
                <w:spacing w:val="-8"/>
                <w:sz w:val="18"/>
                <w:szCs w:val="1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fantastiche</w:t>
            </w:r>
          </w:p>
          <w:p w14:paraId="24D42E0E" w14:textId="77777777" w:rsidR="00056AB2" w:rsidRPr="00056AB2" w:rsidRDefault="00056AB2" w:rsidP="00056AB2">
            <w:pPr>
              <w:widowControl w:val="0"/>
              <w:numPr>
                <w:ilvl w:val="0"/>
                <w:numId w:val="8"/>
              </w:numPr>
              <w:tabs>
                <w:tab w:val="left" w:pos="44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31" w:lineRule="exact"/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</w:pPr>
            <w:r w:rsidRPr="00056AB2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Utilizzare</w:t>
            </w:r>
            <w:r w:rsidRPr="00056AB2">
              <w:rPr>
                <w:rFonts w:ascii="Verdana" w:eastAsiaTheme="minorEastAsia" w:hAnsi="Verdana" w:cs="Verdana"/>
                <w:color w:val="000009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le</w:t>
            </w:r>
            <w:r w:rsidRPr="00056AB2">
              <w:rPr>
                <w:rFonts w:ascii="Verdana" w:eastAsiaTheme="minorEastAsia" w:hAnsi="Verdana" w:cs="Verdana"/>
                <w:color w:val="000009"/>
                <w:spacing w:val="-3"/>
                <w:sz w:val="18"/>
                <w:szCs w:val="1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relazioni</w:t>
            </w:r>
            <w:r w:rsidRPr="00056AB2">
              <w:rPr>
                <w:rFonts w:ascii="Verdana" w:eastAsiaTheme="minorEastAsia" w:hAnsi="Verdana" w:cs="Verdana"/>
                <w:color w:val="000009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di</w:t>
            </w:r>
            <w:r w:rsidRPr="00056AB2">
              <w:rPr>
                <w:rFonts w:ascii="Verdana" w:eastAsiaTheme="minorEastAsia" w:hAnsi="Verdana" w:cs="Verdana"/>
                <w:color w:val="000009"/>
                <w:spacing w:val="-3"/>
                <w:sz w:val="18"/>
                <w:szCs w:val="1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successione</w:t>
            </w:r>
            <w:r w:rsidRPr="00056AB2">
              <w:rPr>
                <w:rFonts w:ascii="Verdana" w:eastAsiaTheme="minorEastAsia" w:hAnsi="Verdana" w:cs="Verdana"/>
                <w:color w:val="000009"/>
                <w:spacing w:val="-3"/>
                <w:sz w:val="18"/>
                <w:szCs w:val="1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e</w:t>
            </w:r>
          </w:p>
          <w:p w14:paraId="7AF79DE8" w14:textId="77777777" w:rsidR="00056AB2" w:rsidRPr="00056AB2" w:rsidRDefault="00056AB2" w:rsidP="00056AB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110" w:lineRule="exact"/>
              <w:rPr>
                <w:rFonts w:ascii="Times New Roman" w:eastAsiaTheme="minorEastAsia" w:hAnsi="Times New Roman" w:cs="Times New Roman"/>
                <w:sz w:val="11"/>
                <w:szCs w:val="11"/>
                <w:lang w:eastAsia="it-IT"/>
              </w:rPr>
            </w:pPr>
          </w:p>
          <w:p w14:paraId="0871D0C9" w14:textId="77777777" w:rsidR="00056AB2" w:rsidRPr="00056AB2" w:rsidRDefault="00056AB2" w:rsidP="00056AB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62" w:lineRule="auto"/>
              <w:ind w:right="182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056AB2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contemporaneità</w:t>
            </w:r>
            <w:r w:rsidRPr="00056AB2">
              <w:rPr>
                <w:rFonts w:ascii="Verdana" w:eastAsiaTheme="minorEastAsia" w:hAnsi="Verdana" w:cs="Verdana"/>
                <w:color w:val="000009"/>
                <w:spacing w:val="-13"/>
                <w:sz w:val="18"/>
                <w:szCs w:val="1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nella</w:t>
            </w:r>
            <w:r w:rsidRPr="00056AB2">
              <w:rPr>
                <w:rFonts w:ascii="Verdana" w:eastAsiaTheme="minorEastAsia" w:hAnsi="Verdana" w:cs="Verdana"/>
                <w:color w:val="000009"/>
                <w:spacing w:val="-13"/>
                <w:sz w:val="18"/>
                <w:szCs w:val="1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rappresentazione</w:t>
            </w:r>
            <w:r w:rsidRPr="00056AB2">
              <w:rPr>
                <w:rFonts w:ascii="Verdana" w:eastAsiaTheme="minorEastAsia" w:hAnsi="Verdana" w:cs="Verdana"/>
                <w:color w:val="000009"/>
                <w:spacing w:val="-13"/>
                <w:sz w:val="18"/>
                <w:szCs w:val="1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di eventi</w:t>
            </w:r>
          </w:p>
        </w:tc>
        <w:tc>
          <w:tcPr>
            <w:tcW w:w="4095" w:type="dxa"/>
          </w:tcPr>
          <w:p w14:paraId="11635A1B" w14:textId="77777777" w:rsidR="00056AB2" w:rsidRPr="00056AB2" w:rsidRDefault="00056AB2" w:rsidP="00056AB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eastAsiaTheme="minorEastAsia" w:hAnsi="Times New Roman" w:cs="Times New Roman"/>
                <w:sz w:val="10"/>
                <w:szCs w:val="10"/>
                <w:lang w:eastAsia="it-IT"/>
              </w:rPr>
            </w:pPr>
          </w:p>
          <w:p w14:paraId="2B84824B" w14:textId="77777777" w:rsidR="00056AB2" w:rsidRPr="00056AB2" w:rsidRDefault="00056AB2" w:rsidP="00056AB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14:paraId="158751D6" w14:textId="77777777" w:rsidR="00056AB2" w:rsidRPr="00056AB2" w:rsidRDefault="00056AB2" w:rsidP="00056AB2">
            <w:pPr>
              <w:widowControl w:val="0"/>
              <w:numPr>
                <w:ilvl w:val="0"/>
                <w:numId w:val="7"/>
              </w:numPr>
              <w:tabs>
                <w:tab w:val="left" w:pos="44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348" w:lineRule="auto"/>
              <w:ind w:right="692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056AB2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La</w:t>
            </w:r>
            <w:r w:rsidRPr="00056AB2">
              <w:rPr>
                <w:rFonts w:ascii="Verdana" w:eastAsiaTheme="minorEastAsia" w:hAnsi="Verdana" w:cs="Verdana"/>
                <w:spacing w:val="-15"/>
                <w:sz w:val="18"/>
                <w:szCs w:val="1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rappresentazione</w:t>
            </w:r>
            <w:r w:rsidRPr="00056AB2">
              <w:rPr>
                <w:rFonts w:ascii="Verdana" w:eastAsiaTheme="minorEastAsia" w:hAnsi="Verdana" w:cs="Verdana"/>
                <w:spacing w:val="-15"/>
                <w:sz w:val="18"/>
                <w:szCs w:val="1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cronologica</w:t>
            </w:r>
            <w:r w:rsidRPr="00056AB2">
              <w:rPr>
                <w:rFonts w:ascii="Verdana" w:eastAsiaTheme="minorEastAsia" w:hAnsi="Verdana" w:cs="Verdana"/>
                <w:w w:val="99"/>
                <w:sz w:val="18"/>
                <w:szCs w:val="1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degli</w:t>
            </w:r>
            <w:r w:rsidRPr="00056AB2">
              <w:rPr>
                <w:rFonts w:ascii="Verdana" w:eastAsiaTheme="minorEastAsia" w:hAnsi="Verdana" w:cs="Verdana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eventi</w:t>
            </w:r>
          </w:p>
        </w:tc>
      </w:tr>
    </w:tbl>
    <w:p w14:paraId="601A980D" w14:textId="77777777" w:rsidR="00056AB2" w:rsidRPr="00056AB2" w:rsidRDefault="00056AB2" w:rsidP="00056A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it-IT"/>
        </w:rPr>
        <w:sectPr w:rsidR="00056AB2" w:rsidRPr="00056AB2">
          <w:pgSz w:w="16860" w:h="11920" w:orient="landscape"/>
          <w:pgMar w:top="1100" w:right="600" w:bottom="280" w:left="500" w:header="720" w:footer="720" w:gutter="0"/>
          <w:cols w:space="720"/>
          <w:noEndnote/>
        </w:sectPr>
      </w:pPr>
    </w:p>
    <w:p w14:paraId="7748230E" w14:textId="77777777" w:rsidR="00056AB2" w:rsidRPr="00056AB2" w:rsidRDefault="00056AB2" w:rsidP="00056AB2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110" w:lineRule="exact"/>
        <w:rPr>
          <w:rFonts w:ascii="Times New Roman" w:eastAsiaTheme="minorEastAsia" w:hAnsi="Times New Roman" w:cs="Times New Roman"/>
          <w:sz w:val="11"/>
          <w:szCs w:val="11"/>
          <w:lang w:eastAsia="it-IT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55"/>
        <w:gridCol w:w="10185"/>
      </w:tblGrid>
      <w:tr w:rsidR="00056AB2" w:rsidRPr="00056AB2" w14:paraId="3220CB83" w14:textId="77777777" w:rsidTr="0018480F">
        <w:trPr>
          <w:trHeight w:hRule="exact" w:val="735"/>
        </w:trPr>
        <w:tc>
          <w:tcPr>
            <w:tcW w:w="15540" w:type="dxa"/>
            <w:gridSpan w:val="2"/>
            <w:shd w:val="clear" w:color="auto" w:fill="538135" w:themeFill="accent6" w:themeFillShade="BF"/>
          </w:tcPr>
          <w:p w14:paraId="2575C55A" w14:textId="77777777" w:rsidR="00056AB2" w:rsidRPr="00056AB2" w:rsidRDefault="00056AB2" w:rsidP="00056AB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28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056AB2">
              <w:rPr>
                <w:rFonts w:ascii="Verdana" w:eastAsiaTheme="minorEastAsia" w:hAnsi="Verdana" w:cs="Verdana"/>
                <w:b/>
                <w:bCs/>
                <w:spacing w:val="-1"/>
                <w:sz w:val="28"/>
                <w:szCs w:val="28"/>
                <w:lang w:eastAsia="it-IT"/>
              </w:rPr>
              <w:t>COMPETENZ</w:t>
            </w:r>
            <w:r w:rsidRPr="00056AB2">
              <w:rPr>
                <w:rFonts w:ascii="Verdana" w:eastAsiaTheme="minorEastAsia" w:hAnsi="Verdana" w:cs="Verdana"/>
                <w:b/>
                <w:bCs/>
                <w:sz w:val="28"/>
                <w:szCs w:val="28"/>
                <w:lang w:eastAsia="it-IT"/>
              </w:rPr>
              <w:t>E</w:t>
            </w:r>
            <w:r w:rsidRPr="00056AB2">
              <w:rPr>
                <w:rFonts w:ascii="Verdana" w:eastAsiaTheme="minorEastAsia" w:hAnsi="Verdana" w:cs="Verdana"/>
                <w:b/>
                <w:bCs/>
                <w:spacing w:val="-6"/>
                <w:sz w:val="28"/>
                <w:szCs w:val="2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b/>
                <w:bCs/>
                <w:spacing w:val="-1"/>
                <w:sz w:val="28"/>
                <w:szCs w:val="28"/>
                <w:lang w:eastAsia="it-IT"/>
              </w:rPr>
              <w:t>D</w:t>
            </w:r>
            <w:r w:rsidRPr="00056AB2">
              <w:rPr>
                <w:rFonts w:ascii="Verdana" w:eastAsiaTheme="minorEastAsia" w:hAnsi="Verdana" w:cs="Verdana"/>
                <w:b/>
                <w:bCs/>
                <w:sz w:val="28"/>
                <w:szCs w:val="28"/>
                <w:lang w:eastAsia="it-IT"/>
              </w:rPr>
              <w:t>I</w:t>
            </w:r>
            <w:r w:rsidRPr="00056AB2">
              <w:rPr>
                <w:rFonts w:ascii="Verdana" w:eastAsiaTheme="minorEastAsia" w:hAnsi="Verdana" w:cs="Verdana"/>
                <w:b/>
                <w:bCs/>
                <w:spacing w:val="-5"/>
                <w:sz w:val="28"/>
                <w:szCs w:val="2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b/>
                <w:bCs/>
                <w:spacing w:val="-1"/>
                <w:sz w:val="28"/>
                <w:szCs w:val="28"/>
                <w:lang w:eastAsia="it-IT"/>
              </w:rPr>
              <w:t>BAS</w:t>
            </w:r>
            <w:r w:rsidRPr="00056AB2">
              <w:rPr>
                <w:rFonts w:ascii="Verdana" w:eastAsiaTheme="minorEastAsia" w:hAnsi="Verdana" w:cs="Verdana"/>
                <w:b/>
                <w:bCs/>
                <w:sz w:val="28"/>
                <w:szCs w:val="28"/>
                <w:lang w:eastAsia="it-IT"/>
              </w:rPr>
              <w:t>E</w:t>
            </w:r>
            <w:r w:rsidRPr="00056AB2">
              <w:rPr>
                <w:rFonts w:ascii="Verdana" w:eastAsiaTheme="minorEastAsia" w:hAnsi="Verdana" w:cs="Verdana"/>
                <w:b/>
                <w:bCs/>
                <w:spacing w:val="-6"/>
                <w:sz w:val="28"/>
                <w:szCs w:val="2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b/>
                <w:bCs/>
                <w:spacing w:val="-1"/>
                <w:sz w:val="28"/>
                <w:szCs w:val="28"/>
                <w:lang w:eastAsia="it-IT"/>
              </w:rPr>
              <w:t>A</w:t>
            </w:r>
            <w:r w:rsidRPr="00056AB2">
              <w:rPr>
                <w:rFonts w:ascii="Verdana" w:eastAsiaTheme="minorEastAsia" w:hAnsi="Verdana" w:cs="Verdana"/>
                <w:b/>
                <w:bCs/>
                <w:sz w:val="28"/>
                <w:szCs w:val="28"/>
                <w:lang w:eastAsia="it-IT"/>
              </w:rPr>
              <w:t>L</w:t>
            </w:r>
            <w:r w:rsidRPr="00056AB2">
              <w:rPr>
                <w:rFonts w:ascii="Verdana" w:eastAsiaTheme="minorEastAsia" w:hAnsi="Verdana" w:cs="Verdana"/>
                <w:b/>
                <w:bCs/>
                <w:spacing w:val="-5"/>
                <w:sz w:val="28"/>
                <w:szCs w:val="2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b/>
                <w:bCs/>
                <w:spacing w:val="-1"/>
                <w:sz w:val="28"/>
                <w:szCs w:val="28"/>
                <w:lang w:eastAsia="it-IT"/>
              </w:rPr>
              <w:t>TERMIN</w:t>
            </w:r>
            <w:r w:rsidRPr="00056AB2">
              <w:rPr>
                <w:rFonts w:ascii="Verdana" w:eastAsiaTheme="minorEastAsia" w:hAnsi="Verdana" w:cs="Verdana"/>
                <w:b/>
                <w:bCs/>
                <w:sz w:val="28"/>
                <w:szCs w:val="28"/>
                <w:lang w:eastAsia="it-IT"/>
              </w:rPr>
              <w:t>E</w:t>
            </w:r>
            <w:r w:rsidRPr="00056AB2">
              <w:rPr>
                <w:rFonts w:ascii="Verdana" w:eastAsiaTheme="minorEastAsia" w:hAnsi="Verdana" w:cs="Verdana"/>
                <w:b/>
                <w:bCs/>
                <w:spacing w:val="-6"/>
                <w:sz w:val="28"/>
                <w:szCs w:val="2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b/>
                <w:bCs/>
                <w:spacing w:val="-1"/>
                <w:sz w:val="28"/>
                <w:szCs w:val="28"/>
                <w:lang w:eastAsia="it-IT"/>
              </w:rPr>
              <w:t>DELL</w:t>
            </w:r>
            <w:r w:rsidRPr="00056AB2">
              <w:rPr>
                <w:rFonts w:ascii="Verdana" w:eastAsiaTheme="minorEastAsia" w:hAnsi="Verdana" w:cs="Verdana"/>
                <w:b/>
                <w:bCs/>
                <w:sz w:val="28"/>
                <w:szCs w:val="28"/>
                <w:lang w:eastAsia="it-IT"/>
              </w:rPr>
              <w:t>A</w:t>
            </w:r>
            <w:r w:rsidRPr="00056AB2">
              <w:rPr>
                <w:rFonts w:ascii="Verdana" w:eastAsiaTheme="minorEastAsia" w:hAnsi="Verdana" w:cs="Verdana"/>
                <w:b/>
                <w:bCs/>
                <w:spacing w:val="-5"/>
                <w:sz w:val="28"/>
                <w:szCs w:val="2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b/>
                <w:bCs/>
                <w:spacing w:val="-1"/>
                <w:sz w:val="28"/>
                <w:szCs w:val="28"/>
                <w:lang w:eastAsia="it-IT"/>
              </w:rPr>
              <w:t>CLASS</w:t>
            </w:r>
            <w:r w:rsidRPr="00056AB2">
              <w:rPr>
                <w:rFonts w:ascii="Verdana" w:eastAsiaTheme="minorEastAsia" w:hAnsi="Verdana" w:cs="Verdana"/>
                <w:b/>
                <w:bCs/>
                <w:sz w:val="28"/>
                <w:szCs w:val="28"/>
                <w:lang w:eastAsia="it-IT"/>
              </w:rPr>
              <w:t>E</w:t>
            </w:r>
            <w:r w:rsidRPr="00056AB2">
              <w:rPr>
                <w:rFonts w:ascii="Verdana" w:eastAsiaTheme="minorEastAsia" w:hAnsi="Verdana" w:cs="Verdana"/>
                <w:b/>
                <w:bCs/>
                <w:spacing w:val="-6"/>
                <w:sz w:val="28"/>
                <w:szCs w:val="2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b/>
                <w:bCs/>
                <w:spacing w:val="-1"/>
                <w:sz w:val="28"/>
                <w:szCs w:val="28"/>
                <w:lang w:eastAsia="it-IT"/>
              </w:rPr>
              <w:t>SECOND</w:t>
            </w:r>
            <w:r w:rsidRPr="00056AB2">
              <w:rPr>
                <w:rFonts w:ascii="Verdana" w:eastAsiaTheme="minorEastAsia" w:hAnsi="Verdana" w:cs="Verdana"/>
                <w:b/>
                <w:bCs/>
                <w:sz w:val="28"/>
                <w:szCs w:val="28"/>
                <w:lang w:eastAsia="it-IT"/>
              </w:rPr>
              <w:t>A</w:t>
            </w:r>
          </w:p>
        </w:tc>
      </w:tr>
      <w:tr w:rsidR="00056AB2" w:rsidRPr="00056AB2" w14:paraId="4DF2C955" w14:textId="77777777" w:rsidTr="0018480F">
        <w:trPr>
          <w:trHeight w:hRule="exact" w:val="735"/>
        </w:trPr>
        <w:tc>
          <w:tcPr>
            <w:tcW w:w="15540" w:type="dxa"/>
            <w:gridSpan w:val="2"/>
            <w:shd w:val="clear" w:color="auto" w:fill="A8D08D" w:themeFill="accent6" w:themeFillTint="99"/>
          </w:tcPr>
          <w:p w14:paraId="2F2C34D0" w14:textId="77777777" w:rsidR="00056AB2" w:rsidRPr="00056AB2" w:rsidRDefault="00056AB2" w:rsidP="00056AB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28" w:lineRule="exact"/>
              <w:ind w:right="7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056AB2">
              <w:rPr>
                <w:rFonts w:ascii="Verdana" w:eastAsiaTheme="minorEastAsia" w:hAnsi="Verdana" w:cs="Verdana"/>
                <w:b/>
                <w:bCs/>
                <w:spacing w:val="-1"/>
                <w:sz w:val="28"/>
                <w:szCs w:val="28"/>
                <w:lang w:eastAsia="it-IT"/>
              </w:rPr>
              <w:t>STORI</w:t>
            </w:r>
            <w:r w:rsidRPr="00056AB2">
              <w:rPr>
                <w:rFonts w:ascii="Verdana" w:eastAsiaTheme="minorEastAsia" w:hAnsi="Verdana" w:cs="Verdana"/>
                <w:b/>
                <w:bCs/>
                <w:sz w:val="28"/>
                <w:szCs w:val="28"/>
                <w:lang w:eastAsia="it-IT"/>
              </w:rPr>
              <w:t>A</w:t>
            </w:r>
          </w:p>
        </w:tc>
      </w:tr>
      <w:tr w:rsidR="00056AB2" w:rsidRPr="00056AB2" w14:paraId="52932BE7" w14:textId="77777777" w:rsidTr="0018480F">
        <w:trPr>
          <w:trHeight w:hRule="exact" w:val="660"/>
        </w:trPr>
        <w:tc>
          <w:tcPr>
            <w:tcW w:w="5355" w:type="dxa"/>
            <w:shd w:val="clear" w:color="auto" w:fill="C5E0B3" w:themeFill="accent6" w:themeFillTint="66"/>
          </w:tcPr>
          <w:p w14:paraId="76229D70" w14:textId="77777777" w:rsidR="00056AB2" w:rsidRPr="00056AB2" w:rsidRDefault="00056AB2" w:rsidP="00056AB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89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056AB2">
              <w:rPr>
                <w:rFonts w:ascii="Verdana" w:eastAsiaTheme="minorEastAsia" w:hAnsi="Verdana" w:cs="Verdana"/>
                <w:b/>
                <w:bCs/>
                <w:sz w:val="24"/>
                <w:szCs w:val="24"/>
                <w:lang w:eastAsia="it-IT"/>
              </w:rPr>
              <w:t>NUCLEI</w:t>
            </w:r>
            <w:r w:rsidRPr="00056AB2">
              <w:rPr>
                <w:rFonts w:ascii="Verdana" w:eastAsiaTheme="minorEastAsia" w:hAnsi="Verdana" w:cs="Verdana"/>
                <w:b/>
                <w:bCs/>
                <w:spacing w:val="-26"/>
                <w:sz w:val="24"/>
                <w:szCs w:val="24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b/>
                <w:bCs/>
                <w:sz w:val="24"/>
                <w:szCs w:val="24"/>
                <w:lang w:eastAsia="it-IT"/>
              </w:rPr>
              <w:t>FONDANTI</w:t>
            </w:r>
          </w:p>
        </w:tc>
        <w:tc>
          <w:tcPr>
            <w:tcW w:w="10185" w:type="dxa"/>
            <w:shd w:val="clear" w:color="auto" w:fill="C5E0B3" w:themeFill="accent6" w:themeFillTint="66"/>
          </w:tcPr>
          <w:p w14:paraId="28FED08B" w14:textId="77777777" w:rsidR="00056AB2" w:rsidRPr="00056AB2" w:rsidRDefault="00056AB2" w:rsidP="00056AB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89" w:lineRule="exact"/>
              <w:ind w:right="357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056AB2">
              <w:rPr>
                <w:rFonts w:ascii="Verdana" w:eastAsiaTheme="minorEastAsia" w:hAnsi="Verdana" w:cs="Verdana"/>
                <w:b/>
                <w:bCs/>
                <w:sz w:val="24"/>
                <w:szCs w:val="24"/>
                <w:lang w:eastAsia="it-IT"/>
              </w:rPr>
              <w:t>COMPETENZE</w:t>
            </w:r>
            <w:r w:rsidRPr="00056AB2">
              <w:rPr>
                <w:rFonts w:ascii="Verdana" w:eastAsiaTheme="minorEastAsia" w:hAnsi="Verdana" w:cs="Verdana"/>
                <w:b/>
                <w:bCs/>
                <w:spacing w:val="-12"/>
                <w:sz w:val="24"/>
                <w:szCs w:val="24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b/>
                <w:bCs/>
                <w:sz w:val="24"/>
                <w:szCs w:val="24"/>
                <w:lang w:eastAsia="it-IT"/>
              </w:rPr>
              <w:t>DI</w:t>
            </w:r>
            <w:r w:rsidRPr="00056AB2">
              <w:rPr>
                <w:rFonts w:ascii="Verdana" w:eastAsiaTheme="minorEastAsia" w:hAnsi="Verdana" w:cs="Verdana"/>
                <w:b/>
                <w:bCs/>
                <w:spacing w:val="-12"/>
                <w:sz w:val="24"/>
                <w:szCs w:val="24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b/>
                <w:bCs/>
                <w:sz w:val="24"/>
                <w:szCs w:val="24"/>
                <w:lang w:eastAsia="it-IT"/>
              </w:rPr>
              <w:t>BASE</w:t>
            </w:r>
          </w:p>
        </w:tc>
      </w:tr>
      <w:tr w:rsidR="00056AB2" w:rsidRPr="00056AB2" w14:paraId="66D4609E" w14:textId="77777777" w:rsidTr="0018480F">
        <w:trPr>
          <w:trHeight w:hRule="exact" w:val="1155"/>
        </w:trPr>
        <w:tc>
          <w:tcPr>
            <w:tcW w:w="5355" w:type="dxa"/>
          </w:tcPr>
          <w:p w14:paraId="73081ABA" w14:textId="77777777" w:rsidR="00056AB2" w:rsidRPr="00056AB2" w:rsidRDefault="00056AB2" w:rsidP="00056AB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" w:after="0" w:line="120" w:lineRule="exact"/>
              <w:rPr>
                <w:rFonts w:ascii="Times New Roman" w:eastAsiaTheme="minorEastAsia" w:hAnsi="Times New Roman" w:cs="Times New Roman"/>
                <w:sz w:val="12"/>
                <w:szCs w:val="12"/>
                <w:lang w:eastAsia="it-IT"/>
              </w:rPr>
            </w:pPr>
          </w:p>
          <w:p w14:paraId="18F63B4C" w14:textId="77777777" w:rsidR="00056AB2" w:rsidRPr="00056AB2" w:rsidRDefault="00056AB2" w:rsidP="00056AB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14:paraId="394D917A" w14:textId="77777777" w:rsidR="00056AB2" w:rsidRPr="00056AB2" w:rsidRDefault="00056AB2" w:rsidP="00056AB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056AB2">
              <w:rPr>
                <w:rFonts w:ascii="Verdana" w:eastAsiaTheme="minorEastAsia" w:hAnsi="Verdana" w:cs="Verdana"/>
                <w:sz w:val="24"/>
                <w:szCs w:val="24"/>
                <w:lang w:eastAsia="it-IT"/>
              </w:rPr>
              <w:t>ORGANIZZAZIONE</w:t>
            </w:r>
            <w:r w:rsidRPr="00056AB2">
              <w:rPr>
                <w:rFonts w:ascii="Verdana" w:eastAsiaTheme="minorEastAsia" w:hAnsi="Verdana" w:cs="Verdana"/>
                <w:spacing w:val="-15"/>
                <w:sz w:val="24"/>
                <w:szCs w:val="24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sz w:val="24"/>
                <w:szCs w:val="24"/>
                <w:lang w:eastAsia="it-IT"/>
              </w:rPr>
              <w:t>DELLE</w:t>
            </w:r>
            <w:r w:rsidRPr="00056AB2">
              <w:rPr>
                <w:rFonts w:ascii="Verdana" w:eastAsiaTheme="minorEastAsia" w:hAnsi="Verdana" w:cs="Verdana"/>
                <w:spacing w:val="-14"/>
                <w:sz w:val="24"/>
                <w:szCs w:val="24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sz w:val="24"/>
                <w:szCs w:val="24"/>
                <w:lang w:eastAsia="it-IT"/>
              </w:rPr>
              <w:t>INFORMAZIONI</w:t>
            </w:r>
          </w:p>
        </w:tc>
        <w:tc>
          <w:tcPr>
            <w:tcW w:w="10185" w:type="dxa"/>
          </w:tcPr>
          <w:p w14:paraId="6FD2B801" w14:textId="77777777" w:rsidR="00056AB2" w:rsidRPr="00056AB2" w:rsidRDefault="00056AB2" w:rsidP="00056AB2">
            <w:pPr>
              <w:widowControl w:val="0"/>
              <w:numPr>
                <w:ilvl w:val="0"/>
                <w:numId w:val="6"/>
              </w:numPr>
              <w:tabs>
                <w:tab w:val="left" w:pos="464"/>
              </w:tabs>
              <w:kinsoku w:val="0"/>
              <w:overflowPunct w:val="0"/>
              <w:autoSpaceDE w:val="0"/>
              <w:autoSpaceDN w:val="0"/>
              <w:adjustRightInd w:val="0"/>
              <w:spacing w:before="31" w:after="0" w:line="240" w:lineRule="auto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  <w:r w:rsidRPr="00056AB2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Riordinare</w:t>
            </w:r>
            <w:r w:rsidRPr="00056AB2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una</w:t>
            </w:r>
            <w:r w:rsidRPr="00056AB2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serie</w:t>
            </w:r>
            <w:r w:rsidRPr="00056AB2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di</w:t>
            </w:r>
            <w:r w:rsidRPr="00056AB2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eventi</w:t>
            </w:r>
            <w:r w:rsidRPr="00056AB2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in</w:t>
            </w:r>
            <w:r w:rsidRPr="00056AB2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base</w:t>
            </w:r>
            <w:r w:rsidRPr="00056AB2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a</w:t>
            </w:r>
            <w:r w:rsidRPr="00056AB2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PRIMA,</w:t>
            </w:r>
            <w:r w:rsidRPr="00056AB2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DOPO,</w:t>
            </w:r>
            <w:r w:rsidRPr="00056AB2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POI,</w:t>
            </w:r>
            <w:r w:rsidRPr="00056AB2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INFINE</w:t>
            </w:r>
          </w:p>
          <w:p w14:paraId="01E9F188" w14:textId="77777777" w:rsidR="00056AB2" w:rsidRPr="00056AB2" w:rsidRDefault="00056AB2" w:rsidP="00056AB2">
            <w:pPr>
              <w:widowControl w:val="0"/>
              <w:numPr>
                <w:ilvl w:val="0"/>
                <w:numId w:val="5"/>
              </w:numPr>
              <w:tabs>
                <w:tab w:val="left" w:pos="464"/>
              </w:tabs>
              <w:kinsoku w:val="0"/>
              <w:overflowPunct w:val="0"/>
              <w:autoSpaceDE w:val="0"/>
              <w:autoSpaceDN w:val="0"/>
              <w:adjustRightInd w:val="0"/>
              <w:spacing w:before="84" w:after="0" w:line="240" w:lineRule="auto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  <w:r w:rsidRPr="00056AB2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Applicare</w:t>
            </w:r>
            <w:r w:rsidRPr="00056AB2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gli</w:t>
            </w:r>
            <w:r w:rsidRPr="00056AB2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indicatori</w:t>
            </w:r>
            <w:r w:rsidRPr="00056AB2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temporali</w:t>
            </w:r>
            <w:r w:rsidRPr="00056AB2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IERI,</w:t>
            </w:r>
            <w:r w:rsidRPr="00056AB2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OGGI,</w:t>
            </w:r>
            <w:r w:rsidRPr="00056AB2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DOMANI</w:t>
            </w:r>
          </w:p>
          <w:p w14:paraId="06E3A8EE" w14:textId="77777777" w:rsidR="00056AB2" w:rsidRPr="00056AB2" w:rsidRDefault="00056AB2" w:rsidP="00056AB2">
            <w:pPr>
              <w:widowControl w:val="0"/>
              <w:numPr>
                <w:ilvl w:val="0"/>
                <w:numId w:val="5"/>
              </w:numPr>
              <w:tabs>
                <w:tab w:val="left" w:pos="464"/>
              </w:tabs>
              <w:kinsoku w:val="0"/>
              <w:overflowPunct w:val="0"/>
              <w:autoSpaceDE w:val="0"/>
              <w:autoSpaceDN w:val="0"/>
              <w:adjustRightInd w:val="0"/>
              <w:spacing w:before="84"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056AB2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Riconoscere</w:t>
            </w:r>
            <w:r w:rsidRPr="00056AB2">
              <w:rPr>
                <w:rFonts w:ascii="Verdana" w:eastAsiaTheme="minorEastAsia" w:hAnsi="Verdana" w:cs="Verdana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la</w:t>
            </w:r>
            <w:r w:rsidRPr="00056AB2">
              <w:rPr>
                <w:rFonts w:ascii="Verdana" w:eastAsiaTheme="minorEastAsia" w:hAnsi="Verdana" w:cs="Verdana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contemporaneità</w:t>
            </w:r>
            <w:r w:rsidRPr="00056AB2">
              <w:rPr>
                <w:rFonts w:ascii="Verdana" w:eastAsiaTheme="minorEastAsia" w:hAnsi="Verdana" w:cs="Verdana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di</w:t>
            </w:r>
            <w:r w:rsidRPr="00056AB2">
              <w:rPr>
                <w:rFonts w:ascii="Verdana" w:eastAsiaTheme="minorEastAsia" w:hAnsi="Verdana" w:cs="Verdana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due</w:t>
            </w:r>
            <w:r w:rsidRPr="00056AB2">
              <w:rPr>
                <w:rFonts w:ascii="Verdana" w:eastAsiaTheme="minorEastAsia" w:hAnsi="Verdana" w:cs="Verdana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azioni</w:t>
            </w:r>
          </w:p>
        </w:tc>
      </w:tr>
      <w:tr w:rsidR="00056AB2" w:rsidRPr="00056AB2" w14:paraId="66B82511" w14:textId="77777777" w:rsidTr="0018480F">
        <w:trPr>
          <w:trHeight w:hRule="exact" w:val="990"/>
        </w:trPr>
        <w:tc>
          <w:tcPr>
            <w:tcW w:w="5355" w:type="dxa"/>
          </w:tcPr>
          <w:p w14:paraId="7C8B7A08" w14:textId="77777777" w:rsidR="00056AB2" w:rsidRPr="00056AB2" w:rsidRDefault="00056AB2" w:rsidP="00056AB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" w:after="0" w:line="120" w:lineRule="exact"/>
              <w:rPr>
                <w:rFonts w:ascii="Times New Roman" w:eastAsiaTheme="minorEastAsia" w:hAnsi="Times New Roman" w:cs="Times New Roman"/>
                <w:sz w:val="12"/>
                <w:szCs w:val="12"/>
                <w:lang w:eastAsia="it-IT"/>
              </w:rPr>
            </w:pPr>
          </w:p>
          <w:p w14:paraId="0DD5845D" w14:textId="77777777" w:rsidR="00056AB2" w:rsidRPr="00056AB2" w:rsidRDefault="00056AB2" w:rsidP="00056AB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14:paraId="53439636" w14:textId="77777777" w:rsidR="00056AB2" w:rsidRPr="00056AB2" w:rsidRDefault="00056AB2" w:rsidP="00056AB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056AB2">
              <w:rPr>
                <w:rFonts w:ascii="Verdana" w:eastAsiaTheme="minorEastAsia" w:hAnsi="Verdana" w:cs="Verdana"/>
                <w:sz w:val="24"/>
                <w:szCs w:val="24"/>
                <w:lang w:eastAsia="it-IT"/>
              </w:rPr>
              <w:t>USO</w:t>
            </w:r>
            <w:r w:rsidRPr="00056AB2">
              <w:rPr>
                <w:rFonts w:ascii="Verdana" w:eastAsiaTheme="minorEastAsia" w:hAnsi="Verdana" w:cs="Verdana"/>
                <w:spacing w:val="-12"/>
                <w:sz w:val="24"/>
                <w:szCs w:val="24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sz w:val="24"/>
                <w:szCs w:val="24"/>
                <w:lang w:eastAsia="it-IT"/>
              </w:rPr>
              <w:t>DELLE</w:t>
            </w:r>
            <w:r w:rsidRPr="00056AB2">
              <w:rPr>
                <w:rFonts w:ascii="Verdana" w:eastAsiaTheme="minorEastAsia" w:hAnsi="Verdana" w:cs="Verdana"/>
                <w:spacing w:val="-11"/>
                <w:sz w:val="24"/>
                <w:szCs w:val="24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sz w:val="24"/>
                <w:szCs w:val="24"/>
                <w:lang w:eastAsia="it-IT"/>
              </w:rPr>
              <w:t>FONTI</w:t>
            </w:r>
          </w:p>
        </w:tc>
        <w:tc>
          <w:tcPr>
            <w:tcW w:w="10185" w:type="dxa"/>
          </w:tcPr>
          <w:p w14:paraId="62E678D2" w14:textId="77777777" w:rsidR="00056AB2" w:rsidRPr="00056AB2" w:rsidRDefault="00056AB2" w:rsidP="00056AB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 w:after="0" w:line="280" w:lineRule="exact"/>
              <w:rPr>
                <w:rFonts w:ascii="Times New Roman" w:eastAsiaTheme="minorEastAsia" w:hAnsi="Times New Roman" w:cs="Times New Roman"/>
                <w:sz w:val="28"/>
                <w:szCs w:val="28"/>
                <w:lang w:eastAsia="it-IT"/>
              </w:rPr>
            </w:pPr>
          </w:p>
          <w:p w14:paraId="3EB5FD03" w14:textId="77777777" w:rsidR="00056AB2" w:rsidRPr="00056AB2" w:rsidRDefault="00056AB2" w:rsidP="00056AB2">
            <w:pPr>
              <w:widowControl w:val="0"/>
              <w:numPr>
                <w:ilvl w:val="0"/>
                <w:numId w:val="4"/>
              </w:numPr>
              <w:tabs>
                <w:tab w:val="left" w:pos="46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056AB2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Avvio</w:t>
            </w:r>
            <w:r w:rsidRPr="00056AB2">
              <w:rPr>
                <w:rFonts w:ascii="Verdana" w:eastAsiaTheme="minorEastAsia" w:hAnsi="Verdana" w:cs="Verdana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all’uso</w:t>
            </w:r>
            <w:r w:rsidRPr="00056AB2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delle</w:t>
            </w:r>
            <w:r w:rsidRPr="00056AB2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fonti</w:t>
            </w:r>
            <w:r w:rsidRPr="00056AB2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per</w:t>
            </w:r>
            <w:r w:rsidRPr="00056AB2">
              <w:rPr>
                <w:rFonts w:ascii="Verdana" w:eastAsiaTheme="minorEastAsia" w:hAnsi="Verdana" w:cs="Verdana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ricostruire</w:t>
            </w:r>
            <w:r w:rsidRPr="00056AB2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la</w:t>
            </w:r>
            <w:r w:rsidRPr="00056AB2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propria</w:t>
            </w:r>
            <w:r w:rsidRPr="00056AB2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storia</w:t>
            </w:r>
            <w:r w:rsidRPr="00056AB2">
              <w:rPr>
                <w:rFonts w:ascii="Verdana" w:eastAsiaTheme="minorEastAsia" w:hAnsi="Verdana" w:cs="Verdana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personale</w:t>
            </w:r>
          </w:p>
        </w:tc>
      </w:tr>
      <w:tr w:rsidR="00056AB2" w:rsidRPr="00056AB2" w14:paraId="2D7CCA53" w14:textId="77777777" w:rsidTr="0018480F">
        <w:trPr>
          <w:trHeight w:hRule="exact" w:val="1125"/>
        </w:trPr>
        <w:tc>
          <w:tcPr>
            <w:tcW w:w="5355" w:type="dxa"/>
          </w:tcPr>
          <w:p w14:paraId="4172FA3B" w14:textId="77777777" w:rsidR="00056AB2" w:rsidRPr="00056AB2" w:rsidRDefault="00056AB2" w:rsidP="00056AB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" w:after="0" w:line="120" w:lineRule="exact"/>
              <w:rPr>
                <w:rFonts w:ascii="Times New Roman" w:eastAsiaTheme="minorEastAsia" w:hAnsi="Times New Roman" w:cs="Times New Roman"/>
                <w:sz w:val="12"/>
                <w:szCs w:val="12"/>
                <w:lang w:eastAsia="it-IT"/>
              </w:rPr>
            </w:pPr>
          </w:p>
          <w:p w14:paraId="72F68957" w14:textId="77777777" w:rsidR="00056AB2" w:rsidRPr="00056AB2" w:rsidRDefault="00056AB2" w:rsidP="00056AB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14:paraId="76FFBBA0" w14:textId="77777777" w:rsidR="00056AB2" w:rsidRPr="00056AB2" w:rsidRDefault="00056AB2" w:rsidP="00056AB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056AB2">
              <w:rPr>
                <w:rFonts w:ascii="Verdana" w:eastAsiaTheme="minorEastAsia" w:hAnsi="Verdana" w:cs="Verdana"/>
                <w:sz w:val="24"/>
                <w:szCs w:val="24"/>
                <w:lang w:eastAsia="it-IT"/>
              </w:rPr>
              <w:t>STRUMENTI</w:t>
            </w:r>
            <w:r w:rsidRPr="00056AB2">
              <w:rPr>
                <w:rFonts w:ascii="Verdana" w:eastAsiaTheme="minorEastAsia" w:hAnsi="Verdana" w:cs="Verdana"/>
                <w:spacing w:val="-1"/>
                <w:sz w:val="24"/>
                <w:szCs w:val="24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sz w:val="24"/>
                <w:szCs w:val="24"/>
                <w:lang w:eastAsia="it-IT"/>
              </w:rPr>
              <w:t>CONCETTUALI</w:t>
            </w:r>
          </w:p>
        </w:tc>
        <w:tc>
          <w:tcPr>
            <w:tcW w:w="10185" w:type="dxa"/>
          </w:tcPr>
          <w:p w14:paraId="4BCDCE0E" w14:textId="77777777" w:rsidR="00056AB2" w:rsidRPr="00056AB2" w:rsidRDefault="00056AB2" w:rsidP="00056AB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180" w:lineRule="exact"/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</w:pPr>
          </w:p>
          <w:p w14:paraId="3166BC57" w14:textId="77777777" w:rsidR="00056AB2" w:rsidRPr="00056AB2" w:rsidRDefault="00056AB2" w:rsidP="00056AB2">
            <w:pPr>
              <w:widowControl w:val="0"/>
              <w:numPr>
                <w:ilvl w:val="0"/>
                <w:numId w:val="3"/>
              </w:numPr>
              <w:tabs>
                <w:tab w:val="left" w:pos="46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  <w:r w:rsidRPr="00056AB2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Riconoscere</w:t>
            </w:r>
            <w:r w:rsidRPr="00056AB2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la</w:t>
            </w:r>
            <w:r w:rsidRPr="00056AB2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ciclicità</w:t>
            </w:r>
            <w:r w:rsidRPr="00056AB2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del</w:t>
            </w:r>
            <w:r w:rsidRPr="00056AB2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tempo</w:t>
            </w:r>
            <w:r w:rsidRPr="00056AB2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all’interno</w:t>
            </w:r>
            <w:r w:rsidRPr="00056AB2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della</w:t>
            </w:r>
            <w:r w:rsidRPr="00056AB2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giornata</w:t>
            </w:r>
            <w:r w:rsidRPr="00056AB2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e</w:t>
            </w:r>
            <w:r w:rsidRPr="00056AB2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della</w:t>
            </w:r>
            <w:r w:rsidRPr="00056AB2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settimana</w:t>
            </w:r>
          </w:p>
          <w:p w14:paraId="4D54137F" w14:textId="77777777" w:rsidR="00056AB2" w:rsidRPr="00056AB2" w:rsidRDefault="00056AB2" w:rsidP="00056AB2">
            <w:pPr>
              <w:widowControl w:val="0"/>
              <w:numPr>
                <w:ilvl w:val="0"/>
                <w:numId w:val="2"/>
              </w:numPr>
              <w:tabs>
                <w:tab w:val="left" w:pos="464"/>
              </w:tabs>
              <w:kinsoku w:val="0"/>
              <w:overflowPunct w:val="0"/>
              <w:autoSpaceDE w:val="0"/>
              <w:autoSpaceDN w:val="0"/>
              <w:adjustRightInd w:val="0"/>
              <w:spacing w:before="84"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056AB2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Riconoscere</w:t>
            </w:r>
            <w:r w:rsidRPr="00056AB2">
              <w:rPr>
                <w:rFonts w:ascii="Verdana" w:eastAsiaTheme="minorEastAsia" w:hAnsi="Verdana" w:cs="Verdana"/>
                <w:spacing w:val="-11"/>
                <w:sz w:val="18"/>
                <w:szCs w:val="1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alcune</w:t>
            </w:r>
            <w:r w:rsidRPr="00056AB2">
              <w:rPr>
                <w:rFonts w:ascii="Verdana" w:eastAsiaTheme="minorEastAsia" w:hAnsi="Verdana" w:cs="Verdana"/>
                <w:spacing w:val="-11"/>
                <w:sz w:val="18"/>
                <w:szCs w:val="1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caratteristiche</w:t>
            </w:r>
            <w:r w:rsidRPr="00056AB2">
              <w:rPr>
                <w:rFonts w:ascii="Verdana" w:eastAsiaTheme="minorEastAsia" w:hAnsi="Verdana" w:cs="Verdana"/>
                <w:spacing w:val="-11"/>
                <w:sz w:val="18"/>
                <w:szCs w:val="1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stagionali</w:t>
            </w:r>
          </w:p>
        </w:tc>
      </w:tr>
      <w:tr w:rsidR="00056AB2" w:rsidRPr="00056AB2" w14:paraId="7BA01D70" w14:textId="77777777" w:rsidTr="0018480F">
        <w:trPr>
          <w:trHeight w:hRule="exact" w:val="735"/>
        </w:trPr>
        <w:tc>
          <w:tcPr>
            <w:tcW w:w="5355" w:type="dxa"/>
          </w:tcPr>
          <w:p w14:paraId="276AAE2B" w14:textId="77777777" w:rsidR="00056AB2" w:rsidRPr="00056AB2" w:rsidRDefault="00056AB2" w:rsidP="00056AB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7"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056AB2">
              <w:rPr>
                <w:rFonts w:ascii="Verdana" w:eastAsiaTheme="minorEastAsia" w:hAnsi="Verdana" w:cs="Verdana"/>
                <w:sz w:val="24"/>
                <w:szCs w:val="24"/>
                <w:lang w:eastAsia="it-IT"/>
              </w:rPr>
              <w:t>PRODUZIONE</w:t>
            </w:r>
            <w:r w:rsidRPr="00056AB2">
              <w:rPr>
                <w:rFonts w:ascii="Verdana" w:eastAsiaTheme="minorEastAsia" w:hAnsi="Verdana" w:cs="Verdana"/>
                <w:spacing w:val="-4"/>
                <w:sz w:val="24"/>
                <w:szCs w:val="24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sz w:val="24"/>
                <w:szCs w:val="24"/>
                <w:lang w:eastAsia="it-IT"/>
              </w:rPr>
              <w:t>SCRITTA</w:t>
            </w:r>
            <w:r w:rsidRPr="00056AB2">
              <w:rPr>
                <w:rFonts w:ascii="Verdana" w:eastAsiaTheme="minorEastAsia" w:hAnsi="Verdana" w:cs="Verdana"/>
                <w:spacing w:val="-4"/>
                <w:sz w:val="24"/>
                <w:szCs w:val="24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sz w:val="24"/>
                <w:szCs w:val="24"/>
                <w:lang w:eastAsia="it-IT"/>
              </w:rPr>
              <w:t>E</w:t>
            </w:r>
            <w:r w:rsidRPr="00056AB2">
              <w:rPr>
                <w:rFonts w:ascii="Verdana" w:eastAsiaTheme="minorEastAsia" w:hAnsi="Verdana" w:cs="Verdana"/>
                <w:spacing w:val="-4"/>
                <w:sz w:val="24"/>
                <w:szCs w:val="24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sz w:val="24"/>
                <w:szCs w:val="24"/>
                <w:lang w:eastAsia="it-IT"/>
              </w:rPr>
              <w:t>ORALE</w:t>
            </w:r>
          </w:p>
        </w:tc>
        <w:tc>
          <w:tcPr>
            <w:tcW w:w="10185" w:type="dxa"/>
          </w:tcPr>
          <w:p w14:paraId="42A85D32" w14:textId="77777777" w:rsidR="00056AB2" w:rsidRPr="00056AB2" w:rsidRDefault="00056AB2" w:rsidP="00056AB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150" w:lineRule="exact"/>
              <w:rPr>
                <w:rFonts w:ascii="Times New Roman" w:eastAsiaTheme="minorEastAsia" w:hAnsi="Times New Roman" w:cs="Times New Roman"/>
                <w:sz w:val="15"/>
                <w:szCs w:val="15"/>
                <w:lang w:eastAsia="it-IT"/>
              </w:rPr>
            </w:pPr>
          </w:p>
          <w:p w14:paraId="500C1C22" w14:textId="77777777" w:rsidR="00056AB2" w:rsidRPr="00056AB2" w:rsidRDefault="00056AB2" w:rsidP="00056AB2">
            <w:pPr>
              <w:widowControl w:val="0"/>
              <w:numPr>
                <w:ilvl w:val="0"/>
                <w:numId w:val="1"/>
              </w:numPr>
              <w:tabs>
                <w:tab w:val="left" w:pos="46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056AB2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Raccontare</w:t>
            </w:r>
            <w:r w:rsidRPr="00056AB2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eventi</w:t>
            </w:r>
            <w:r w:rsidRPr="00056AB2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della</w:t>
            </w:r>
            <w:r w:rsidRPr="00056AB2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propria</w:t>
            </w:r>
            <w:r w:rsidRPr="00056AB2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giornata</w:t>
            </w:r>
            <w:r w:rsidRPr="00056AB2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seguendo</w:t>
            </w:r>
            <w:r w:rsidRPr="00056AB2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l’ordine</w:t>
            </w:r>
            <w:r w:rsidRPr="00056AB2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cronologico</w:t>
            </w:r>
            <w:r w:rsidRPr="00056AB2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con</w:t>
            </w:r>
            <w:r w:rsidRPr="00056AB2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l’aiuto</w:t>
            </w:r>
            <w:r w:rsidRPr="00056AB2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di</w:t>
            </w:r>
            <w:r w:rsidRPr="00056AB2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056AB2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immagini</w:t>
            </w:r>
          </w:p>
        </w:tc>
      </w:tr>
    </w:tbl>
    <w:p w14:paraId="026DC6BF" w14:textId="7F6ADCFD" w:rsidR="00523C7E" w:rsidRDefault="00523C7E"/>
    <w:tbl>
      <w:tblPr>
        <w:tblStyle w:val="Grigliatabella11"/>
        <w:tblpPr w:leftFromText="141" w:rightFromText="141" w:vertAnchor="text" w:tblpY="-584"/>
        <w:tblW w:w="15559" w:type="dxa"/>
        <w:tblLook w:val="04A0" w:firstRow="1" w:lastRow="0" w:firstColumn="1" w:lastColumn="0" w:noHBand="0" w:noVBand="1"/>
      </w:tblPr>
      <w:tblGrid>
        <w:gridCol w:w="6360"/>
        <w:gridCol w:w="558"/>
        <w:gridCol w:w="3178"/>
        <w:gridCol w:w="5046"/>
        <w:gridCol w:w="417"/>
      </w:tblGrid>
      <w:tr w:rsidR="00381826" w:rsidRPr="00CF5676" w14:paraId="281A1A1B" w14:textId="77777777" w:rsidTr="009E1A6D">
        <w:trPr>
          <w:trHeight w:val="227"/>
        </w:trPr>
        <w:tc>
          <w:tcPr>
            <w:tcW w:w="15559" w:type="dxa"/>
            <w:gridSpan w:val="5"/>
            <w:shd w:val="clear" w:color="auto" w:fill="A8D08D"/>
          </w:tcPr>
          <w:p w14:paraId="1D6E35FE" w14:textId="77777777" w:rsidR="00381826" w:rsidRPr="00CF5676" w:rsidRDefault="00381826" w:rsidP="009E1A6D">
            <w:bookmarkStart w:id="1" w:name="_Hlk43740855"/>
          </w:p>
        </w:tc>
      </w:tr>
      <w:tr w:rsidR="00381826" w:rsidRPr="00CF5676" w14:paraId="2D47D717" w14:textId="77777777" w:rsidTr="009E1A6D">
        <w:trPr>
          <w:trHeight w:val="794"/>
        </w:trPr>
        <w:tc>
          <w:tcPr>
            <w:tcW w:w="15559" w:type="dxa"/>
            <w:gridSpan w:val="5"/>
            <w:shd w:val="clear" w:color="auto" w:fill="C5E0B3"/>
          </w:tcPr>
          <w:p w14:paraId="0C684691" w14:textId="77777777" w:rsidR="00381826" w:rsidRPr="00CF5676" w:rsidRDefault="00381826" w:rsidP="009E1A6D">
            <w:pPr>
              <w:rPr>
                <w:rFonts w:ascii="Verdana" w:hAnsi="Verdana" w:cs="Arial"/>
                <w:sz w:val="24"/>
                <w:szCs w:val="24"/>
              </w:rPr>
            </w:pPr>
          </w:p>
          <w:p w14:paraId="1767EA77" w14:textId="77777777" w:rsidR="00381826" w:rsidRPr="00CF5676" w:rsidRDefault="00381826" w:rsidP="009E1A6D">
            <w:pPr>
              <w:rPr>
                <w:rFonts w:ascii="Verdana" w:hAnsi="Verdana" w:cs="Arial"/>
                <w:b/>
                <w:bCs/>
                <w:sz w:val="24"/>
                <w:szCs w:val="24"/>
              </w:rPr>
            </w:pPr>
            <w:r w:rsidRPr="00CF5676">
              <w:rPr>
                <w:rFonts w:ascii="Verdana" w:hAnsi="Verdana" w:cs="Arial"/>
                <w:b/>
                <w:bCs/>
                <w:sz w:val="24"/>
                <w:szCs w:val="24"/>
              </w:rPr>
              <w:t>METODOLOGIA</w:t>
            </w:r>
          </w:p>
          <w:p w14:paraId="089A9D24" w14:textId="77777777" w:rsidR="00381826" w:rsidRPr="00CF5676" w:rsidRDefault="00381826" w:rsidP="009E1A6D">
            <w:pPr>
              <w:tabs>
                <w:tab w:val="left" w:pos="4980"/>
              </w:tabs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</w:rPr>
              <w:tab/>
            </w:r>
          </w:p>
          <w:p w14:paraId="2E8B339D" w14:textId="77777777" w:rsidR="00381826" w:rsidRPr="00CF5676" w:rsidRDefault="00381826" w:rsidP="009E1A6D">
            <w:pPr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381826" w:rsidRPr="00CF5676" w14:paraId="49768A86" w14:textId="77777777" w:rsidTr="009E1A6D">
        <w:tc>
          <w:tcPr>
            <w:tcW w:w="6360" w:type="dxa"/>
          </w:tcPr>
          <w:p w14:paraId="38136B04" w14:textId="77777777" w:rsidR="00381826" w:rsidRPr="00CF5676" w:rsidRDefault="00381826" w:rsidP="009E1A6D">
            <w:pPr>
              <w:rPr>
                <w:rFonts w:ascii="Verdana" w:hAnsi="Verdana" w:cs="Arial"/>
                <w:sz w:val="24"/>
                <w:szCs w:val="24"/>
              </w:rPr>
            </w:pPr>
            <w:r w:rsidRPr="00CF5676">
              <w:rPr>
                <w:rFonts w:ascii="Verdana" w:hAnsi="Verdana" w:cs="Arial"/>
                <w:sz w:val="24"/>
                <w:szCs w:val="24"/>
              </w:rPr>
              <w:t>Brainstorming</w:t>
            </w:r>
          </w:p>
        </w:tc>
        <w:tc>
          <w:tcPr>
            <w:tcW w:w="558" w:type="dxa"/>
          </w:tcPr>
          <w:p w14:paraId="5BFD543D" w14:textId="77777777" w:rsidR="00381826" w:rsidRPr="00CF5676" w:rsidRDefault="00381826" w:rsidP="009E1A6D">
            <w:pPr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nil"/>
              <w:bottom w:val="nil"/>
            </w:tcBorders>
          </w:tcPr>
          <w:p w14:paraId="2095958F" w14:textId="77777777" w:rsidR="00381826" w:rsidRPr="00CF5676" w:rsidRDefault="00381826" w:rsidP="009E1A6D">
            <w:pPr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5046" w:type="dxa"/>
          </w:tcPr>
          <w:p w14:paraId="259749EB" w14:textId="77777777" w:rsidR="00381826" w:rsidRPr="00CF5676" w:rsidRDefault="00381826" w:rsidP="009E1A6D">
            <w:pPr>
              <w:rPr>
                <w:rFonts w:ascii="Verdana" w:hAnsi="Verdana" w:cs="Arial"/>
                <w:sz w:val="24"/>
                <w:szCs w:val="24"/>
              </w:rPr>
            </w:pPr>
            <w:r w:rsidRPr="00CF5676">
              <w:rPr>
                <w:rFonts w:ascii="Verdana" w:hAnsi="Verdana" w:cs="Arial"/>
                <w:sz w:val="24"/>
                <w:szCs w:val="24"/>
              </w:rPr>
              <w:t>Cooperative Learning</w:t>
            </w:r>
          </w:p>
        </w:tc>
        <w:tc>
          <w:tcPr>
            <w:tcW w:w="417" w:type="dxa"/>
          </w:tcPr>
          <w:p w14:paraId="37FB9456" w14:textId="77777777" w:rsidR="00381826" w:rsidRPr="00CF5676" w:rsidRDefault="00381826" w:rsidP="009E1A6D">
            <w:pPr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381826" w:rsidRPr="00CF5676" w14:paraId="5DF31A8A" w14:textId="77777777" w:rsidTr="009E1A6D">
        <w:tc>
          <w:tcPr>
            <w:tcW w:w="6360" w:type="dxa"/>
          </w:tcPr>
          <w:p w14:paraId="63AD0401" w14:textId="77777777" w:rsidR="00381826" w:rsidRPr="00CF5676" w:rsidRDefault="00381826" w:rsidP="009E1A6D">
            <w:pPr>
              <w:rPr>
                <w:rFonts w:ascii="Verdana" w:hAnsi="Verdana" w:cs="Arial"/>
                <w:sz w:val="24"/>
                <w:szCs w:val="24"/>
              </w:rPr>
            </w:pPr>
            <w:r w:rsidRPr="00CF5676">
              <w:rPr>
                <w:rFonts w:ascii="Verdana" w:hAnsi="Verdana" w:cs="Arial"/>
                <w:sz w:val="24"/>
                <w:szCs w:val="24"/>
              </w:rPr>
              <w:t>Lezione frontale e/o dialogata</w:t>
            </w:r>
          </w:p>
        </w:tc>
        <w:tc>
          <w:tcPr>
            <w:tcW w:w="558" w:type="dxa"/>
          </w:tcPr>
          <w:p w14:paraId="7F7F8595" w14:textId="77777777" w:rsidR="00381826" w:rsidRPr="00CF5676" w:rsidRDefault="00381826" w:rsidP="009E1A6D">
            <w:pPr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nil"/>
              <w:bottom w:val="nil"/>
            </w:tcBorders>
          </w:tcPr>
          <w:p w14:paraId="5A34A28F" w14:textId="77777777" w:rsidR="00381826" w:rsidRPr="00CF5676" w:rsidRDefault="00381826" w:rsidP="009E1A6D">
            <w:pPr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5046" w:type="dxa"/>
          </w:tcPr>
          <w:p w14:paraId="304D247D" w14:textId="77777777" w:rsidR="00381826" w:rsidRPr="00CF5676" w:rsidRDefault="00381826" w:rsidP="009E1A6D">
            <w:pPr>
              <w:rPr>
                <w:rFonts w:ascii="Verdana" w:hAnsi="Verdana" w:cs="Arial"/>
                <w:sz w:val="24"/>
                <w:szCs w:val="24"/>
              </w:rPr>
            </w:pPr>
            <w:r w:rsidRPr="00CF5676">
              <w:rPr>
                <w:rFonts w:ascii="Verdana" w:hAnsi="Verdana" w:cs="Arial"/>
                <w:sz w:val="24"/>
                <w:szCs w:val="24"/>
              </w:rPr>
              <w:t>Tutoring</w:t>
            </w:r>
          </w:p>
        </w:tc>
        <w:tc>
          <w:tcPr>
            <w:tcW w:w="417" w:type="dxa"/>
          </w:tcPr>
          <w:p w14:paraId="1A7D8F67" w14:textId="77777777" w:rsidR="00381826" w:rsidRPr="00CF5676" w:rsidRDefault="00381826" w:rsidP="009E1A6D">
            <w:pPr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381826" w:rsidRPr="00CF5676" w14:paraId="0559C530" w14:textId="77777777" w:rsidTr="009E1A6D">
        <w:tc>
          <w:tcPr>
            <w:tcW w:w="6360" w:type="dxa"/>
          </w:tcPr>
          <w:p w14:paraId="524DFBD8" w14:textId="77777777" w:rsidR="00381826" w:rsidRPr="00CF5676" w:rsidRDefault="00381826" w:rsidP="009E1A6D">
            <w:pPr>
              <w:rPr>
                <w:rFonts w:ascii="Verdana" w:hAnsi="Verdana" w:cs="Arial"/>
                <w:sz w:val="24"/>
                <w:szCs w:val="24"/>
              </w:rPr>
            </w:pPr>
            <w:r w:rsidRPr="00CF5676">
              <w:rPr>
                <w:rFonts w:ascii="Verdana" w:hAnsi="Verdana" w:cs="Arial"/>
                <w:sz w:val="24"/>
                <w:szCs w:val="24"/>
              </w:rPr>
              <w:t>Conversazioni e discussioni</w:t>
            </w:r>
          </w:p>
        </w:tc>
        <w:tc>
          <w:tcPr>
            <w:tcW w:w="558" w:type="dxa"/>
          </w:tcPr>
          <w:p w14:paraId="14C373E6" w14:textId="77777777" w:rsidR="00381826" w:rsidRPr="00CF5676" w:rsidRDefault="00381826" w:rsidP="009E1A6D">
            <w:pPr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nil"/>
              <w:bottom w:val="nil"/>
            </w:tcBorders>
          </w:tcPr>
          <w:p w14:paraId="2941FDA5" w14:textId="77777777" w:rsidR="00381826" w:rsidRPr="00CF5676" w:rsidRDefault="00381826" w:rsidP="009E1A6D">
            <w:pPr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5046" w:type="dxa"/>
          </w:tcPr>
          <w:p w14:paraId="63AC7A88" w14:textId="77777777" w:rsidR="00381826" w:rsidRPr="00CF5676" w:rsidRDefault="00381826" w:rsidP="009E1A6D">
            <w:pPr>
              <w:rPr>
                <w:rFonts w:ascii="Verdana" w:hAnsi="Verdana" w:cs="Arial"/>
                <w:sz w:val="24"/>
                <w:szCs w:val="24"/>
              </w:rPr>
            </w:pPr>
            <w:r w:rsidRPr="00CF5676">
              <w:rPr>
                <w:rFonts w:ascii="Verdana" w:hAnsi="Verdana" w:cs="Arial"/>
                <w:sz w:val="24"/>
                <w:szCs w:val="24"/>
              </w:rPr>
              <w:t>Didattica Laboratoriale</w:t>
            </w:r>
          </w:p>
        </w:tc>
        <w:tc>
          <w:tcPr>
            <w:tcW w:w="417" w:type="dxa"/>
          </w:tcPr>
          <w:p w14:paraId="6AE59A35" w14:textId="77777777" w:rsidR="00381826" w:rsidRPr="00CF5676" w:rsidRDefault="00381826" w:rsidP="009E1A6D">
            <w:pPr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381826" w:rsidRPr="00CF5676" w14:paraId="2DD9532E" w14:textId="77777777" w:rsidTr="009E1A6D">
        <w:tc>
          <w:tcPr>
            <w:tcW w:w="6360" w:type="dxa"/>
          </w:tcPr>
          <w:p w14:paraId="5FEE857F" w14:textId="77777777" w:rsidR="00381826" w:rsidRPr="00CF5676" w:rsidRDefault="00381826" w:rsidP="009E1A6D">
            <w:pPr>
              <w:rPr>
                <w:rFonts w:ascii="Verdana" w:hAnsi="Verdana" w:cs="Arial"/>
                <w:sz w:val="24"/>
                <w:szCs w:val="24"/>
              </w:rPr>
            </w:pPr>
            <w:proofErr w:type="spellStart"/>
            <w:r w:rsidRPr="00CF5676">
              <w:rPr>
                <w:rFonts w:ascii="Verdana" w:hAnsi="Verdana" w:cs="Arial"/>
                <w:sz w:val="24"/>
                <w:szCs w:val="24"/>
              </w:rPr>
              <w:t>Problem</w:t>
            </w:r>
            <w:proofErr w:type="spellEnd"/>
            <w:r w:rsidRPr="00CF5676">
              <w:rPr>
                <w:rFonts w:ascii="Verdana" w:hAnsi="Verdana" w:cs="Arial"/>
                <w:sz w:val="24"/>
                <w:szCs w:val="24"/>
              </w:rPr>
              <w:t xml:space="preserve"> </w:t>
            </w:r>
            <w:proofErr w:type="spellStart"/>
            <w:r w:rsidRPr="00CF5676">
              <w:rPr>
                <w:rFonts w:ascii="Verdana" w:hAnsi="Verdana" w:cs="Arial"/>
                <w:sz w:val="24"/>
                <w:szCs w:val="24"/>
              </w:rPr>
              <w:t>solving</w:t>
            </w:r>
            <w:proofErr w:type="spellEnd"/>
          </w:p>
        </w:tc>
        <w:tc>
          <w:tcPr>
            <w:tcW w:w="558" w:type="dxa"/>
          </w:tcPr>
          <w:p w14:paraId="5C8448C7" w14:textId="77777777" w:rsidR="00381826" w:rsidRPr="00CF5676" w:rsidRDefault="00381826" w:rsidP="009E1A6D">
            <w:pPr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nil"/>
              <w:bottom w:val="nil"/>
            </w:tcBorders>
          </w:tcPr>
          <w:p w14:paraId="59E8ECDB" w14:textId="77777777" w:rsidR="00381826" w:rsidRPr="00CF5676" w:rsidRDefault="00381826" w:rsidP="009E1A6D">
            <w:pPr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5046" w:type="dxa"/>
          </w:tcPr>
          <w:p w14:paraId="57D38358" w14:textId="77777777" w:rsidR="00381826" w:rsidRPr="00CF5676" w:rsidRDefault="00381826" w:rsidP="009E1A6D">
            <w:pPr>
              <w:rPr>
                <w:rFonts w:ascii="Verdana" w:hAnsi="Verdana" w:cs="Arial"/>
                <w:sz w:val="24"/>
                <w:szCs w:val="24"/>
              </w:rPr>
            </w:pPr>
            <w:r w:rsidRPr="00CF5676">
              <w:rPr>
                <w:rFonts w:ascii="Verdana" w:hAnsi="Verdana" w:cs="Arial"/>
                <w:sz w:val="24"/>
                <w:szCs w:val="24"/>
              </w:rPr>
              <w:t>Correzione collettiva delle attività</w:t>
            </w:r>
          </w:p>
        </w:tc>
        <w:tc>
          <w:tcPr>
            <w:tcW w:w="417" w:type="dxa"/>
          </w:tcPr>
          <w:p w14:paraId="6862B57C" w14:textId="77777777" w:rsidR="00381826" w:rsidRPr="00CF5676" w:rsidRDefault="00381826" w:rsidP="009E1A6D">
            <w:pPr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381826" w:rsidRPr="00CF5676" w14:paraId="550DAE29" w14:textId="77777777" w:rsidTr="009E1A6D">
        <w:trPr>
          <w:trHeight w:val="332"/>
        </w:trPr>
        <w:tc>
          <w:tcPr>
            <w:tcW w:w="6360" w:type="dxa"/>
          </w:tcPr>
          <w:p w14:paraId="0558CC3A" w14:textId="77777777" w:rsidR="00381826" w:rsidRPr="00CF5676" w:rsidRDefault="00381826" w:rsidP="009E1A6D">
            <w:pPr>
              <w:rPr>
                <w:rFonts w:ascii="Verdana" w:hAnsi="Verdana" w:cs="Arial"/>
                <w:sz w:val="24"/>
                <w:szCs w:val="24"/>
              </w:rPr>
            </w:pPr>
            <w:r w:rsidRPr="00CF5676">
              <w:rPr>
                <w:rFonts w:ascii="Verdana" w:hAnsi="Verdana" w:cs="Arial"/>
                <w:sz w:val="24"/>
                <w:szCs w:val="24"/>
              </w:rPr>
              <w:t>Lavoro Individuale</w:t>
            </w:r>
          </w:p>
        </w:tc>
        <w:tc>
          <w:tcPr>
            <w:tcW w:w="558" w:type="dxa"/>
          </w:tcPr>
          <w:p w14:paraId="3A9F8F9B" w14:textId="77777777" w:rsidR="00381826" w:rsidRPr="00CF5676" w:rsidRDefault="00381826" w:rsidP="009E1A6D">
            <w:pPr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nil"/>
              <w:bottom w:val="nil"/>
            </w:tcBorders>
          </w:tcPr>
          <w:p w14:paraId="1655128A" w14:textId="77777777" w:rsidR="00381826" w:rsidRPr="00CF5676" w:rsidRDefault="00381826" w:rsidP="009E1A6D">
            <w:pPr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5046" w:type="dxa"/>
          </w:tcPr>
          <w:p w14:paraId="58B4FAD1" w14:textId="77777777" w:rsidR="00381826" w:rsidRPr="00CF5676" w:rsidRDefault="00381826" w:rsidP="009E1A6D">
            <w:pPr>
              <w:rPr>
                <w:rFonts w:ascii="Verdana" w:hAnsi="Verdana" w:cs="Arial"/>
                <w:sz w:val="24"/>
                <w:szCs w:val="24"/>
              </w:rPr>
            </w:pPr>
            <w:r w:rsidRPr="00CF5676">
              <w:rPr>
                <w:rFonts w:ascii="Verdana" w:hAnsi="Verdana" w:cs="Arial"/>
                <w:sz w:val="24"/>
                <w:szCs w:val="24"/>
              </w:rPr>
              <w:t>Riflessioni metacognitive</w:t>
            </w:r>
          </w:p>
        </w:tc>
        <w:tc>
          <w:tcPr>
            <w:tcW w:w="417" w:type="dxa"/>
          </w:tcPr>
          <w:p w14:paraId="32071717" w14:textId="77777777" w:rsidR="00381826" w:rsidRPr="00CF5676" w:rsidRDefault="00381826" w:rsidP="009E1A6D">
            <w:pPr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381826" w:rsidRPr="00CF5676" w14:paraId="6BCB4B62" w14:textId="77777777" w:rsidTr="009E1A6D">
        <w:tc>
          <w:tcPr>
            <w:tcW w:w="6360" w:type="dxa"/>
          </w:tcPr>
          <w:p w14:paraId="08DF4ED0" w14:textId="77777777" w:rsidR="00381826" w:rsidRPr="00CF5676" w:rsidRDefault="00381826" w:rsidP="009E1A6D">
            <w:pPr>
              <w:rPr>
                <w:rFonts w:ascii="Verdana" w:hAnsi="Verdana" w:cs="Arial"/>
                <w:sz w:val="24"/>
                <w:szCs w:val="24"/>
              </w:rPr>
            </w:pPr>
            <w:r w:rsidRPr="00CF5676">
              <w:rPr>
                <w:rFonts w:ascii="Verdana" w:hAnsi="Verdana" w:cs="Arial"/>
                <w:sz w:val="24"/>
                <w:szCs w:val="24"/>
              </w:rPr>
              <w:t>Ricerche autonome</w:t>
            </w:r>
          </w:p>
        </w:tc>
        <w:tc>
          <w:tcPr>
            <w:tcW w:w="558" w:type="dxa"/>
          </w:tcPr>
          <w:p w14:paraId="79DF34F6" w14:textId="77777777" w:rsidR="00381826" w:rsidRPr="00CF5676" w:rsidRDefault="00381826" w:rsidP="009E1A6D">
            <w:pPr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nil"/>
              <w:bottom w:val="nil"/>
            </w:tcBorders>
          </w:tcPr>
          <w:p w14:paraId="02FFB270" w14:textId="77777777" w:rsidR="00381826" w:rsidRPr="00CF5676" w:rsidRDefault="00381826" w:rsidP="009E1A6D">
            <w:pPr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5046" w:type="dxa"/>
          </w:tcPr>
          <w:p w14:paraId="266D29E9" w14:textId="77777777" w:rsidR="00381826" w:rsidRPr="00CF5676" w:rsidRDefault="00381826" w:rsidP="009E1A6D">
            <w:pPr>
              <w:rPr>
                <w:rFonts w:ascii="Verdana" w:hAnsi="Verdana" w:cs="Arial"/>
                <w:sz w:val="24"/>
                <w:szCs w:val="24"/>
              </w:rPr>
            </w:pPr>
            <w:proofErr w:type="spellStart"/>
            <w:r w:rsidRPr="00CF5676">
              <w:rPr>
                <w:rFonts w:ascii="Verdana" w:hAnsi="Verdana" w:cs="Arial"/>
                <w:sz w:val="24"/>
                <w:szCs w:val="24"/>
              </w:rPr>
              <w:t>Role-Playing</w:t>
            </w:r>
            <w:proofErr w:type="spellEnd"/>
          </w:p>
        </w:tc>
        <w:tc>
          <w:tcPr>
            <w:tcW w:w="417" w:type="dxa"/>
          </w:tcPr>
          <w:p w14:paraId="44EDA477" w14:textId="77777777" w:rsidR="00381826" w:rsidRPr="00CF5676" w:rsidRDefault="00381826" w:rsidP="009E1A6D">
            <w:pPr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381826" w:rsidRPr="00CF5676" w14:paraId="7171ADB8" w14:textId="77777777" w:rsidTr="009E1A6D">
        <w:tc>
          <w:tcPr>
            <w:tcW w:w="6360" w:type="dxa"/>
          </w:tcPr>
          <w:p w14:paraId="7117ECDA" w14:textId="77777777" w:rsidR="00381826" w:rsidRPr="00CF5676" w:rsidRDefault="00381826" w:rsidP="009E1A6D">
            <w:pPr>
              <w:rPr>
                <w:rFonts w:ascii="Verdana" w:hAnsi="Verdana" w:cs="Arial"/>
                <w:sz w:val="24"/>
                <w:szCs w:val="24"/>
              </w:rPr>
            </w:pPr>
            <w:r w:rsidRPr="00CF5676">
              <w:rPr>
                <w:rFonts w:ascii="Verdana" w:hAnsi="Verdana" w:cs="Arial"/>
                <w:sz w:val="24"/>
                <w:szCs w:val="24"/>
              </w:rPr>
              <w:t xml:space="preserve">Peer </w:t>
            </w:r>
            <w:proofErr w:type="spellStart"/>
            <w:r w:rsidRPr="00CF5676">
              <w:rPr>
                <w:rFonts w:ascii="Verdana" w:hAnsi="Verdana" w:cs="Arial"/>
                <w:sz w:val="24"/>
                <w:szCs w:val="24"/>
              </w:rPr>
              <w:t>Education</w:t>
            </w:r>
            <w:proofErr w:type="spellEnd"/>
          </w:p>
        </w:tc>
        <w:tc>
          <w:tcPr>
            <w:tcW w:w="558" w:type="dxa"/>
          </w:tcPr>
          <w:p w14:paraId="3DE669F2" w14:textId="77777777" w:rsidR="00381826" w:rsidRPr="00CF5676" w:rsidRDefault="00381826" w:rsidP="009E1A6D">
            <w:pPr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nil"/>
              <w:bottom w:val="nil"/>
            </w:tcBorders>
          </w:tcPr>
          <w:p w14:paraId="4B7B4167" w14:textId="77777777" w:rsidR="00381826" w:rsidRPr="00CF5676" w:rsidRDefault="00381826" w:rsidP="009E1A6D">
            <w:pPr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5046" w:type="dxa"/>
          </w:tcPr>
          <w:p w14:paraId="5288FA1D" w14:textId="77777777" w:rsidR="00381826" w:rsidRPr="00CF5676" w:rsidRDefault="00381826" w:rsidP="009E1A6D">
            <w:pPr>
              <w:rPr>
                <w:rFonts w:ascii="Verdana" w:hAnsi="Verdana" w:cs="Arial"/>
                <w:sz w:val="24"/>
                <w:szCs w:val="24"/>
              </w:rPr>
            </w:pPr>
            <w:r w:rsidRPr="00CF5676">
              <w:rPr>
                <w:rFonts w:ascii="Verdana" w:hAnsi="Verdana" w:cs="Arial"/>
                <w:sz w:val="24"/>
                <w:szCs w:val="24"/>
              </w:rPr>
              <w:t>Altro</w:t>
            </w:r>
          </w:p>
        </w:tc>
        <w:tc>
          <w:tcPr>
            <w:tcW w:w="417" w:type="dxa"/>
          </w:tcPr>
          <w:p w14:paraId="6BF00160" w14:textId="77777777" w:rsidR="00381826" w:rsidRPr="00CF5676" w:rsidRDefault="00381826" w:rsidP="009E1A6D">
            <w:pPr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381826" w:rsidRPr="00CF5676" w14:paraId="0BEB17EC" w14:textId="77777777" w:rsidTr="009E1A6D">
        <w:tc>
          <w:tcPr>
            <w:tcW w:w="15559" w:type="dxa"/>
            <w:gridSpan w:val="5"/>
            <w:shd w:val="clear" w:color="auto" w:fill="C5E0B3"/>
          </w:tcPr>
          <w:p w14:paraId="312250C6" w14:textId="77777777" w:rsidR="00381826" w:rsidRPr="00CF5676" w:rsidRDefault="00381826" w:rsidP="009E1A6D">
            <w:pPr>
              <w:rPr>
                <w:rFonts w:ascii="Verdana" w:hAnsi="Verdana" w:cs="Arial"/>
                <w:b/>
                <w:bCs/>
                <w:sz w:val="24"/>
                <w:szCs w:val="24"/>
              </w:rPr>
            </w:pPr>
          </w:p>
          <w:p w14:paraId="0C81892F" w14:textId="77777777" w:rsidR="00381826" w:rsidRPr="00CF5676" w:rsidRDefault="00381826" w:rsidP="009E1A6D">
            <w:pPr>
              <w:rPr>
                <w:rFonts w:ascii="Verdana" w:hAnsi="Verdana" w:cs="Arial"/>
                <w:b/>
                <w:bCs/>
                <w:sz w:val="24"/>
                <w:szCs w:val="24"/>
              </w:rPr>
            </w:pPr>
            <w:r w:rsidRPr="00CF5676">
              <w:rPr>
                <w:rFonts w:ascii="Verdana" w:hAnsi="Verdana" w:cs="Arial"/>
                <w:b/>
                <w:bCs/>
                <w:sz w:val="24"/>
                <w:szCs w:val="24"/>
              </w:rPr>
              <w:t>PIATTAFORME E CANALI DI COMUNICAZIONE</w:t>
            </w:r>
          </w:p>
          <w:p w14:paraId="60788DF7" w14:textId="77777777" w:rsidR="00381826" w:rsidRPr="00CF5676" w:rsidRDefault="00381826" w:rsidP="009E1A6D">
            <w:pPr>
              <w:rPr>
                <w:rFonts w:ascii="Verdana" w:hAnsi="Verdana" w:cs="Arial"/>
                <w:b/>
                <w:bCs/>
              </w:rPr>
            </w:pPr>
          </w:p>
        </w:tc>
      </w:tr>
      <w:tr w:rsidR="00381826" w:rsidRPr="00CF5676" w14:paraId="0AFFC67D" w14:textId="77777777" w:rsidTr="009E1A6D">
        <w:tc>
          <w:tcPr>
            <w:tcW w:w="15559" w:type="dxa"/>
            <w:gridSpan w:val="5"/>
          </w:tcPr>
          <w:p w14:paraId="55016E62" w14:textId="77777777" w:rsidR="00381826" w:rsidRPr="00CF5676" w:rsidRDefault="00381826" w:rsidP="00381826">
            <w:pPr>
              <w:widowControl w:val="0"/>
              <w:numPr>
                <w:ilvl w:val="0"/>
                <w:numId w:val="56"/>
              </w:numPr>
              <w:autoSpaceDE w:val="0"/>
              <w:autoSpaceDN w:val="0"/>
              <w:adjustRightInd w:val="0"/>
              <w:contextualSpacing/>
              <w:rPr>
                <w:rFonts w:ascii="Verdana" w:hAnsi="Verdana" w:cs="Arial"/>
                <w:sz w:val="24"/>
                <w:szCs w:val="24"/>
              </w:rPr>
            </w:pPr>
            <w:r w:rsidRPr="00CF5676">
              <w:rPr>
                <w:rFonts w:ascii="Verdana" w:hAnsi="Verdana" w:cs="Arial"/>
                <w:sz w:val="24"/>
                <w:szCs w:val="24"/>
              </w:rPr>
              <w:t>Piattaforma G-suite/</w:t>
            </w:r>
            <w:proofErr w:type="spellStart"/>
            <w:r w:rsidRPr="00CF5676">
              <w:rPr>
                <w:rFonts w:ascii="Verdana" w:hAnsi="Verdana" w:cs="Arial"/>
                <w:sz w:val="24"/>
                <w:szCs w:val="24"/>
              </w:rPr>
              <w:t>Classroom</w:t>
            </w:r>
            <w:proofErr w:type="spellEnd"/>
          </w:p>
          <w:p w14:paraId="32F4818A" w14:textId="77777777" w:rsidR="00381826" w:rsidRPr="00CF5676" w:rsidRDefault="00381826" w:rsidP="00381826">
            <w:pPr>
              <w:widowControl w:val="0"/>
              <w:numPr>
                <w:ilvl w:val="0"/>
                <w:numId w:val="56"/>
              </w:numPr>
              <w:autoSpaceDE w:val="0"/>
              <w:autoSpaceDN w:val="0"/>
              <w:adjustRightInd w:val="0"/>
              <w:contextualSpacing/>
              <w:rPr>
                <w:rFonts w:ascii="Verdana" w:hAnsi="Verdana" w:cs="Arial"/>
                <w:sz w:val="24"/>
                <w:szCs w:val="24"/>
              </w:rPr>
            </w:pPr>
            <w:r w:rsidRPr="00CF5676">
              <w:rPr>
                <w:rFonts w:ascii="Verdana" w:hAnsi="Verdana" w:cs="Arial"/>
                <w:sz w:val="24"/>
                <w:szCs w:val="24"/>
              </w:rPr>
              <w:t>WhatsApp</w:t>
            </w:r>
          </w:p>
          <w:p w14:paraId="691A6019" w14:textId="77777777" w:rsidR="00381826" w:rsidRPr="00CF5676" w:rsidRDefault="00381826" w:rsidP="00381826">
            <w:pPr>
              <w:widowControl w:val="0"/>
              <w:numPr>
                <w:ilvl w:val="0"/>
                <w:numId w:val="56"/>
              </w:numPr>
              <w:autoSpaceDE w:val="0"/>
              <w:autoSpaceDN w:val="0"/>
              <w:adjustRightInd w:val="0"/>
              <w:contextualSpacing/>
              <w:rPr>
                <w:rFonts w:ascii="Verdana" w:hAnsi="Verdana" w:cs="Arial"/>
                <w:sz w:val="24"/>
                <w:szCs w:val="24"/>
              </w:rPr>
            </w:pPr>
            <w:r w:rsidRPr="00CF5676">
              <w:rPr>
                <w:rFonts w:ascii="Verdana" w:hAnsi="Verdana" w:cs="Arial"/>
                <w:sz w:val="24"/>
                <w:szCs w:val="24"/>
              </w:rPr>
              <w:t>Registro elettronico</w:t>
            </w:r>
          </w:p>
          <w:p w14:paraId="33E59E89" w14:textId="77777777" w:rsidR="00381826" w:rsidRPr="00CF5676" w:rsidRDefault="00381826" w:rsidP="00381826">
            <w:pPr>
              <w:widowControl w:val="0"/>
              <w:numPr>
                <w:ilvl w:val="0"/>
                <w:numId w:val="56"/>
              </w:numPr>
              <w:autoSpaceDE w:val="0"/>
              <w:autoSpaceDN w:val="0"/>
              <w:adjustRightInd w:val="0"/>
              <w:contextualSpacing/>
              <w:rPr>
                <w:rFonts w:ascii="Verdana" w:hAnsi="Verdana" w:cs="Arial"/>
                <w:sz w:val="24"/>
                <w:szCs w:val="24"/>
              </w:rPr>
            </w:pPr>
            <w:r w:rsidRPr="00CF5676">
              <w:rPr>
                <w:rFonts w:ascii="Verdana" w:hAnsi="Verdana" w:cs="Arial"/>
                <w:sz w:val="24"/>
                <w:szCs w:val="24"/>
              </w:rPr>
              <w:t>Altro…</w:t>
            </w:r>
          </w:p>
        </w:tc>
      </w:tr>
      <w:tr w:rsidR="00381826" w:rsidRPr="00CF5676" w14:paraId="524A3DFF" w14:textId="77777777" w:rsidTr="009E1A6D">
        <w:tc>
          <w:tcPr>
            <w:tcW w:w="15559" w:type="dxa"/>
            <w:gridSpan w:val="5"/>
          </w:tcPr>
          <w:p w14:paraId="116E5F49" w14:textId="77777777" w:rsidR="00381826" w:rsidRPr="00CF5676" w:rsidRDefault="00381826" w:rsidP="009E1A6D">
            <w:pPr>
              <w:ind w:left="720"/>
              <w:contextualSpacing/>
              <w:rPr>
                <w:rFonts w:ascii="Verdana" w:hAnsi="Verdana" w:cs="Arial"/>
              </w:rPr>
            </w:pPr>
          </w:p>
        </w:tc>
      </w:tr>
      <w:tr w:rsidR="00381826" w:rsidRPr="00CF5676" w14:paraId="5ED1042A" w14:textId="77777777" w:rsidTr="009E1A6D">
        <w:tc>
          <w:tcPr>
            <w:tcW w:w="15559" w:type="dxa"/>
            <w:gridSpan w:val="5"/>
            <w:shd w:val="clear" w:color="auto" w:fill="C5E0B3"/>
          </w:tcPr>
          <w:p w14:paraId="05394E9C" w14:textId="77777777" w:rsidR="00381826" w:rsidRPr="00CF5676" w:rsidRDefault="00381826" w:rsidP="009E1A6D">
            <w:pPr>
              <w:rPr>
                <w:rFonts w:ascii="Verdana" w:hAnsi="Verdana" w:cs="Arial"/>
                <w:sz w:val="24"/>
                <w:szCs w:val="24"/>
              </w:rPr>
            </w:pPr>
          </w:p>
          <w:p w14:paraId="02896A87" w14:textId="77777777" w:rsidR="00381826" w:rsidRPr="00CF5676" w:rsidRDefault="00381826" w:rsidP="009E1A6D">
            <w:pPr>
              <w:rPr>
                <w:rFonts w:ascii="Verdana" w:hAnsi="Verdana" w:cs="Arial"/>
                <w:b/>
                <w:bCs/>
                <w:sz w:val="24"/>
                <w:szCs w:val="24"/>
              </w:rPr>
            </w:pPr>
            <w:r w:rsidRPr="00CF5676">
              <w:rPr>
                <w:rFonts w:ascii="Verdana" w:hAnsi="Verdana" w:cs="Arial"/>
                <w:b/>
                <w:bCs/>
                <w:sz w:val="24"/>
                <w:szCs w:val="24"/>
              </w:rPr>
              <w:t>MATERIALE DI STUDIO PROPOSTI</w:t>
            </w:r>
          </w:p>
          <w:p w14:paraId="6CC864D4" w14:textId="77777777" w:rsidR="00381826" w:rsidRPr="00CF5676" w:rsidRDefault="00381826" w:rsidP="009E1A6D">
            <w:pPr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381826" w:rsidRPr="00CF5676" w14:paraId="0E15A981" w14:textId="77777777" w:rsidTr="009E1A6D">
        <w:tc>
          <w:tcPr>
            <w:tcW w:w="6360" w:type="dxa"/>
          </w:tcPr>
          <w:p w14:paraId="1399A670" w14:textId="77777777" w:rsidR="00381826" w:rsidRPr="00CF5676" w:rsidRDefault="00381826" w:rsidP="009E1A6D">
            <w:pPr>
              <w:rPr>
                <w:rFonts w:ascii="Verdana" w:hAnsi="Verdana" w:cs="Arial"/>
                <w:sz w:val="24"/>
                <w:szCs w:val="24"/>
              </w:rPr>
            </w:pPr>
            <w:r w:rsidRPr="00CF5676">
              <w:rPr>
                <w:rFonts w:ascii="Verdana" w:hAnsi="Verdana" w:cs="Arial"/>
                <w:sz w:val="24"/>
                <w:szCs w:val="24"/>
              </w:rPr>
              <w:t>Libri di testo/libri a tema/digitali</w:t>
            </w:r>
          </w:p>
        </w:tc>
        <w:tc>
          <w:tcPr>
            <w:tcW w:w="558" w:type="dxa"/>
          </w:tcPr>
          <w:p w14:paraId="0892CEBD" w14:textId="77777777" w:rsidR="00381826" w:rsidRPr="00CF5676" w:rsidRDefault="00381826" w:rsidP="009E1A6D">
            <w:pPr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3178" w:type="dxa"/>
          </w:tcPr>
          <w:p w14:paraId="0311D70B" w14:textId="77777777" w:rsidR="00381826" w:rsidRPr="00CF5676" w:rsidRDefault="00381826" w:rsidP="009E1A6D">
            <w:pPr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5046" w:type="dxa"/>
          </w:tcPr>
          <w:p w14:paraId="5E73852E" w14:textId="77777777" w:rsidR="00381826" w:rsidRPr="00CF5676" w:rsidRDefault="00381826" w:rsidP="009E1A6D">
            <w:pPr>
              <w:rPr>
                <w:rFonts w:ascii="Verdana" w:hAnsi="Verdana" w:cs="Arial"/>
                <w:sz w:val="24"/>
                <w:szCs w:val="24"/>
              </w:rPr>
            </w:pPr>
            <w:r w:rsidRPr="00CF5676">
              <w:rPr>
                <w:rFonts w:ascii="Verdana" w:hAnsi="Verdana" w:cs="Arial"/>
                <w:sz w:val="24"/>
                <w:szCs w:val="24"/>
              </w:rPr>
              <w:t>Schede didattiche</w:t>
            </w:r>
          </w:p>
        </w:tc>
        <w:tc>
          <w:tcPr>
            <w:tcW w:w="417" w:type="dxa"/>
          </w:tcPr>
          <w:p w14:paraId="10C91ACB" w14:textId="77777777" w:rsidR="00381826" w:rsidRPr="00CF5676" w:rsidRDefault="00381826" w:rsidP="009E1A6D">
            <w:pPr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381826" w:rsidRPr="00CF5676" w14:paraId="3A191486" w14:textId="77777777" w:rsidTr="009E1A6D">
        <w:tc>
          <w:tcPr>
            <w:tcW w:w="6360" w:type="dxa"/>
          </w:tcPr>
          <w:p w14:paraId="70145F7A" w14:textId="77777777" w:rsidR="00381826" w:rsidRPr="00CF5676" w:rsidRDefault="00381826" w:rsidP="009E1A6D">
            <w:pPr>
              <w:rPr>
                <w:rFonts w:ascii="Verdana" w:hAnsi="Verdana" w:cs="Arial"/>
                <w:sz w:val="24"/>
                <w:szCs w:val="24"/>
              </w:rPr>
            </w:pPr>
            <w:r w:rsidRPr="00CF5676">
              <w:rPr>
                <w:rFonts w:ascii="Verdana" w:hAnsi="Verdana" w:cs="Arial"/>
                <w:sz w:val="24"/>
                <w:szCs w:val="24"/>
              </w:rPr>
              <w:t>Materiale audiovisivi</w:t>
            </w:r>
          </w:p>
        </w:tc>
        <w:tc>
          <w:tcPr>
            <w:tcW w:w="558" w:type="dxa"/>
          </w:tcPr>
          <w:p w14:paraId="589FAC34" w14:textId="77777777" w:rsidR="00381826" w:rsidRPr="00CF5676" w:rsidRDefault="00381826" w:rsidP="009E1A6D">
            <w:pPr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3178" w:type="dxa"/>
          </w:tcPr>
          <w:p w14:paraId="009E1B7D" w14:textId="77777777" w:rsidR="00381826" w:rsidRPr="00CF5676" w:rsidRDefault="00381826" w:rsidP="009E1A6D">
            <w:pPr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5046" w:type="dxa"/>
          </w:tcPr>
          <w:p w14:paraId="4C9140A8" w14:textId="77777777" w:rsidR="00381826" w:rsidRPr="00CF5676" w:rsidRDefault="00381826" w:rsidP="009E1A6D">
            <w:pPr>
              <w:rPr>
                <w:rFonts w:ascii="Verdana" w:hAnsi="Verdana" w:cs="Arial"/>
                <w:sz w:val="24"/>
                <w:szCs w:val="24"/>
              </w:rPr>
            </w:pPr>
            <w:r w:rsidRPr="00CF5676">
              <w:rPr>
                <w:rFonts w:ascii="Verdana" w:hAnsi="Verdana" w:cs="Arial"/>
                <w:sz w:val="24"/>
                <w:szCs w:val="24"/>
              </w:rPr>
              <w:t>Strumenti specifici</w:t>
            </w:r>
          </w:p>
        </w:tc>
        <w:tc>
          <w:tcPr>
            <w:tcW w:w="417" w:type="dxa"/>
          </w:tcPr>
          <w:p w14:paraId="7B6A5A59" w14:textId="77777777" w:rsidR="00381826" w:rsidRPr="00CF5676" w:rsidRDefault="00381826" w:rsidP="009E1A6D">
            <w:pPr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381826" w:rsidRPr="00CF5676" w14:paraId="065DE978" w14:textId="77777777" w:rsidTr="009E1A6D">
        <w:tc>
          <w:tcPr>
            <w:tcW w:w="6360" w:type="dxa"/>
          </w:tcPr>
          <w:p w14:paraId="6F352CD2" w14:textId="77777777" w:rsidR="00381826" w:rsidRPr="00CF5676" w:rsidRDefault="00381826" w:rsidP="009E1A6D">
            <w:pPr>
              <w:rPr>
                <w:rFonts w:ascii="Verdana" w:hAnsi="Verdana" w:cs="Arial"/>
                <w:sz w:val="24"/>
                <w:szCs w:val="24"/>
              </w:rPr>
            </w:pPr>
            <w:r w:rsidRPr="00CF5676">
              <w:rPr>
                <w:rFonts w:ascii="Verdana" w:hAnsi="Verdana" w:cs="Arial"/>
                <w:sz w:val="24"/>
                <w:szCs w:val="24"/>
              </w:rPr>
              <w:t>Strumenti informatici</w:t>
            </w:r>
          </w:p>
        </w:tc>
        <w:tc>
          <w:tcPr>
            <w:tcW w:w="558" w:type="dxa"/>
          </w:tcPr>
          <w:p w14:paraId="660573D1" w14:textId="77777777" w:rsidR="00381826" w:rsidRPr="00CF5676" w:rsidRDefault="00381826" w:rsidP="009E1A6D">
            <w:pPr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3178" w:type="dxa"/>
          </w:tcPr>
          <w:p w14:paraId="7A38F8C1" w14:textId="77777777" w:rsidR="00381826" w:rsidRPr="00CF5676" w:rsidRDefault="00381826" w:rsidP="009E1A6D">
            <w:pPr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5046" w:type="dxa"/>
          </w:tcPr>
          <w:p w14:paraId="76AC1087" w14:textId="77777777" w:rsidR="00381826" w:rsidRPr="00CF5676" w:rsidRDefault="00381826" w:rsidP="009E1A6D">
            <w:pPr>
              <w:rPr>
                <w:rFonts w:ascii="Verdana" w:hAnsi="Verdana" w:cs="Arial"/>
                <w:sz w:val="24"/>
                <w:szCs w:val="24"/>
              </w:rPr>
            </w:pPr>
            <w:r w:rsidRPr="00CF5676">
              <w:rPr>
                <w:rFonts w:ascii="Verdana" w:hAnsi="Verdana" w:cs="Arial"/>
                <w:sz w:val="24"/>
                <w:szCs w:val="24"/>
              </w:rPr>
              <w:t>Mediatori iconici</w:t>
            </w:r>
          </w:p>
        </w:tc>
        <w:tc>
          <w:tcPr>
            <w:tcW w:w="417" w:type="dxa"/>
          </w:tcPr>
          <w:p w14:paraId="4202F42B" w14:textId="77777777" w:rsidR="00381826" w:rsidRPr="00CF5676" w:rsidRDefault="00381826" w:rsidP="009E1A6D">
            <w:pPr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381826" w:rsidRPr="00CF5676" w14:paraId="17613E6A" w14:textId="77777777" w:rsidTr="009E1A6D">
        <w:tc>
          <w:tcPr>
            <w:tcW w:w="6360" w:type="dxa"/>
          </w:tcPr>
          <w:p w14:paraId="5BD25DE2" w14:textId="77777777" w:rsidR="00381826" w:rsidRPr="00CF5676" w:rsidRDefault="00381826" w:rsidP="009E1A6D">
            <w:pPr>
              <w:rPr>
                <w:rFonts w:ascii="Verdana" w:hAnsi="Verdana" w:cs="Arial"/>
                <w:sz w:val="24"/>
                <w:szCs w:val="24"/>
              </w:rPr>
            </w:pPr>
            <w:r w:rsidRPr="00CF5676">
              <w:rPr>
                <w:rFonts w:ascii="Verdana" w:hAnsi="Verdana" w:cs="Arial"/>
                <w:sz w:val="24"/>
                <w:szCs w:val="24"/>
              </w:rPr>
              <w:t>Software informatici specifici</w:t>
            </w:r>
          </w:p>
        </w:tc>
        <w:tc>
          <w:tcPr>
            <w:tcW w:w="558" w:type="dxa"/>
          </w:tcPr>
          <w:p w14:paraId="30689745" w14:textId="77777777" w:rsidR="00381826" w:rsidRPr="00CF5676" w:rsidRDefault="00381826" w:rsidP="009E1A6D">
            <w:pPr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3178" w:type="dxa"/>
          </w:tcPr>
          <w:p w14:paraId="378008AF" w14:textId="77777777" w:rsidR="00381826" w:rsidRPr="00CF5676" w:rsidRDefault="00381826" w:rsidP="009E1A6D">
            <w:pPr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5046" w:type="dxa"/>
          </w:tcPr>
          <w:p w14:paraId="45D9FA84" w14:textId="77777777" w:rsidR="00381826" w:rsidRPr="00CF5676" w:rsidRDefault="00381826" w:rsidP="009E1A6D">
            <w:pPr>
              <w:rPr>
                <w:rFonts w:ascii="Verdana" w:hAnsi="Verdana" w:cs="Arial"/>
                <w:sz w:val="24"/>
                <w:szCs w:val="24"/>
              </w:rPr>
            </w:pPr>
            <w:r w:rsidRPr="00CF5676">
              <w:rPr>
                <w:rFonts w:ascii="Verdana" w:hAnsi="Verdana" w:cs="Arial"/>
                <w:sz w:val="24"/>
                <w:szCs w:val="24"/>
              </w:rPr>
              <w:t>Risorse digitali</w:t>
            </w:r>
          </w:p>
        </w:tc>
        <w:tc>
          <w:tcPr>
            <w:tcW w:w="417" w:type="dxa"/>
          </w:tcPr>
          <w:p w14:paraId="566C64BB" w14:textId="77777777" w:rsidR="00381826" w:rsidRPr="00CF5676" w:rsidRDefault="00381826" w:rsidP="009E1A6D">
            <w:pPr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381826" w:rsidRPr="00CF5676" w14:paraId="61C28C83" w14:textId="77777777" w:rsidTr="009E1A6D">
        <w:tc>
          <w:tcPr>
            <w:tcW w:w="6360" w:type="dxa"/>
          </w:tcPr>
          <w:p w14:paraId="08A4323E" w14:textId="77777777" w:rsidR="00381826" w:rsidRPr="00CF5676" w:rsidRDefault="00381826" w:rsidP="009E1A6D">
            <w:pPr>
              <w:rPr>
                <w:rFonts w:ascii="Verdana" w:hAnsi="Verdana" w:cs="Arial"/>
                <w:sz w:val="24"/>
                <w:szCs w:val="24"/>
              </w:rPr>
            </w:pPr>
            <w:r w:rsidRPr="00CF5676">
              <w:rPr>
                <w:rFonts w:ascii="Verdana" w:hAnsi="Verdana" w:cs="Arial"/>
                <w:sz w:val="24"/>
                <w:szCs w:val="24"/>
              </w:rPr>
              <w:t>Giochi didattici</w:t>
            </w:r>
          </w:p>
        </w:tc>
        <w:tc>
          <w:tcPr>
            <w:tcW w:w="558" w:type="dxa"/>
          </w:tcPr>
          <w:p w14:paraId="1E281DD0" w14:textId="77777777" w:rsidR="00381826" w:rsidRPr="00CF5676" w:rsidRDefault="00381826" w:rsidP="009E1A6D">
            <w:pPr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3178" w:type="dxa"/>
          </w:tcPr>
          <w:p w14:paraId="040C6B44" w14:textId="77777777" w:rsidR="00381826" w:rsidRPr="00CF5676" w:rsidRDefault="00381826" w:rsidP="009E1A6D">
            <w:pPr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5046" w:type="dxa"/>
          </w:tcPr>
          <w:p w14:paraId="6B7BB3BE" w14:textId="77777777" w:rsidR="00381826" w:rsidRPr="00CF5676" w:rsidRDefault="00381826" w:rsidP="009E1A6D">
            <w:pPr>
              <w:rPr>
                <w:rFonts w:ascii="Verdana" w:hAnsi="Verdana" w:cs="Arial"/>
                <w:sz w:val="24"/>
                <w:szCs w:val="24"/>
              </w:rPr>
            </w:pPr>
            <w:r w:rsidRPr="00CF5676">
              <w:rPr>
                <w:rFonts w:ascii="Verdana" w:hAnsi="Verdana" w:cs="Arial"/>
                <w:sz w:val="24"/>
                <w:szCs w:val="24"/>
              </w:rPr>
              <w:t>Mappe/Schemi/Tabelle</w:t>
            </w:r>
          </w:p>
        </w:tc>
        <w:tc>
          <w:tcPr>
            <w:tcW w:w="417" w:type="dxa"/>
          </w:tcPr>
          <w:p w14:paraId="03AB6807" w14:textId="77777777" w:rsidR="00381826" w:rsidRPr="00CF5676" w:rsidRDefault="00381826" w:rsidP="009E1A6D">
            <w:pPr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381826" w:rsidRPr="00CF5676" w14:paraId="4918BA34" w14:textId="77777777" w:rsidTr="009E1A6D">
        <w:tc>
          <w:tcPr>
            <w:tcW w:w="6360" w:type="dxa"/>
          </w:tcPr>
          <w:p w14:paraId="7F9571BA" w14:textId="77777777" w:rsidR="00381826" w:rsidRPr="00CF5676" w:rsidRDefault="00381826" w:rsidP="009E1A6D">
            <w:pPr>
              <w:rPr>
                <w:rFonts w:ascii="Verdana" w:hAnsi="Verdana" w:cs="Arial"/>
                <w:sz w:val="24"/>
                <w:szCs w:val="24"/>
              </w:rPr>
            </w:pPr>
            <w:r w:rsidRPr="00CF5676">
              <w:rPr>
                <w:rFonts w:ascii="Verdana" w:hAnsi="Verdana" w:cs="Arial"/>
                <w:sz w:val="24"/>
                <w:szCs w:val="24"/>
              </w:rPr>
              <w:t>Materiali prodotti dal docente</w:t>
            </w:r>
          </w:p>
        </w:tc>
        <w:tc>
          <w:tcPr>
            <w:tcW w:w="558" w:type="dxa"/>
          </w:tcPr>
          <w:p w14:paraId="2338DB3E" w14:textId="77777777" w:rsidR="00381826" w:rsidRPr="00CF5676" w:rsidRDefault="00381826" w:rsidP="009E1A6D">
            <w:pPr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3178" w:type="dxa"/>
          </w:tcPr>
          <w:p w14:paraId="573F97F0" w14:textId="77777777" w:rsidR="00381826" w:rsidRPr="00CF5676" w:rsidRDefault="00381826" w:rsidP="009E1A6D">
            <w:pPr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5046" w:type="dxa"/>
          </w:tcPr>
          <w:p w14:paraId="3DB4B7CA" w14:textId="77777777" w:rsidR="00381826" w:rsidRPr="00CF5676" w:rsidRDefault="00381826" w:rsidP="009E1A6D">
            <w:pPr>
              <w:rPr>
                <w:rFonts w:ascii="Verdana" w:hAnsi="Verdana" w:cs="Arial"/>
                <w:sz w:val="24"/>
                <w:szCs w:val="24"/>
              </w:rPr>
            </w:pPr>
            <w:r w:rsidRPr="00CF5676">
              <w:rPr>
                <w:rFonts w:ascii="Verdana" w:hAnsi="Verdana" w:cs="Arial"/>
                <w:sz w:val="24"/>
                <w:szCs w:val="24"/>
              </w:rPr>
              <w:t>Altro</w:t>
            </w:r>
          </w:p>
        </w:tc>
        <w:tc>
          <w:tcPr>
            <w:tcW w:w="417" w:type="dxa"/>
          </w:tcPr>
          <w:p w14:paraId="58FBA5E9" w14:textId="77777777" w:rsidR="00381826" w:rsidRPr="00CF5676" w:rsidRDefault="00381826" w:rsidP="009E1A6D">
            <w:pPr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381826" w:rsidRPr="00CF5676" w14:paraId="347F3521" w14:textId="77777777" w:rsidTr="009E1A6D">
        <w:tc>
          <w:tcPr>
            <w:tcW w:w="6360" w:type="dxa"/>
          </w:tcPr>
          <w:p w14:paraId="54AC3F92" w14:textId="77777777" w:rsidR="00381826" w:rsidRPr="00CF5676" w:rsidRDefault="00381826" w:rsidP="009E1A6D">
            <w:pPr>
              <w:rPr>
                <w:rFonts w:ascii="Verdana" w:hAnsi="Verdana" w:cs="Arial"/>
                <w:sz w:val="24"/>
                <w:szCs w:val="24"/>
              </w:rPr>
            </w:pPr>
            <w:r w:rsidRPr="00CF5676">
              <w:rPr>
                <w:rFonts w:ascii="Verdana" w:hAnsi="Verdana" w:cs="Arial"/>
                <w:sz w:val="24"/>
                <w:szCs w:val="24"/>
              </w:rPr>
              <w:t>Materiali prodotti dalle case editrici</w:t>
            </w:r>
          </w:p>
        </w:tc>
        <w:tc>
          <w:tcPr>
            <w:tcW w:w="558" w:type="dxa"/>
          </w:tcPr>
          <w:p w14:paraId="6F0FA658" w14:textId="77777777" w:rsidR="00381826" w:rsidRPr="00CF5676" w:rsidRDefault="00381826" w:rsidP="009E1A6D">
            <w:pPr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3178" w:type="dxa"/>
          </w:tcPr>
          <w:p w14:paraId="466D63CC" w14:textId="77777777" w:rsidR="00381826" w:rsidRPr="00CF5676" w:rsidRDefault="00381826" w:rsidP="009E1A6D">
            <w:pPr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5046" w:type="dxa"/>
          </w:tcPr>
          <w:p w14:paraId="6D9A5D40" w14:textId="77777777" w:rsidR="00381826" w:rsidRPr="00CF5676" w:rsidRDefault="00381826" w:rsidP="009E1A6D">
            <w:pPr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417" w:type="dxa"/>
          </w:tcPr>
          <w:p w14:paraId="55F85FC7" w14:textId="77777777" w:rsidR="00381826" w:rsidRPr="00CF5676" w:rsidRDefault="00381826" w:rsidP="009E1A6D">
            <w:pPr>
              <w:rPr>
                <w:rFonts w:ascii="Verdana" w:hAnsi="Verdana" w:cs="Arial"/>
                <w:sz w:val="24"/>
                <w:szCs w:val="24"/>
              </w:rPr>
            </w:pPr>
          </w:p>
        </w:tc>
      </w:tr>
      <w:bookmarkEnd w:id="1"/>
    </w:tbl>
    <w:p w14:paraId="41ACCE2C" w14:textId="77777777" w:rsidR="00381826" w:rsidRDefault="00381826"/>
    <w:sectPr w:rsidR="00381826" w:rsidSect="00056AB2">
      <w:pgSz w:w="16838" w:h="11906" w:orient="landscape"/>
      <w:pgMar w:top="1134" w:right="820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F8BBDC" w14:textId="77777777" w:rsidR="00BB74FB" w:rsidRDefault="00BB74FB" w:rsidP="002A4520">
      <w:pPr>
        <w:spacing w:after="0" w:line="240" w:lineRule="auto"/>
      </w:pPr>
      <w:r>
        <w:separator/>
      </w:r>
    </w:p>
  </w:endnote>
  <w:endnote w:type="continuationSeparator" w:id="0">
    <w:p w14:paraId="73E512EE" w14:textId="77777777" w:rsidR="00BB74FB" w:rsidRDefault="00BB74FB" w:rsidP="002A45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 Neue"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929057" w14:textId="7154E3DC" w:rsidR="002A4520" w:rsidRDefault="002A4520" w:rsidP="002A4520">
    <w:pPr>
      <w:pStyle w:val="Pidipagina"/>
      <w:jc w:val="center"/>
    </w:pPr>
    <w:r>
      <w:rPr>
        <w:rFonts w:ascii="Arial" w:hAnsi="Arial" w:cs="Arial"/>
        <w:spacing w:val="-1"/>
      </w:rPr>
      <w:t>Istituto comprensivo Pio Fedi Grotte S. Stefano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3FEFE2" w14:textId="77777777" w:rsidR="00BB74FB" w:rsidRDefault="00BB74FB" w:rsidP="002A4520">
      <w:pPr>
        <w:spacing w:after="0" w:line="240" w:lineRule="auto"/>
      </w:pPr>
      <w:r>
        <w:separator/>
      </w:r>
    </w:p>
  </w:footnote>
  <w:footnote w:type="continuationSeparator" w:id="0">
    <w:p w14:paraId="1B83B90F" w14:textId="77777777" w:rsidR="00BB74FB" w:rsidRDefault="00BB74FB" w:rsidP="002A45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DF0B66" w14:textId="14CA6528" w:rsidR="002A4520" w:rsidRDefault="003028EA" w:rsidP="003028EA">
    <w:pPr>
      <w:pStyle w:val="Intestazione"/>
      <w:jc w:val="center"/>
      <w:rPr>
        <w:rFonts w:ascii="Arial" w:hAnsi="Arial" w:cs="Arial"/>
        <w:spacing w:val="-1"/>
      </w:rPr>
    </w:pPr>
    <w:r>
      <w:rPr>
        <w:rFonts w:ascii="Arial" w:hAnsi="Arial" w:cs="Arial"/>
        <w:spacing w:val="-1"/>
      </w:rPr>
      <w:t xml:space="preserve">Programmazione </w:t>
    </w:r>
    <w:r w:rsidR="007C6A13">
      <w:rPr>
        <w:rFonts w:ascii="Arial" w:hAnsi="Arial" w:cs="Arial"/>
        <w:spacing w:val="-1"/>
      </w:rPr>
      <w:t>storia</w:t>
    </w:r>
    <w:r>
      <w:rPr>
        <w:rFonts w:ascii="Arial" w:hAnsi="Arial" w:cs="Arial"/>
        <w:spacing w:val="-1"/>
      </w:rPr>
      <w:t xml:space="preserve"> classi seconde</w:t>
    </w:r>
  </w:p>
  <w:p w14:paraId="33976422" w14:textId="77777777" w:rsidR="007C6A13" w:rsidRPr="003028EA" w:rsidRDefault="007C6A13" w:rsidP="003028EA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37"/>
    <w:multiLevelType w:val="multilevel"/>
    <w:tmpl w:val="000008BA"/>
    <w:lvl w:ilvl="0">
      <w:numFmt w:val="bullet"/>
      <w:lvlText w:val="●"/>
      <w:lvlJc w:val="left"/>
      <w:pPr>
        <w:ind w:hanging="285"/>
      </w:pPr>
      <w:rPr>
        <w:rFonts w:ascii="Arial" w:hAnsi="Arial" w:cs="Arial"/>
        <w:b w:val="0"/>
        <w:bCs w:val="0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0000438"/>
    <w:multiLevelType w:val="multilevel"/>
    <w:tmpl w:val="000008BB"/>
    <w:lvl w:ilvl="0">
      <w:numFmt w:val="bullet"/>
      <w:lvlText w:val="➢"/>
      <w:lvlJc w:val="left"/>
      <w:pPr>
        <w:ind w:hanging="360"/>
      </w:pPr>
      <w:rPr>
        <w:rFonts w:ascii="MS UI Gothic" w:hAnsi="Times New Roman" w:cs="MS UI Gothic"/>
        <w:b w:val="0"/>
        <w:bCs w:val="0"/>
        <w:w w:val="101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 w15:restartNumberingAfterBreak="0">
    <w:nsid w:val="00000439"/>
    <w:multiLevelType w:val="multilevel"/>
    <w:tmpl w:val="000008BC"/>
    <w:lvl w:ilvl="0">
      <w:numFmt w:val="bullet"/>
      <w:lvlText w:val="✓"/>
      <w:lvlJc w:val="left"/>
      <w:pPr>
        <w:ind w:hanging="360"/>
      </w:pPr>
      <w:rPr>
        <w:rFonts w:ascii="MS UI Gothic" w:hAnsi="Times New Roman" w:cs="MS UI Gothic"/>
        <w:b w:val="0"/>
        <w:bCs w:val="0"/>
        <w:color w:val="000009"/>
        <w:w w:val="82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 w15:restartNumberingAfterBreak="0">
    <w:nsid w:val="0000043A"/>
    <w:multiLevelType w:val="multilevel"/>
    <w:tmpl w:val="000008BD"/>
    <w:lvl w:ilvl="0">
      <w:numFmt w:val="bullet"/>
      <w:lvlText w:val="❖"/>
      <w:lvlJc w:val="left"/>
      <w:pPr>
        <w:ind w:hanging="360"/>
      </w:pPr>
      <w:rPr>
        <w:rFonts w:ascii="MS UI Gothic" w:hAnsi="Times New Roman" w:cs="MS UI Gothic"/>
        <w:b w:val="0"/>
        <w:bCs w:val="0"/>
        <w:w w:val="86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 w15:restartNumberingAfterBreak="0">
    <w:nsid w:val="0000043B"/>
    <w:multiLevelType w:val="multilevel"/>
    <w:tmpl w:val="000008BE"/>
    <w:lvl w:ilvl="0">
      <w:numFmt w:val="bullet"/>
      <w:lvlText w:val="➢"/>
      <w:lvlJc w:val="left"/>
      <w:pPr>
        <w:ind w:hanging="360"/>
      </w:pPr>
      <w:rPr>
        <w:rFonts w:ascii="MS UI Gothic" w:hAnsi="Times New Roman" w:cs="MS UI Gothic"/>
        <w:b w:val="0"/>
        <w:bCs w:val="0"/>
        <w:color w:val="000009"/>
        <w:w w:val="101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" w15:restartNumberingAfterBreak="0">
    <w:nsid w:val="0000043C"/>
    <w:multiLevelType w:val="multilevel"/>
    <w:tmpl w:val="000008BF"/>
    <w:lvl w:ilvl="0">
      <w:numFmt w:val="bullet"/>
      <w:lvlText w:val="✓"/>
      <w:lvlJc w:val="left"/>
      <w:pPr>
        <w:ind w:hanging="360"/>
      </w:pPr>
      <w:rPr>
        <w:rFonts w:ascii="MS UI Gothic" w:hAnsi="Times New Roman" w:cs="MS UI Gothic"/>
        <w:b w:val="0"/>
        <w:bCs w:val="0"/>
        <w:color w:val="000009"/>
        <w:w w:val="82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" w15:restartNumberingAfterBreak="0">
    <w:nsid w:val="0000043D"/>
    <w:multiLevelType w:val="multilevel"/>
    <w:tmpl w:val="000008C0"/>
    <w:lvl w:ilvl="0">
      <w:numFmt w:val="bullet"/>
      <w:lvlText w:val="❖"/>
      <w:lvlJc w:val="left"/>
      <w:pPr>
        <w:ind w:hanging="360"/>
      </w:pPr>
      <w:rPr>
        <w:rFonts w:ascii="MS UI Gothic" w:hAnsi="Times New Roman" w:cs="MS UI Gothic"/>
        <w:b w:val="0"/>
        <w:bCs w:val="0"/>
        <w:w w:val="86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7" w15:restartNumberingAfterBreak="0">
    <w:nsid w:val="0000043E"/>
    <w:multiLevelType w:val="multilevel"/>
    <w:tmpl w:val="000008C1"/>
    <w:lvl w:ilvl="0">
      <w:numFmt w:val="bullet"/>
      <w:lvlText w:val="➢"/>
      <w:lvlJc w:val="left"/>
      <w:pPr>
        <w:ind w:hanging="360"/>
      </w:pPr>
      <w:rPr>
        <w:rFonts w:ascii="MS UI Gothic" w:hAnsi="Times New Roman" w:cs="MS UI Gothic"/>
        <w:b w:val="0"/>
        <w:bCs w:val="0"/>
        <w:w w:val="101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8" w15:restartNumberingAfterBreak="0">
    <w:nsid w:val="0000043F"/>
    <w:multiLevelType w:val="multilevel"/>
    <w:tmpl w:val="000008C2"/>
    <w:lvl w:ilvl="0">
      <w:numFmt w:val="bullet"/>
      <w:lvlText w:val="✓"/>
      <w:lvlJc w:val="left"/>
      <w:pPr>
        <w:ind w:hanging="360"/>
      </w:pPr>
      <w:rPr>
        <w:rFonts w:ascii="MS UI Gothic" w:hAnsi="Times New Roman" w:cs="MS UI Gothic"/>
        <w:b w:val="0"/>
        <w:bCs w:val="0"/>
        <w:w w:val="82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9" w15:restartNumberingAfterBreak="0">
    <w:nsid w:val="00000440"/>
    <w:multiLevelType w:val="multilevel"/>
    <w:tmpl w:val="000008C3"/>
    <w:lvl w:ilvl="0">
      <w:numFmt w:val="bullet"/>
      <w:lvlText w:val="❖"/>
      <w:lvlJc w:val="left"/>
      <w:pPr>
        <w:ind w:hanging="360"/>
      </w:pPr>
      <w:rPr>
        <w:rFonts w:ascii="MS UI Gothic" w:hAnsi="Times New Roman" w:cs="MS UI Gothic"/>
        <w:b w:val="0"/>
        <w:bCs w:val="0"/>
        <w:w w:val="86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0" w15:restartNumberingAfterBreak="0">
    <w:nsid w:val="00000441"/>
    <w:multiLevelType w:val="multilevel"/>
    <w:tmpl w:val="000008C4"/>
    <w:lvl w:ilvl="0">
      <w:numFmt w:val="bullet"/>
      <w:lvlText w:val="➢"/>
      <w:lvlJc w:val="left"/>
      <w:pPr>
        <w:ind w:hanging="360"/>
      </w:pPr>
      <w:rPr>
        <w:rFonts w:ascii="MS UI Gothic" w:hAnsi="Times New Roman" w:cs="MS UI Gothic"/>
        <w:b w:val="0"/>
        <w:bCs w:val="0"/>
        <w:w w:val="101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1" w15:restartNumberingAfterBreak="0">
    <w:nsid w:val="00000442"/>
    <w:multiLevelType w:val="multilevel"/>
    <w:tmpl w:val="000008C5"/>
    <w:lvl w:ilvl="0">
      <w:numFmt w:val="bullet"/>
      <w:lvlText w:val="✓"/>
      <w:lvlJc w:val="left"/>
      <w:pPr>
        <w:ind w:hanging="360"/>
      </w:pPr>
      <w:rPr>
        <w:rFonts w:ascii="MS UI Gothic" w:hAnsi="Times New Roman" w:cs="MS UI Gothic"/>
        <w:b w:val="0"/>
        <w:bCs w:val="0"/>
        <w:color w:val="000009"/>
        <w:w w:val="82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2" w15:restartNumberingAfterBreak="0">
    <w:nsid w:val="00000443"/>
    <w:multiLevelType w:val="multilevel"/>
    <w:tmpl w:val="000008C6"/>
    <w:lvl w:ilvl="0">
      <w:numFmt w:val="bullet"/>
      <w:lvlText w:val="❖"/>
      <w:lvlJc w:val="left"/>
      <w:pPr>
        <w:ind w:hanging="360"/>
      </w:pPr>
      <w:rPr>
        <w:rFonts w:ascii="MS UI Gothic" w:hAnsi="Times New Roman" w:cs="MS UI Gothic"/>
        <w:b w:val="0"/>
        <w:bCs w:val="0"/>
        <w:w w:val="86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3" w15:restartNumberingAfterBreak="0">
    <w:nsid w:val="00000444"/>
    <w:multiLevelType w:val="multilevel"/>
    <w:tmpl w:val="000008C7"/>
    <w:lvl w:ilvl="0">
      <w:numFmt w:val="bullet"/>
      <w:lvlText w:val="➢"/>
      <w:lvlJc w:val="left"/>
      <w:pPr>
        <w:ind w:hanging="360"/>
      </w:pPr>
      <w:rPr>
        <w:rFonts w:ascii="MS UI Gothic" w:hAnsi="Times New Roman" w:cs="MS UI Gothic"/>
        <w:b w:val="0"/>
        <w:bCs w:val="0"/>
        <w:w w:val="101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4" w15:restartNumberingAfterBreak="0">
    <w:nsid w:val="00000445"/>
    <w:multiLevelType w:val="multilevel"/>
    <w:tmpl w:val="000008C8"/>
    <w:lvl w:ilvl="0">
      <w:numFmt w:val="bullet"/>
      <w:lvlText w:val="✓"/>
      <w:lvlJc w:val="left"/>
      <w:pPr>
        <w:ind w:hanging="360"/>
      </w:pPr>
      <w:rPr>
        <w:rFonts w:ascii="MS UI Gothic" w:hAnsi="Times New Roman" w:cs="MS UI Gothic"/>
        <w:b w:val="0"/>
        <w:bCs w:val="0"/>
        <w:color w:val="000009"/>
        <w:w w:val="82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5" w15:restartNumberingAfterBreak="0">
    <w:nsid w:val="00000446"/>
    <w:multiLevelType w:val="multilevel"/>
    <w:tmpl w:val="000008C9"/>
    <w:lvl w:ilvl="0">
      <w:numFmt w:val="bullet"/>
      <w:lvlText w:val="❖"/>
      <w:lvlJc w:val="left"/>
      <w:pPr>
        <w:ind w:hanging="360"/>
      </w:pPr>
      <w:rPr>
        <w:rFonts w:ascii="MS UI Gothic" w:hAnsi="Times New Roman" w:cs="MS UI Gothic"/>
        <w:b w:val="0"/>
        <w:bCs w:val="0"/>
        <w:w w:val="86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6" w15:restartNumberingAfterBreak="0">
    <w:nsid w:val="00000447"/>
    <w:multiLevelType w:val="multilevel"/>
    <w:tmpl w:val="000008CA"/>
    <w:lvl w:ilvl="0">
      <w:numFmt w:val="bullet"/>
      <w:lvlText w:val="➢"/>
      <w:lvlJc w:val="left"/>
      <w:pPr>
        <w:ind w:hanging="360"/>
      </w:pPr>
      <w:rPr>
        <w:rFonts w:ascii="MS UI Gothic" w:hAnsi="Times New Roman" w:cs="MS UI Gothic"/>
        <w:b w:val="0"/>
        <w:bCs w:val="0"/>
        <w:color w:val="000009"/>
        <w:w w:val="101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7" w15:restartNumberingAfterBreak="0">
    <w:nsid w:val="00000448"/>
    <w:multiLevelType w:val="multilevel"/>
    <w:tmpl w:val="000008CB"/>
    <w:lvl w:ilvl="0">
      <w:numFmt w:val="bullet"/>
      <w:lvlText w:val="✓"/>
      <w:lvlJc w:val="left"/>
      <w:pPr>
        <w:ind w:hanging="360"/>
      </w:pPr>
      <w:rPr>
        <w:rFonts w:ascii="MS UI Gothic" w:hAnsi="Times New Roman" w:cs="MS UI Gothic"/>
        <w:b w:val="0"/>
        <w:bCs w:val="0"/>
        <w:w w:val="82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8" w15:restartNumberingAfterBreak="0">
    <w:nsid w:val="00000449"/>
    <w:multiLevelType w:val="multilevel"/>
    <w:tmpl w:val="000008CC"/>
    <w:lvl w:ilvl="0">
      <w:numFmt w:val="bullet"/>
      <w:lvlText w:val="❖"/>
      <w:lvlJc w:val="left"/>
      <w:pPr>
        <w:ind w:hanging="360"/>
      </w:pPr>
      <w:rPr>
        <w:rFonts w:ascii="MS UI Gothic" w:hAnsi="Times New Roman" w:cs="MS UI Gothic"/>
        <w:b w:val="0"/>
        <w:bCs w:val="0"/>
        <w:w w:val="86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9" w15:restartNumberingAfterBreak="0">
    <w:nsid w:val="0000044A"/>
    <w:multiLevelType w:val="multilevel"/>
    <w:tmpl w:val="000008CD"/>
    <w:lvl w:ilvl="0">
      <w:numFmt w:val="bullet"/>
      <w:lvlText w:val="➢"/>
      <w:lvlJc w:val="left"/>
      <w:pPr>
        <w:ind w:hanging="360"/>
      </w:pPr>
      <w:rPr>
        <w:rFonts w:ascii="MS UI Gothic" w:hAnsi="Times New Roman" w:cs="MS UI Gothic"/>
        <w:b w:val="0"/>
        <w:bCs w:val="0"/>
        <w:w w:val="101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0" w15:restartNumberingAfterBreak="0">
    <w:nsid w:val="0000044B"/>
    <w:multiLevelType w:val="multilevel"/>
    <w:tmpl w:val="000008CE"/>
    <w:lvl w:ilvl="0">
      <w:numFmt w:val="bullet"/>
      <w:lvlText w:val="✓"/>
      <w:lvlJc w:val="left"/>
      <w:pPr>
        <w:ind w:hanging="360"/>
      </w:pPr>
      <w:rPr>
        <w:rFonts w:ascii="MS UI Gothic" w:hAnsi="Times New Roman" w:cs="MS UI Gothic"/>
        <w:b w:val="0"/>
        <w:bCs w:val="0"/>
        <w:w w:val="82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1" w15:restartNumberingAfterBreak="0">
    <w:nsid w:val="0000044C"/>
    <w:multiLevelType w:val="multilevel"/>
    <w:tmpl w:val="000008CF"/>
    <w:lvl w:ilvl="0">
      <w:numFmt w:val="bullet"/>
      <w:lvlText w:val="❖"/>
      <w:lvlJc w:val="left"/>
      <w:pPr>
        <w:ind w:hanging="360"/>
      </w:pPr>
      <w:rPr>
        <w:rFonts w:ascii="MS UI Gothic" w:hAnsi="Times New Roman" w:cs="MS UI Gothic"/>
        <w:b w:val="0"/>
        <w:bCs w:val="0"/>
        <w:w w:val="86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2" w15:restartNumberingAfterBreak="0">
    <w:nsid w:val="0000044D"/>
    <w:multiLevelType w:val="multilevel"/>
    <w:tmpl w:val="000008D0"/>
    <w:lvl w:ilvl="0">
      <w:numFmt w:val="bullet"/>
      <w:lvlText w:val="➢"/>
      <w:lvlJc w:val="left"/>
      <w:pPr>
        <w:ind w:hanging="360"/>
      </w:pPr>
      <w:rPr>
        <w:rFonts w:ascii="MS UI Gothic" w:hAnsi="Times New Roman" w:cs="MS UI Gothic"/>
        <w:b w:val="0"/>
        <w:bCs w:val="0"/>
        <w:w w:val="101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3" w15:restartNumberingAfterBreak="0">
    <w:nsid w:val="0000044E"/>
    <w:multiLevelType w:val="multilevel"/>
    <w:tmpl w:val="000008D1"/>
    <w:lvl w:ilvl="0">
      <w:numFmt w:val="bullet"/>
      <w:lvlText w:val="✓"/>
      <w:lvlJc w:val="left"/>
      <w:pPr>
        <w:ind w:hanging="360"/>
      </w:pPr>
      <w:rPr>
        <w:rFonts w:ascii="MS UI Gothic" w:hAnsi="Times New Roman" w:cs="MS UI Gothic"/>
        <w:b w:val="0"/>
        <w:bCs w:val="0"/>
        <w:color w:val="000009"/>
        <w:w w:val="82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4" w15:restartNumberingAfterBreak="0">
    <w:nsid w:val="0000044F"/>
    <w:multiLevelType w:val="multilevel"/>
    <w:tmpl w:val="000008D2"/>
    <w:lvl w:ilvl="0">
      <w:numFmt w:val="bullet"/>
      <w:lvlText w:val="❖"/>
      <w:lvlJc w:val="left"/>
      <w:pPr>
        <w:ind w:hanging="360"/>
      </w:pPr>
      <w:rPr>
        <w:rFonts w:ascii="MS UI Gothic" w:hAnsi="Times New Roman" w:cs="MS UI Gothic"/>
        <w:b w:val="0"/>
        <w:bCs w:val="0"/>
        <w:w w:val="86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5" w15:restartNumberingAfterBreak="0">
    <w:nsid w:val="00000450"/>
    <w:multiLevelType w:val="multilevel"/>
    <w:tmpl w:val="000008D3"/>
    <w:lvl w:ilvl="0">
      <w:numFmt w:val="bullet"/>
      <w:lvlText w:val="➢"/>
      <w:lvlJc w:val="left"/>
      <w:pPr>
        <w:ind w:hanging="360"/>
      </w:pPr>
      <w:rPr>
        <w:rFonts w:ascii="MS UI Gothic" w:hAnsi="Times New Roman" w:cs="MS UI Gothic"/>
        <w:b w:val="0"/>
        <w:bCs w:val="0"/>
        <w:w w:val="101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6" w15:restartNumberingAfterBreak="0">
    <w:nsid w:val="00000451"/>
    <w:multiLevelType w:val="multilevel"/>
    <w:tmpl w:val="000008D4"/>
    <w:lvl w:ilvl="0">
      <w:numFmt w:val="bullet"/>
      <w:lvlText w:val="✓"/>
      <w:lvlJc w:val="left"/>
      <w:pPr>
        <w:ind w:hanging="360"/>
      </w:pPr>
      <w:rPr>
        <w:rFonts w:ascii="MS UI Gothic" w:hAnsi="Times New Roman" w:cs="MS UI Gothic"/>
        <w:b w:val="0"/>
        <w:bCs w:val="0"/>
        <w:color w:val="000009"/>
        <w:w w:val="82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7" w15:restartNumberingAfterBreak="0">
    <w:nsid w:val="00000452"/>
    <w:multiLevelType w:val="multilevel"/>
    <w:tmpl w:val="000008D5"/>
    <w:lvl w:ilvl="0">
      <w:numFmt w:val="bullet"/>
      <w:lvlText w:val="❖"/>
      <w:lvlJc w:val="left"/>
      <w:pPr>
        <w:ind w:hanging="360"/>
      </w:pPr>
      <w:rPr>
        <w:rFonts w:ascii="MS UI Gothic" w:hAnsi="Times New Roman" w:cs="MS UI Gothic"/>
        <w:b w:val="0"/>
        <w:bCs w:val="0"/>
        <w:w w:val="86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8" w15:restartNumberingAfterBreak="0">
    <w:nsid w:val="00000453"/>
    <w:multiLevelType w:val="multilevel"/>
    <w:tmpl w:val="000008D6"/>
    <w:lvl w:ilvl="0">
      <w:numFmt w:val="bullet"/>
      <w:lvlText w:val="➢"/>
      <w:lvlJc w:val="left"/>
      <w:pPr>
        <w:ind w:hanging="360"/>
      </w:pPr>
      <w:rPr>
        <w:rFonts w:ascii="MS UI Gothic" w:hAnsi="Times New Roman" w:cs="MS UI Gothic"/>
        <w:b w:val="0"/>
        <w:bCs w:val="0"/>
        <w:color w:val="000009"/>
        <w:w w:val="101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9" w15:restartNumberingAfterBreak="0">
    <w:nsid w:val="00000454"/>
    <w:multiLevelType w:val="multilevel"/>
    <w:tmpl w:val="000008D7"/>
    <w:lvl w:ilvl="0">
      <w:numFmt w:val="bullet"/>
      <w:lvlText w:val="✓"/>
      <w:lvlJc w:val="left"/>
      <w:pPr>
        <w:ind w:hanging="360"/>
      </w:pPr>
      <w:rPr>
        <w:rFonts w:ascii="MS UI Gothic" w:hAnsi="Times New Roman" w:cs="MS UI Gothic"/>
        <w:b w:val="0"/>
        <w:bCs w:val="0"/>
        <w:color w:val="000009"/>
        <w:w w:val="82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0" w15:restartNumberingAfterBreak="0">
    <w:nsid w:val="00000455"/>
    <w:multiLevelType w:val="multilevel"/>
    <w:tmpl w:val="000008D8"/>
    <w:lvl w:ilvl="0">
      <w:numFmt w:val="bullet"/>
      <w:lvlText w:val="❖"/>
      <w:lvlJc w:val="left"/>
      <w:pPr>
        <w:ind w:hanging="360"/>
      </w:pPr>
      <w:rPr>
        <w:rFonts w:ascii="MS UI Gothic" w:hAnsi="Times New Roman" w:cs="MS UI Gothic"/>
        <w:b w:val="0"/>
        <w:bCs w:val="0"/>
        <w:w w:val="86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1" w15:restartNumberingAfterBreak="0">
    <w:nsid w:val="00000456"/>
    <w:multiLevelType w:val="multilevel"/>
    <w:tmpl w:val="000008D9"/>
    <w:lvl w:ilvl="0">
      <w:numFmt w:val="bullet"/>
      <w:lvlText w:val="➢"/>
      <w:lvlJc w:val="left"/>
      <w:pPr>
        <w:ind w:hanging="360"/>
      </w:pPr>
      <w:rPr>
        <w:rFonts w:ascii="MS UI Gothic" w:hAnsi="Times New Roman" w:cs="MS UI Gothic"/>
        <w:b w:val="0"/>
        <w:bCs w:val="0"/>
        <w:w w:val="101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2" w15:restartNumberingAfterBreak="0">
    <w:nsid w:val="00000457"/>
    <w:multiLevelType w:val="multilevel"/>
    <w:tmpl w:val="000008DA"/>
    <w:lvl w:ilvl="0">
      <w:numFmt w:val="bullet"/>
      <w:lvlText w:val="✓"/>
      <w:lvlJc w:val="left"/>
      <w:pPr>
        <w:ind w:hanging="360"/>
      </w:pPr>
      <w:rPr>
        <w:rFonts w:ascii="MS UI Gothic" w:hAnsi="Times New Roman" w:cs="MS UI Gothic"/>
        <w:b w:val="0"/>
        <w:bCs w:val="0"/>
        <w:w w:val="82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3" w15:restartNumberingAfterBreak="0">
    <w:nsid w:val="00000458"/>
    <w:multiLevelType w:val="multilevel"/>
    <w:tmpl w:val="000008DB"/>
    <w:lvl w:ilvl="0">
      <w:numFmt w:val="bullet"/>
      <w:lvlText w:val="❖"/>
      <w:lvlJc w:val="left"/>
      <w:pPr>
        <w:ind w:hanging="360"/>
      </w:pPr>
      <w:rPr>
        <w:rFonts w:ascii="MS UI Gothic" w:hAnsi="Times New Roman" w:cs="MS UI Gothic"/>
        <w:b w:val="0"/>
        <w:bCs w:val="0"/>
        <w:w w:val="86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4" w15:restartNumberingAfterBreak="0">
    <w:nsid w:val="00000459"/>
    <w:multiLevelType w:val="multilevel"/>
    <w:tmpl w:val="000008DC"/>
    <w:lvl w:ilvl="0">
      <w:numFmt w:val="bullet"/>
      <w:lvlText w:val="➢"/>
      <w:lvlJc w:val="left"/>
      <w:pPr>
        <w:ind w:hanging="360"/>
      </w:pPr>
      <w:rPr>
        <w:rFonts w:ascii="MS UI Gothic" w:hAnsi="Times New Roman" w:cs="MS UI Gothic"/>
        <w:b w:val="0"/>
        <w:bCs w:val="0"/>
        <w:w w:val="101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5" w15:restartNumberingAfterBreak="0">
    <w:nsid w:val="0000045A"/>
    <w:multiLevelType w:val="multilevel"/>
    <w:tmpl w:val="000008DD"/>
    <w:lvl w:ilvl="0">
      <w:numFmt w:val="bullet"/>
      <w:lvlText w:val="✓"/>
      <w:lvlJc w:val="left"/>
      <w:pPr>
        <w:ind w:hanging="360"/>
      </w:pPr>
      <w:rPr>
        <w:rFonts w:ascii="MS UI Gothic" w:hAnsi="Times New Roman" w:cs="MS UI Gothic"/>
        <w:b w:val="0"/>
        <w:bCs w:val="0"/>
        <w:color w:val="000009"/>
        <w:w w:val="82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6" w15:restartNumberingAfterBreak="0">
    <w:nsid w:val="0000045B"/>
    <w:multiLevelType w:val="multilevel"/>
    <w:tmpl w:val="000008DE"/>
    <w:lvl w:ilvl="0">
      <w:numFmt w:val="bullet"/>
      <w:lvlText w:val="❖"/>
      <w:lvlJc w:val="left"/>
      <w:pPr>
        <w:ind w:hanging="360"/>
      </w:pPr>
      <w:rPr>
        <w:rFonts w:ascii="MS UI Gothic" w:hAnsi="Times New Roman" w:cs="MS UI Gothic"/>
        <w:b w:val="0"/>
        <w:bCs w:val="0"/>
        <w:w w:val="86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7" w15:restartNumberingAfterBreak="0">
    <w:nsid w:val="0000045C"/>
    <w:multiLevelType w:val="multilevel"/>
    <w:tmpl w:val="000008DF"/>
    <w:lvl w:ilvl="0">
      <w:numFmt w:val="bullet"/>
      <w:lvlText w:val="➢"/>
      <w:lvlJc w:val="left"/>
      <w:pPr>
        <w:ind w:hanging="360"/>
      </w:pPr>
      <w:rPr>
        <w:rFonts w:ascii="MS UI Gothic" w:hAnsi="Times New Roman" w:cs="MS UI Gothic"/>
        <w:b w:val="0"/>
        <w:bCs w:val="0"/>
        <w:w w:val="101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8" w15:restartNumberingAfterBreak="0">
    <w:nsid w:val="0000045D"/>
    <w:multiLevelType w:val="multilevel"/>
    <w:tmpl w:val="000008E0"/>
    <w:lvl w:ilvl="0">
      <w:numFmt w:val="bullet"/>
      <w:lvlText w:val="✓"/>
      <w:lvlJc w:val="left"/>
      <w:pPr>
        <w:ind w:hanging="360"/>
      </w:pPr>
      <w:rPr>
        <w:rFonts w:ascii="MS UI Gothic" w:hAnsi="Times New Roman" w:cs="MS UI Gothic"/>
        <w:b w:val="0"/>
        <w:bCs w:val="0"/>
        <w:color w:val="000009"/>
        <w:w w:val="82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9" w15:restartNumberingAfterBreak="0">
    <w:nsid w:val="0000045E"/>
    <w:multiLevelType w:val="multilevel"/>
    <w:tmpl w:val="000008E1"/>
    <w:lvl w:ilvl="0">
      <w:numFmt w:val="bullet"/>
      <w:lvlText w:val="❖"/>
      <w:lvlJc w:val="left"/>
      <w:pPr>
        <w:ind w:hanging="360"/>
      </w:pPr>
      <w:rPr>
        <w:rFonts w:ascii="MS UI Gothic" w:hAnsi="Times New Roman" w:cs="MS UI Gothic"/>
        <w:b w:val="0"/>
        <w:bCs w:val="0"/>
        <w:w w:val="86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0" w15:restartNumberingAfterBreak="0">
    <w:nsid w:val="0000045F"/>
    <w:multiLevelType w:val="multilevel"/>
    <w:tmpl w:val="000008E2"/>
    <w:lvl w:ilvl="0">
      <w:numFmt w:val="bullet"/>
      <w:lvlText w:val="➢"/>
      <w:lvlJc w:val="left"/>
      <w:pPr>
        <w:ind w:hanging="360"/>
      </w:pPr>
      <w:rPr>
        <w:rFonts w:ascii="MS UI Gothic" w:hAnsi="Times New Roman" w:cs="MS UI Gothic"/>
        <w:b w:val="0"/>
        <w:bCs w:val="0"/>
        <w:color w:val="000009"/>
        <w:w w:val="101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1" w15:restartNumberingAfterBreak="0">
    <w:nsid w:val="00000460"/>
    <w:multiLevelType w:val="multilevel"/>
    <w:tmpl w:val="000008E3"/>
    <w:lvl w:ilvl="0">
      <w:numFmt w:val="bullet"/>
      <w:lvlText w:val="✓"/>
      <w:lvlJc w:val="left"/>
      <w:pPr>
        <w:ind w:hanging="360"/>
      </w:pPr>
      <w:rPr>
        <w:rFonts w:ascii="MS UI Gothic" w:hAnsi="Times New Roman" w:cs="MS UI Gothic"/>
        <w:b w:val="0"/>
        <w:bCs w:val="0"/>
        <w:w w:val="82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2" w15:restartNumberingAfterBreak="0">
    <w:nsid w:val="00000461"/>
    <w:multiLevelType w:val="multilevel"/>
    <w:tmpl w:val="000008E4"/>
    <w:lvl w:ilvl="0">
      <w:numFmt w:val="bullet"/>
      <w:lvlText w:val="❖"/>
      <w:lvlJc w:val="left"/>
      <w:pPr>
        <w:ind w:hanging="360"/>
      </w:pPr>
      <w:rPr>
        <w:rFonts w:ascii="MS UI Gothic" w:hAnsi="Times New Roman" w:cs="MS UI Gothic"/>
        <w:b w:val="0"/>
        <w:bCs w:val="0"/>
        <w:w w:val="86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3" w15:restartNumberingAfterBreak="0">
    <w:nsid w:val="00000462"/>
    <w:multiLevelType w:val="multilevel"/>
    <w:tmpl w:val="000008E5"/>
    <w:lvl w:ilvl="0">
      <w:numFmt w:val="bullet"/>
      <w:lvlText w:val="➢"/>
      <w:lvlJc w:val="left"/>
      <w:pPr>
        <w:ind w:hanging="360"/>
      </w:pPr>
      <w:rPr>
        <w:rFonts w:ascii="MS UI Gothic" w:hAnsi="Times New Roman" w:cs="MS UI Gothic"/>
        <w:b w:val="0"/>
        <w:bCs w:val="0"/>
        <w:w w:val="101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4" w15:restartNumberingAfterBreak="0">
    <w:nsid w:val="00000463"/>
    <w:multiLevelType w:val="multilevel"/>
    <w:tmpl w:val="000008E6"/>
    <w:lvl w:ilvl="0">
      <w:numFmt w:val="bullet"/>
      <w:lvlText w:val="✓"/>
      <w:lvlJc w:val="left"/>
      <w:pPr>
        <w:ind w:hanging="360"/>
      </w:pPr>
      <w:rPr>
        <w:rFonts w:ascii="MS UI Gothic" w:hAnsi="Times New Roman" w:cs="MS UI Gothic"/>
        <w:b w:val="0"/>
        <w:bCs w:val="0"/>
        <w:w w:val="82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5" w15:restartNumberingAfterBreak="0">
    <w:nsid w:val="00000464"/>
    <w:multiLevelType w:val="multilevel"/>
    <w:tmpl w:val="000008E7"/>
    <w:lvl w:ilvl="0">
      <w:numFmt w:val="bullet"/>
      <w:lvlText w:val="❖"/>
      <w:lvlJc w:val="left"/>
      <w:pPr>
        <w:ind w:hanging="360"/>
      </w:pPr>
      <w:rPr>
        <w:rFonts w:ascii="MS UI Gothic" w:hAnsi="Times New Roman" w:cs="MS UI Gothic"/>
        <w:b w:val="0"/>
        <w:bCs w:val="0"/>
        <w:w w:val="86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6" w15:restartNumberingAfterBreak="0">
    <w:nsid w:val="00000465"/>
    <w:multiLevelType w:val="multilevel"/>
    <w:tmpl w:val="000008E8"/>
    <w:lvl w:ilvl="0">
      <w:numFmt w:val="bullet"/>
      <w:lvlText w:val="➢"/>
      <w:lvlJc w:val="left"/>
      <w:pPr>
        <w:ind w:hanging="360"/>
      </w:pPr>
      <w:rPr>
        <w:rFonts w:ascii="MS UI Gothic" w:hAnsi="Times New Roman" w:cs="MS UI Gothic"/>
        <w:b w:val="0"/>
        <w:bCs w:val="0"/>
        <w:w w:val="101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7" w15:restartNumberingAfterBreak="0">
    <w:nsid w:val="00000466"/>
    <w:multiLevelType w:val="multilevel"/>
    <w:tmpl w:val="000008E9"/>
    <w:lvl w:ilvl="0">
      <w:numFmt w:val="bullet"/>
      <w:lvlText w:val="✓"/>
      <w:lvlJc w:val="left"/>
      <w:pPr>
        <w:ind w:hanging="360"/>
      </w:pPr>
      <w:rPr>
        <w:rFonts w:ascii="MS UI Gothic" w:hAnsi="Times New Roman" w:cs="MS UI Gothic"/>
        <w:b w:val="0"/>
        <w:bCs w:val="0"/>
        <w:color w:val="000009"/>
        <w:w w:val="82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8" w15:restartNumberingAfterBreak="0">
    <w:nsid w:val="00000467"/>
    <w:multiLevelType w:val="multilevel"/>
    <w:tmpl w:val="000008EA"/>
    <w:lvl w:ilvl="0">
      <w:numFmt w:val="bullet"/>
      <w:lvlText w:val="❖"/>
      <w:lvlJc w:val="left"/>
      <w:pPr>
        <w:ind w:hanging="360"/>
      </w:pPr>
      <w:rPr>
        <w:rFonts w:ascii="MS UI Gothic" w:hAnsi="Times New Roman" w:cs="MS UI Gothic"/>
        <w:b w:val="0"/>
        <w:bCs w:val="0"/>
        <w:w w:val="86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9" w15:restartNumberingAfterBreak="0">
    <w:nsid w:val="00000468"/>
    <w:multiLevelType w:val="multilevel"/>
    <w:tmpl w:val="000008EB"/>
    <w:lvl w:ilvl="0">
      <w:numFmt w:val="bullet"/>
      <w:lvlText w:val="➢"/>
      <w:lvlJc w:val="left"/>
      <w:pPr>
        <w:ind w:hanging="360"/>
      </w:pPr>
      <w:rPr>
        <w:rFonts w:ascii="MS Gothic" w:hAnsi="Times New Roman" w:cs="MS Gothic"/>
        <w:b w:val="0"/>
        <w:bCs w:val="0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0" w15:restartNumberingAfterBreak="0">
    <w:nsid w:val="00000469"/>
    <w:multiLevelType w:val="multilevel"/>
    <w:tmpl w:val="000008EC"/>
    <w:lvl w:ilvl="0">
      <w:numFmt w:val="bullet"/>
      <w:lvlText w:val="➢"/>
      <w:lvlJc w:val="left"/>
      <w:pPr>
        <w:ind w:hanging="360"/>
      </w:pPr>
      <w:rPr>
        <w:rFonts w:ascii="MS UI Gothic" w:hAnsi="Times New Roman" w:cs="MS UI Gothic"/>
        <w:b w:val="0"/>
        <w:bCs w:val="0"/>
        <w:w w:val="101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1" w15:restartNumberingAfterBreak="0">
    <w:nsid w:val="0000046A"/>
    <w:multiLevelType w:val="multilevel"/>
    <w:tmpl w:val="000008ED"/>
    <w:lvl w:ilvl="0">
      <w:numFmt w:val="bullet"/>
      <w:lvlText w:val="➢"/>
      <w:lvlJc w:val="left"/>
      <w:pPr>
        <w:ind w:hanging="360"/>
      </w:pPr>
      <w:rPr>
        <w:rFonts w:ascii="MS Gothic" w:hAnsi="Times New Roman" w:cs="MS Gothic"/>
        <w:b w:val="0"/>
        <w:bCs w:val="0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2" w15:restartNumberingAfterBreak="0">
    <w:nsid w:val="0000046B"/>
    <w:multiLevelType w:val="multilevel"/>
    <w:tmpl w:val="000008EE"/>
    <w:lvl w:ilvl="0">
      <w:numFmt w:val="bullet"/>
      <w:lvlText w:val="➢"/>
      <w:lvlJc w:val="left"/>
      <w:pPr>
        <w:ind w:hanging="360"/>
      </w:pPr>
      <w:rPr>
        <w:rFonts w:ascii="MS Gothic" w:hAnsi="Times New Roman" w:cs="MS Gothic"/>
        <w:b w:val="0"/>
        <w:bCs w:val="0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3" w15:restartNumberingAfterBreak="0">
    <w:nsid w:val="0000046C"/>
    <w:multiLevelType w:val="multilevel"/>
    <w:tmpl w:val="000008EF"/>
    <w:lvl w:ilvl="0">
      <w:numFmt w:val="bullet"/>
      <w:lvlText w:val="➢"/>
      <w:lvlJc w:val="left"/>
      <w:pPr>
        <w:ind w:hanging="360"/>
      </w:pPr>
      <w:rPr>
        <w:rFonts w:ascii="MS UI Gothic" w:hAnsi="Times New Roman" w:cs="MS UI Gothic"/>
        <w:b w:val="0"/>
        <w:bCs w:val="0"/>
        <w:w w:val="101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4" w15:restartNumberingAfterBreak="0">
    <w:nsid w:val="0000046D"/>
    <w:multiLevelType w:val="multilevel"/>
    <w:tmpl w:val="000008F0"/>
    <w:lvl w:ilvl="0">
      <w:numFmt w:val="bullet"/>
      <w:lvlText w:val="➢"/>
      <w:lvlJc w:val="left"/>
      <w:pPr>
        <w:ind w:hanging="360"/>
      </w:pPr>
      <w:rPr>
        <w:rFonts w:ascii="MS Gothic" w:hAnsi="Times New Roman" w:cs="MS Gothic"/>
        <w:b w:val="0"/>
        <w:bCs w:val="0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5" w15:restartNumberingAfterBreak="0">
    <w:nsid w:val="098325E6"/>
    <w:multiLevelType w:val="hybridMultilevel"/>
    <w:tmpl w:val="336E63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1FD020C1"/>
    <w:multiLevelType w:val="hybridMultilevel"/>
    <w:tmpl w:val="905E0B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45316FE"/>
    <w:multiLevelType w:val="hybridMultilevel"/>
    <w:tmpl w:val="6D443B50"/>
    <w:lvl w:ilvl="0" w:tplc="FCEC7932">
      <w:start w:val="1"/>
      <w:numFmt w:val="bullet"/>
      <w:suff w:val="nothing"/>
      <w:lvlText w:val="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240" w:firstLine="1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E9B445F6">
      <w:start w:val="1"/>
      <w:numFmt w:val="bullet"/>
      <w:suff w:val="nothing"/>
      <w:lvlText w:val="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420" w:firstLine="1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1E89742">
      <w:start w:val="1"/>
      <w:numFmt w:val="bullet"/>
      <w:suff w:val="nothing"/>
      <w:lvlText w:val="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600" w:firstLine="1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CFE941C">
      <w:start w:val="1"/>
      <w:numFmt w:val="bullet"/>
      <w:suff w:val="nothing"/>
      <w:lvlText w:val="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780" w:firstLine="1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ECAA2CC">
      <w:start w:val="1"/>
      <w:numFmt w:val="bullet"/>
      <w:suff w:val="nothing"/>
      <w:lvlText w:val="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960" w:firstLine="1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24EA78E">
      <w:start w:val="1"/>
      <w:numFmt w:val="bullet"/>
      <w:suff w:val="nothing"/>
      <w:lvlText w:val="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1140" w:firstLine="1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EFCCD52">
      <w:start w:val="1"/>
      <w:numFmt w:val="bullet"/>
      <w:suff w:val="nothing"/>
      <w:lvlText w:val="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1320" w:firstLine="1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584EB60">
      <w:start w:val="1"/>
      <w:numFmt w:val="bullet"/>
      <w:suff w:val="nothing"/>
      <w:lvlText w:val="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1500" w:firstLine="1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F722D46">
      <w:start w:val="1"/>
      <w:numFmt w:val="bullet"/>
      <w:suff w:val="nothing"/>
      <w:lvlText w:val="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1680" w:firstLine="1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8" w15:restartNumberingAfterBreak="0">
    <w:nsid w:val="58421F41"/>
    <w:multiLevelType w:val="hybridMultilevel"/>
    <w:tmpl w:val="968CE2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4"/>
  </w:num>
  <w:num w:numId="2">
    <w:abstractNumId w:val="53"/>
  </w:num>
  <w:num w:numId="3">
    <w:abstractNumId w:val="52"/>
  </w:num>
  <w:num w:numId="4">
    <w:abstractNumId w:val="51"/>
  </w:num>
  <w:num w:numId="5">
    <w:abstractNumId w:val="50"/>
  </w:num>
  <w:num w:numId="6">
    <w:abstractNumId w:val="49"/>
  </w:num>
  <w:num w:numId="7">
    <w:abstractNumId w:val="48"/>
  </w:num>
  <w:num w:numId="8">
    <w:abstractNumId w:val="47"/>
  </w:num>
  <w:num w:numId="9">
    <w:abstractNumId w:val="46"/>
  </w:num>
  <w:num w:numId="10">
    <w:abstractNumId w:val="45"/>
  </w:num>
  <w:num w:numId="11">
    <w:abstractNumId w:val="44"/>
  </w:num>
  <w:num w:numId="12">
    <w:abstractNumId w:val="43"/>
  </w:num>
  <w:num w:numId="13">
    <w:abstractNumId w:val="42"/>
  </w:num>
  <w:num w:numId="14">
    <w:abstractNumId w:val="41"/>
  </w:num>
  <w:num w:numId="15">
    <w:abstractNumId w:val="40"/>
  </w:num>
  <w:num w:numId="16">
    <w:abstractNumId w:val="39"/>
  </w:num>
  <w:num w:numId="17">
    <w:abstractNumId w:val="38"/>
  </w:num>
  <w:num w:numId="18">
    <w:abstractNumId w:val="37"/>
  </w:num>
  <w:num w:numId="19">
    <w:abstractNumId w:val="36"/>
  </w:num>
  <w:num w:numId="20">
    <w:abstractNumId w:val="35"/>
  </w:num>
  <w:num w:numId="21">
    <w:abstractNumId w:val="34"/>
  </w:num>
  <w:num w:numId="22">
    <w:abstractNumId w:val="33"/>
  </w:num>
  <w:num w:numId="23">
    <w:abstractNumId w:val="32"/>
  </w:num>
  <w:num w:numId="24">
    <w:abstractNumId w:val="31"/>
  </w:num>
  <w:num w:numId="25">
    <w:abstractNumId w:val="30"/>
  </w:num>
  <w:num w:numId="26">
    <w:abstractNumId w:val="29"/>
  </w:num>
  <w:num w:numId="27">
    <w:abstractNumId w:val="28"/>
  </w:num>
  <w:num w:numId="28">
    <w:abstractNumId w:val="27"/>
  </w:num>
  <w:num w:numId="29">
    <w:abstractNumId w:val="26"/>
  </w:num>
  <w:num w:numId="30">
    <w:abstractNumId w:val="25"/>
  </w:num>
  <w:num w:numId="31">
    <w:abstractNumId w:val="24"/>
  </w:num>
  <w:num w:numId="32">
    <w:abstractNumId w:val="23"/>
  </w:num>
  <w:num w:numId="33">
    <w:abstractNumId w:val="22"/>
  </w:num>
  <w:num w:numId="34">
    <w:abstractNumId w:val="21"/>
  </w:num>
  <w:num w:numId="35">
    <w:abstractNumId w:val="20"/>
  </w:num>
  <w:num w:numId="36">
    <w:abstractNumId w:val="19"/>
  </w:num>
  <w:num w:numId="37">
    <w:abstractNumId w:val="18"/>
  </w:num>
  <w:num w:numId="38">
    <w:abstractNumId w:val="17"/>
  </w:num>
  <w:num w:numId="39">
    <w:abstractNumId w:val="16"/>
  </w:num>
  <w:num w:numId="40">
    <w:abstractNumId w:val="15"/>
  </w:num>
  <w:num w:numId="41">
    <w:abstractNumId w:val="14"/>
  </w:num>
  <w:num w:numId="42">
    <w:abstractNumId w:val="13"/>
  </w:num>
  <w:num w:numId="43">
    <w:abstractNumId w:val="12"/>
  </w:num>
  <w:num w:numId="44">
    <w:abstractNumId w:val="11"/>
  </w:num>
  <w:num w:numId="45">
    <w:abstractNumId w:val="10"/>
  </w:num>
  <w:num w:numId="46">
    <w:abstractNumId w:val="9"/>
  </w:num>
  <w:num w:numId="47">
    <w:abstractNumId w:val="8"/>
  </w:num>
  <w:num w:numId="48">
    <w:abstractNumId w:val="7"/>
  </w:num>
  <w:num w:numId="49">
    <w:abstractNumId w:val="6"/>
  </w:num>
  <w:num w:numId="50">
    <w:abstractNumId w:val="5"/>
  </w:num>
  <w:num w:numId="51">
    <w:abstractNumId w:val="4"/>
  </w:num>
  <w:num w:numId="52">
    <w:abstractNumId w:val="3"/>
  </w:num>
  <w:num w:numId="53">
    <w:abstractNumId w:val="2"/>
  </w:num>
  <w:num w:numId="54">
    <w:abstractNumId w:val="1"/>
  </w:num>
  <w:num w:numId="55">
    <w:abstractNumId w:val="0"/>
  </w:num>
  <w:num w:numId="56">
    <w:abstractNumId w:val="58"/>
  </w:num>
  <w:num w:numId="57">
    <w:abstractNumId w:val="57"/>
  </w:num>
  <w:num w:numId="58">
    <w:abstractNumId w:val="56"/>
  </w:num>
  <w:num w:numId="59">
    <w:abstractNumId w:val="55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955"/>
    <w:rsid w:val="00056AB2"/>
    <w:rsid w:val="001938EC"/>
    <w:rsid w:val="001C2557"/>
    <w:rsid w:val="00207AB4"/>
    <w:rsid w:val="002A4520"/>
    <w:rsid w:val="003028EA"/>
    <w:rsid w:val="00324050"/>
    <w:rsid w:val="00351A6A"/>
    <w:rsid w:val="00381826"/>
    <w:rsid w:val="003B623D"/>
    <w:rsid w:val="004218C7"/>
    <w:rsid w:val="004A5629"/>
    <w:rsid w:val="004B4230"/>
    <w:rsid w:val="00523C7E"/>
    <w:rsid w:val="005428BB"/>
    <w:rsid w:val="006712BB"/>
    <w:rsid w:val="006854B3"/>
    <w:rsid w:val="006D4955"/>
    <w:rsid w:val="007551F9"/>
    <w:rsid w:val="007C6A13"/>
    <w:rsid w:val="008179A4"/>
    <w:rsid w:val="00BB74FB"/>
    <w:rsid w:val="00C7484F"/>
    <w:rsid w:val="00D92C5C"/>
    <w:rsid w:val="00E05610"/>
    <w:rsid w:val="00ED5461"/>
    <w:rsid w:val="00F46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55598"/>
  <w15:chartTrackingRefBased/>
  <w15:docId w15:val="{256E8C14-721C-41F8-B810-E8A12446A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1"/>
    <w:qFormat/>
    <w:rsid w:val="00056AB2"/>
    <w:pPr>
      <w:widowControl w:val="0"/>
      <w:autoSpaceDE w:val="0"/>
      <w:autoSpaceDN w:val="0"/>
      <w:adjustRightInd w:val="0"/>
      <w:spacing w:after="0" w:line="240" w:lineRule="auto"/>
      <w:ind w:left="374" w:hanging="360"/>
      <w:outlineLvl w:val="0"/>
    </w:pPr>
    <w:rPr>
      <w:rFonts w:ascii="Verdana" w:eastAsiaTheme="minorEastAsia" w:hAnsi="Verdana" w:cs="Verdana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056AB2"/>
    <w:rPr>
      <w:rFonts w:ascii="Verdana" w:eastAsiaTheme="minorEastAsia" w:hAnsi="Verdana" w:cs="Verdana"/>
      <w:sz w:val="20"/>
      <w:szCs w:val="20"/>
      <w:lang w:eastAsia="it-IT"/>
    </w:rPr>
  </w:style>
  <w:style w:type="numbering" w:customStyle="1" w:styleId="Nessunelenco1">
    <w:name w:val="Nessun elenco1"/>
    <w:next w:val="Nessunelenco"/>
    <w:uiPriority w:val="99"/>
    <w:semiHidden/>
    <w:unhideWhenUsed/>
    <w:rsid w:val="00056AB2"/>
  </w:style>
  <w:style w:type="paragraph" w:styleId="Corpotesto">
    <w:name w:val="Body Text"/>
    <w:basedOn w:val="Normale"/>
    <w:link w:val="CorpotestoCarattere"/>
    <w:uiPriority w:val="1"/>
    <w:qFormat/>
    <w:rsid w:val="00056AB2"/>
    <w:pPr>
      <w:widowControl w:val="0"/>
      <w:autoSpaceDE w:val="0"/>
      <w:autoSpaceDN w:val="0"/>
      <w:adjustRightInd w:val="0"/>
      <w:spacing w:after="0" w:line="240" w:lineRule="auto"/>
      <w:ind w:left="449" w:hanging="360"/>
    </w:pPr>
    <w:rPr>
      <w:rFonts w:ascii="Verdana" w:eastAsiaTheme="minorEastAsia" w:hAnsi="Verdana" w:cs="Verdana"/>
      <w:sz w:val="18"/>
      <w:szCs w:val="18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56AB2"/>
    <w:rPr>
      <w:rFonts w:ascii="Verdana" w:eastAsiaTheme="minorEastAsia" w:hAnsi="Verdana" w:cs="Verdana"/>
      <w:sz w:val="18"/>
      <w:szCs w:val="18"/>
      <w:lang w:eastAsia="it-IT"/>
    </w:rPr>
  </w:style>
  <w:style w:type="paragraph" w:styleId="Paragrafoelenco">
    <w:name w:val="List Paragraph"/>
    <w:basedOn w:val="Normale"/>
    <w:uiPriority w:val="1"/>
    <w:qFormat/>
    <w:rsid w:val="00056A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customStyle="1" w:styleId="TableParagraph">
    <w:name w:val="Table Paragraph"/>
    <w:basedOn w:val="Normale"/>
    <w:uiPriority w:val="1"/>
    <w:qFormat/>
    <w:rsid w:val="00056A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table" w:customStyle="1" w:styleId="Grigliatabella11">
    <w:name w:val="Griglia tabella11"/>
    <w:basedOn w:val="Tabellanormale"/>
    <w:next w:val="Grigliatabella"/>
    <w:uiPriority w:val="39"/>
    <w:rsid w:val="00381826"/>
    <w:pPr>
      <w:spacing w:after="0" w:line="240" w:lineRule="auto"/>
    </w:pPr>
    <w:rPr>
      <w:rFonts w:eastAsiaTheme="minorEastAsia" w:cs="Times New Roman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39"/>
    <w:rsid w:val="003818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idefault">
    <w:name w:val="Di default"/>
    <w:rsid w:val="00207AB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it-IT"/>
      <w14:textOutline w14:w="12700" w14:cap="flat" w14:cmpd="sng" w14:algn="ctr">
        <w14:noFill/>
        <w14:prstDash w14:val="solid"/>
        <w14:miter w14:lim="400000"/>
      </w14:textOutline>
    </w:rPr>
  </w:style>
  <w:style w:type="paragraph" w:styleId="Intestazione">
    <w:name w:val="header"/>
    <w:basedOn w:val="Normale"/>
    <w:link w:val="IntestazioneCarattere"/>
    <w:uiPriority w:val="99"/>
    <w:unhideWhenUsed/>
    <w:rsid w:val="002A45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A4520"/>
  </w:style>
  <w:style w:type="paragraph" w:styleId="Pidipagina">
    <w:name w:val="footer"/>
    <w:basedOn w:val="Normale"/>
    <w:link w:val="PidipaginaCarattere"/>
    <w:uiPriority w:val="99"/>
    <w:unhideWhenUsed/>
    <w:rsid w:val="002A45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A45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5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1401</Words>
  <Characters>7990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Antonietta Gigi</dc:creator>
  <cp:keywords/>
  <dc:description/>
  <cp:lastModifiedBy>Utente</cp:lastModifiedBy>
  <cp:revision>2</cp:revision>
  <dcterms:created xsi:type="dcterms:W3CDTF">2021-09-29T19:47:00Z</dcterms:created>
  <dcterms:modified xsi:type="dcterms:W3CDTF">2021-09-29T19:47:00Z</dcterms:modified>
</cp:coreProperties>
</file>