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3BF9" w14:textId="77777777" w:rsidR="008F12A5" w:rsidRDefault="008F12A5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740"/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F91057" w:rsidRPr="00F91057" w14:paraId="2ED0693C" w14:textId="77777777" w:rsidTr="001040A4">
        <w:trPr>
          <w:trHeight w:hRule="exact" w:val="1905"/>
        </w:trPr>
        <w:tc>
          <w:tcPr>
            <w:tcW w:w="15309" w:type="dxa"/>
            <w:shd w:val="clear" w:color="auto" w:fill="A8D08D"/>
          </w:tcPr>
          <w:p w14:paraId="76A4B5C4" w14:textId="77777777" w:rsidR="00F91057" w:rsidRPr="00F91057" w:rsidRDefault="00F91057" w:rsidP="001040A4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14:paraId="27DE1924" w14:textId="77777777" w:rsidR="00F91057" w:rsidRPr="00F91057" w:rsidRDefault="00F91057" w:rsidP="001040A4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0E773427" w14:textId="77777777" w:rsidR="00F91057" w:rsidRPr="00F91057" w:rsidRDefault="00F91057" w:rsidP="001040A4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14:paraId="0E1866E1" w14:textId="77777777" w:rsidR="00F91057" w:rsidRPr="00F91057" w:rsidRDefault="00F91057" w:rsidP="001040A4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592F8DBE" w14:textId="77777777" w:rsidR="00F91057" w:rsidRPr="00F91057" w:rsidRDefault="00F91057" w:rsidP="001040A4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Pr="00F91057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 w:rsidRPr="00F91057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PRIMA,</w:t>
            </w:r>
            <w:r w:rsidRPr="00F91057">
              <w:rPr>
                <w:rFonts w:ascii="Verdana" w:hAnsi="Verdana" w:cs="Verdan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SECONDA</w:t>
            </w:r>
            <w:r w:rsidRPr="00F91057">
              <w:rPr>
                <w:rFonts w:ascii="Verdana" w:hAnsi="Verdana" w:cs="Verdana"/>
                <w:b/>
                <w:bCs/>
                <w:sz w:val="28"/>
                <w:szCs w:val="28"/>
              </w:rPr>
              <w:t>,</w:t>
            </w:r>
            <w:r w:rsidRPr="00F91057">
              <w:rPr>
                <w:rFonts w:ascii="Verdana" w:hAnsi="Verdana" w:cs="Verdan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TERZ</w:t>
            </w:r>
            <w:r w:rsidRPr="00F91057"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</w:p>
          <w:p w14:paraId="105DA138" w14:textId="77777777" w:rsidR="00F91057" w:rsidRPr="00F91057" w:rsidRDefault="00F91057" w:rsidP="001040A4">
            <w:pPr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14:paraId="72FEAA19" w14:textId="77777777" w:rsidR="00F91057" w:rsidRPr="00F91057" w:rsidRDefault="00F91057" w:rsidP="001040A4">
            <w:pPr>
              <w:kinsoku w:val="0"/>
              <w:overflowPunct w:val="0"/>
              <w:ind w:right="44"/>
              <w:jc w:val="center"/>
            </w:pPr>
          </w:p>
        </w:tc>
      </w:tr>
      <w:tr w:rsidR="00F91057" w:rsidRPr="00F91057" w14:paraId="232EED08" w14:textId="77777777" w:rsidTr="001040A4">
        <w:trPr>
          <w:trHeight w:hRule="exact" w:val="720"/>
        </w:trPr>
        <w:tc>
          <w:tcPr>
            <w:tcW w:w="15309" w:type="dxa"/>
            <w:shd w:val="clear" w:color="auto" w:fill="C5E0B3"/>
          </w:tcPr>
          <w:p w14:paraId="0C61E8DC" w14:textId="77777777" w:rsidR="00F91057" w:rsidRPr="00F91057" w:rsidRDefault="00F91057" w:rsidP="001040A4">
            <w:pPr>
              <w:kinsoku w:val="0"/>
              <w:overflowPunct w:val="0"/>
              <w:spacing w:line="328" w:lineRule="exact"/>
              <w:ind w:left="29" w:right="-15"/>
              <w:jc w:val="center"/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TECNOLOGIA</w:t>
            </w:r>
          </w:p>
        </w:tc>
      </w:tr>
      <w:tr w:rsidR="00F91057" w:rsidRPr="00F91057" w14:paraId="3C931BC2" w14:textId="77777777" w:rsidTr="001040A4">
        <w:trPr>
          <w:trHeight w:hRule="exact" w:val="3352"/>
        </w:trPr>
        <w:tc>
          <w:tcPr>
            <w:tcW w:w="15309" w:type="dxa"/>
          </w:tcPr>
          <w:p w14:paraId="5A480CB8" w14:textId="77777777" w:rsidR="00F91057" w:rsidRPr="00F91057" w:rsidRDefault="00F91057" w:rsidP="001040A4">
            <w:pPr>
              <w:spacing w:line="450" w:lineRule="atLeast"/>
              <w:ind w:left="720"/>
              <w:rPr>
                <w:rFonts w:ascii="Verdana" w:hAnsi="Verdana" w:cs="Verdana"/>
                <w:b/>
                <w:bCs/>
                <w:spacing w:val="-8"/>
              </w:rPr>
            </w:pPr>
            <w:r w:rsidRPr="00F91057">
              <w:rPr>
                <w:rFonts w:ascii="Verdana" w:hAnsi="Verdana" w:cs="Verdana"/>
                <w:b/>
                <w:bCs/>
              </w:rPr>
              <w:t>COMPETENZE</w:t>
            </w:r>
            <w:r w:rsidRPr="00F9105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</w:rPr>
              <w:t>CHIAVE</w:t>
            </w:r>
            <w:r w:rsidRPr="00F9105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</w:rPr>
              <w:t>EUROPEE:</w:t>
            </w:r>
            <w:r w:rsidRPr="00F9105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14:paraId="191CCD42" w14:textId="77777777" w:rsidR="00F91057" w:rsidRPr="00F91057" w:rsidRDefault="00F91057" w:rsidP="001040A4">
            <w:pPr>
              <w:numPr>
                <w:ilvl w:val="0"/>
                <w:numId w:val="18"/>
              </w:numPr>
              <w:spacing w:line="450" w:lineRule="atLeast"/>
              <w:rPr>
                <w:rFonts w:ascii="Arial Narrow" w:hAnsi="Arial Narrow"/>
                <w:sz w:val="30"/>
                <w:szCs w:val="30"/>
              </w:rPr>
            </w:pPr>
            <w:r w:rsidRPr="00F91057">
              <w:rPr>
                <w:rFonts w:ascii="Arial Narrow" w:hAnsi="Arial Narrow"/>
                <w:sz w:val="30"/>
                <w:szCs w:val="30"/>
              </w:rPr>
              <w:t>competenza matematica e competenza in scienze, tecnologie e ingegneria</w:t>
            </w:r>
          </w:p>
          <w:p w14:paraId="00FB0B5D" w14:textId="77777777" w:rsidR="00F91057" w:rsidRPr="00F91057" w:rsidRDefault="00F91057" w:rsidP="001040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450" w:lineRule="atLeast"/>
              <w:rPr>
                <w:rFonts w:ascii="Arial Narrow" w:hAnsi="Arial Narrow"/>
                <w:sz w:val="30"/>
                <w:szCs w:val="30"/>
              </w:rPr>
            </w:pPr>
            <w:r w:rsidRPr="00F91057">
              <w:rPr>
                <w:rFonts w:ascii="Arial Narrow" w:hAnsi="Arial Narrow"/>
                <w:sz w:val="30"/>
                <w:szCs w:val="30"/>
              </w:rPr>
              <w:t>competenza digitale</w:t>
            </w:r>
          </w:p>
          <w:p w14:paraId="39EF8C9B" w14:textId="77777777" w:rsidR="00F91057" w:rsidRPr="00F91057" w:rsidRDefault="00F91057" w:rsidP="001040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450" w:lineRule="atLeast"/>
              <w:rPr>
                <w:rFonts w:ascii="Arial Narrow" w:hAnsi="Arial Narrow"/>
                <w:sz w:val="30"/>
                <w:szCs w:val="30"/>
              </w:rPr>
            </w:pPr>
            <w:r w:rsidRPr="00F91057">
              <w:rPr>
                <w:rFonts w:ascii="Arial Narrow" w:hAnsi="Arial Narrow"/>
                <w:sz w:val="30"/>
                <w:szCs w:val="30"/>
              </w:rPr>
              <w:t>competenza personale, sociale e capacità di imparare a imparare</w:t>
            </w:r>
          </w:p>
          <w:p w14:paraId="35F1FB64" w14:textId="77777777" w:rsidR="00F91057" w:rsidRPr="00F91057" w:rsidRDefault="00F91057" w:rsidP="001040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450" w:lineRule="atLeast"/>
              <w:rPr>
                <w:rFonts w:ascii="Arial Narrow" w:hAnsi="Arial Narrow"/>
                <w:sz w:val="30"/>
                <w:szCs w:val="30"/>
              </w:rPr>
            </w:pPr>
            <w:r w:rsidRPr="00F91057">
              <w:rPr>
                <w:rFonts w:ascii="Arial Narrow" w:hAnsi="Arial Narrow"/>
                <w:sz w:val="30"/>
                <w:szCs w:val="30"/>
              </w:rPr>
              <w:t>competenza in materia di cittadinanza</w:t>
            </w:r>
          </w:p>
          <w:p w14:paraId="1F45EB8B" w14:textId="77777777" w:rsidR="00F91057" w:rsidRPr="00F91057" w:rsidRDefault="00F91057" w:rsidP="001040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450" w:lineRule="atLeast"/>
              <w:rPr>
                <w:rFonts w:ascii="Arial Narrow" w:hAnsi="Arial Narrow"/>
                <w:sz w:val="30"/>
                <w:szCs w:val="30"/>
              </w:rPr>
            </w:pPr>
            <w:r w:rsidRPr="00F91057">
              <w:rPr>
                <w:rFonts w:ascii="Arial Narrow" w:hAnsi="Arial Narrow"/>
                <w:sz w:val="30"/>
                <w:szCs w:val="30"/>
              </w:rPr>
              <w:t>competenza imprenditoriale</w:t>
            </w:r>
          </w:p>
          <w:p w14:paraId="586A0085" w14:textId="77777777" w:rsidR="00F91057" w:rsidRPr="00F91057" w:rsidRDefault="00F91057" w:rsidP="001040A4">
            <w:pPr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14:paraId="75A2E407" w14:textId="77777777" w:rsidR="00F91057" w:rsidRPr="00F91057" w:rsidRDefault="00F91057" w:rsidP="001040A4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12C819" w14:textId="77777777" w:rsidR="00F91057" w:rsidRPr="00F91057" w:rsidRDefault="00F91057" w:rsidP="001040A4">
            <w:pPr>
              <w:tabs>
                <w:tab w:val="left" w:pos="838"/>
              </w:tabs>
              <w:kinsoku w:val="0"/>
              <w:overflowPunct w:val="0"/>
              <w:ind w:left="720"/>
            </w:pPr>
          </w:p>
        </w:tc>
      </w:tr>
    </w:tbl>
    <w:p w14:paraId="729CAF8D" w14:textId="77777777" w:rsidR="008F12A5" w:rsidRDefault="008F12A5">
      <w:pPr>
        <w:sectPr w:rsidR="008F12A5" w:rsidSect="00F91057">
          <w:headerReference w:type="default" r:id="rId7"/>
          <w:footerReference w:type="default" r:id="rId8"/>
          <w:type w:val="continuous"/>
          <w:pgSz w:w="16860" w:h="11920" w:orient="landscape"/>
          <w:pgMar w:top="1100" w:right="1280" w:bottom="280" w:left="1220" w:header="720" w:footer="0" w:gutter="0"/>
          <w:cols w:space="720"/>
          <w:noEndnote/>
        </w:sectPr>
      </w:pPr>
    </w:p>
    <w:p w14:paraId="00079868" w14:textId="77777777" w:rsidR="008F12A5" w:rsidRDefault="008F12A5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3E6E7BB6" w14:textId="77777777" w:rsidR="008F12A5" w:rsidRDefault="008F12A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F235BD" w:rsidRPr="002715CD" w14:paraId="49E9356C" w14:textId="77777777" w:rsidTr="001C565F">
        <w:trPr>
          <w:trHeight w:val="567"/>
        </w:trPr>
        <w:tc>
          <w:tcPr>
            <w:tcW w:w="15134" w:type="dxa"/>
            <w:shd w:val="clear" w:color="auto" w:fill="538135"/>
          </w:tcPr>
          <w:p w14:paraId="2F8CDC39" w14:textId="77777777" w:rsidR="00F235BD" w:rsidRPr="001040A4" w:rsidRDefault="00F235BD" w:rsidP="001C565F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lang w:eastAsia="en-US"/>
              </w:rPr>
            </w:pPr>
            <w:r w:rsidRPr="001040A4">
              <w:rPr>
                <w:rFonts w:ascii="Verdana" w:hAnsi="Verdana"/>
                <w:b/>
                <w:bCs/>
                <w:lang w:eastAsia="en-US"/>
              </w:rPr>
              <w:t>Traguardi per lo sviluppo delle competenze al termine della scuola primaria</w:t>
            </w:r>
          </w:p>
        </w:tc>
      </w:tr>
      <w:tr w:rsidR="00F235BD" w:rsidRPr="002715CD" w14:paraId="035E6A61" w14:textId="77777777" w:rsidTr="001C565F">
        <w:trPr>
          <w:trHeight w:val="567"/>
        </w:trPr>
        <w:tc>
          <w:tcPr>
            <w:tcW w:w="15134" w:type="dxa"/>
            <w:shd w:val="clear" w:color="auto" w:fill="C5E0B3"/>
          </w:tcPr>
          <w:p w14:paraId="12B34B5A" w14:textId="77777777" w:rsidR="00F235BD" w:rsidRPr="001040A4" w:rsidRDefault="00F235BD" w:rsidP="001C565F">
            <w:pPr>
              <w:widowControl/>
              <w:tabs>
                <w:tab w:val="left" w:pos="6450"/>
              </w:tabs>
              <w:autoSpaceDE/>
              <w:autoSpaceDN/>
              <w:adjustRightInd/>
              <w:rPr>
                <w:rFonts w:ascii="Verdana" w:hAnsi="Verdana"/>
                <w:lang w:eastAsia="en-US"/>
              </w:rPr>
            </w:pPr>
            <w:r w:rsidRPr="001040A4">
              <w:rPr>
                <w:rFonts w:ascii="Verdana" w:hAnsi="Verdana"/>
                <w:lang w:eastAsia="en-US"/>
              </w:rPr>
              <w:t>TECNOLOGIA</w:t>
            </w:r>
            <w:r w:rsidRPr="001040A4">
              <w:rPr>
                <w:rFonts w:ascii="Verdana" w:hAnsi="Verdana"/>
                <w:lang w:eastAsia="en-US"/>
              </w:rPr>
              <w:tab/>
            </w:r>
          </w:p>
        </w:tc>
      </w:tr>
      <w:tr w:rsidR="00F235BD" w:rsidRPr="002715CD" w14:paraId="470B99A8" w14:textId="77777777" w:rsidTr="001C565F">
        <w:trPr>
          <w:trHeight w:val="2702"/>
        </w:trPr>
        <w:tc>
          <w:tcPr>
            <w:tcW w:w="15134" w:type="dxa"/>
          </w:tcPr>
          <w:p w14:paraId="5823C4EF" w14:textId="77777777" w:rsidR="00F235BD" w:rsidRPr="001040A4" w:rsidRDefault="00F235BD" w:rsidP="00F235B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1040A4">
              <w:rPr>
                <w:rFonts w:ascii="Verdana" w:hAnsi="Verdana"/>
                <w:lang w:eastAsia="en-US"/>
              </w:rPr>
              <w:t xml:space="preserve">L’alunno riconosce e identifica nell’ambiente che lo circonda elementi e fenomeni di tipo artificiale. È a conoscenza di alcuni processi di trasformazione di risorse e di consumo di energia, e del relativo impatto ambientale. </w:t>
            </w:r>
          </w:p>
          <w:p w14:paraId="6F46D96A" w14:textId="77777777" w:rsidR="00F235BD" w:rsidRPr="001040A4" w:rsidRDefault="00F235BD" w:rsidP="00F235B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1040A4">
              <w:rPr>
                <w:rFonts w:ascii="Verdana" w:hAnsi="Verdana"/>
                <w:lang w:eastAsia="en-US"/>
              </w:rPr>
              <w:t xml:space="preserve">Conosce e utilizza semplici oggetti e strumenti di uso quotidiano ed è in grado di descriverne la funzione principale e la struttura e di spiegarne il funzionamento. </w:t>
            </w:r>
          </w:p>
          <w:p w14:paraId="0C0FBA7C" w14:textId="77777777" w:rsidR="00F235BD" w:rsidRPr="001040A4" w:rsidRDefault="00F235BD" w:rsidP="00F235B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1040A4">
              <w:rPr>
                <w:rFonts w:ascii="Verdana" w:hAnsi="Verdana"/>
                <w:lang w:eastAsia="en-US"/>
              </w:rPr>
              <w:t xml:space="preserve">Sa ricavare informazioni utili su proprietà e caratteristiche di beni o servizi leggendo etichette, volantini o altra documentazione tecnica e commerciale. </w:t>
            </w:r>
          </w:p>
          <w:p w14:paraId="5271EE01" w14:textId="77777777" w:rsidR="00F235BD" w:rsidRPr="001040A4" w:rsidRDefault="00F235BD" w:rsidP="00F235B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1040A4">
              <w:rPr>
                <w:rFonts w:ascii="Verdana" w:hAnsi="Verdana"/>
                <w:lang w:eastAsia="en-US"/>
              </w:rPr>
              <w:t xml:space="preserve">Si orienta tra i diversi mezzi di comunicazione ed è in grado di farne un uso adeguato a seconda delle diverse situazioni. </w:t>
            </w:r>
          </w:p>
          <w:p w14:paraId="77C476B9" w14:textId="77777777" w:rsidR="00F235BD" w:rsidRPr="001040A4" w:rsidRDefault="00F235BD" w:rsidP="00F235B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1040A4">
              <w:rPr>
                <w:rFonts w:ascii="Verdana" w:hAnsi="Verdana"/>
                <w:lang w:eastAsia="en-US"/>
              </w:rPr>
              <w:t>Produce semplici modelli o rappresentazioni grafiche del proprio operato utilizzando elementi del disegno tecnico o strumenti multimediali. Inizia a riconoscere in modo critico le caratteristiche, le funzioni e i limiti della tecnologia attuale</w:t>
            </w:r>
          </w:p>
        </w:tc>
      </w:tr>
    </w:tbl>
    <w:p w14:paraId="2312A503" w14:textId="77777777" w:rsidR="00F235BD" w:rsidRDefault="00F235BD"/>
    <w:p w14:paraId="1D513BE9" w14:textId="77777777" w:rsidR="00F235BD" w:rsidRDefault="00F235BD"/>
    <w:p w14:paraId="507408A0" w14:textId="77777777" w:rsidR="00F91057" w:rsidRPr="00F91057" w:rsidRDefault="00F91057" w:rsidP="00F91057">
      <w:pPr>
        <w:ind w:firstLine="720"/>
      </w:pPr>
    </w:p>
    <w:p w14:paraId="0E7BB7B2" w14:textId="77777777" w:rsidR="00F91057" w:rsidRPr="00F91057" w:rsidRDefault="00F91057" w:rsidP="00F91057"/>
    <w:tbl>
      <w:tblPr>
        <w:tblpPr w:leftFromText="141" w:rightFromText="141" w:vertAnchor="page" w:horzAnchor="margin" w:tblpY="136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3675"/>
        <w:gridCol w:w="4365"/>
        <w:gridCol w:w="4337"/>
      </w:tblGrid>
      <w:tr w:rsidR="00F91057" w:rsidRPr="00F91057" w14:paraId="0E0803DF" w14:textId="77777777" w:rsidTr="00F235BD">
        <w:trPr>
          <w:trHeight w:hRule="exact" w:val="510"/>
        </w:trPr>
        <w:tc>
          <w:tcPr>
            <w:tcW w:w="15026" w:type="dxa"/>
            <w:gridSpan w:val="4"/>
            <w:shd w:val="clear" w:color="auto" w:fill="A8D08D"/>
          </w:tcPr>
          <w:p w14:paraId="3B42EBC6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14:paraId="115BE90B" w14:textId="77777777" w:rsidR="00F91057" w:rsidRPr="00F91057" w:rsidRDefault="00F91057" w:rsidP="00F235BD">
            <w:pPr>
              <w:pStyle w:val="TableParagraph"/>
              <w:kinsoku w:val="0"/>
              <w:overflowPunct w:val="0"/>
              <w:ind w:right="104"/>
              <w:jc w:val="right"/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1°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F9105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2°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F9105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3°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F9105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F9105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</w:p>
        </w:tc>
      </w:tr>
      <w:tr w:rsidR="00F91057" w:rsidRPr="00F91057" w14:paraId="45A4384A" w14:textId="77777777" w:rsidTr="00F235BD">
        <w:trPr>
          <w:trHeight w:hRule="exact" w:val="435"/>
        </w:trPr>
        <w:tc>
          <w:tcPr>
            <w:tcW w:w="2649" w:type="dxa"/>
            <w:shd w:val="clear" w:color="auto" w:fill="C5E0B3"/>
          </w:tcPr>
          <w:p w14:paraId="64893051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48"/>
              <w:ind w:left="374"/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INDICATOR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75" w:type="dxa"/>
            <w:shd w:val="clear" w:color="auto" w:fill="C5E0B3"/>
          </w:tcPr>
          <w:p w14:paraId="7E0F7701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48"/>
              <w:ind w:left="989"/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COMPETENZ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365" w:type="dxa"/>
            <w:shd w:val="clear" w:color="auto" w:fill="C5E0B3"/>
          </w:tcPr>
          <w:p w14:paraId="32554A90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48"/>
              <w:ind w:right="13"/>
              <w:jc w:val="center"/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ABILITA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’</w:t>
            </w:r>
          </w:p>
        </w:tc>
        <w:tc>
          <w:tcPr>
            <w:tcW w:w="4337" w:type="dxa"/>
            <w:shd w:val="clear" w:color="auto" w:fill="C5E0B3"/>
          </w:tcPr>
          <w:p w14:paraId="0D1A510E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48"/>
              <w:ind w:left="209"/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ARGOMENT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F91057">
              <w:rPr>
                <w:rFonts w:ascii="Verdana" w:hAnsi="Verdana" w:cs="Verdana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91057">
              <w:rPr>
                <w:rFonts w:ascii="Verdana" w:hAnsi="Verdana" w:cs="Verdana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CONTENUT</w:t>
            </w:r>
            <w:r w:rsidRPr="00F91057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</w:p>
        </w:tc>
      </w:tr>
      <w:tr w:rsidR="00F91057" w:rsidRPr="00F91057" w14:paraId="12717CE9" w14:textId="77777777" w:rsidTr="00F235BD">
        <w:trPr>
          <w:trHeight w:hRule="exact" w:val="6920"/>
        </w:trPr>
        <w:tc>
          <w:tcPr>
            <w:tcW w:w="2649" w:type="dxa"/>
          </w:tcPr>
          <w:p w14:paraId="48103D2F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320806CC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F987F6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line="350" w:lineRule="auto"/>
              <w:ind w:left="104" w:right="876"/>
            </w:pPr>
            <w:r w:rsidRPr="00F91057">
              <w:rPr>
                <w:rFonts w:ascii="Verdana" w:hAnsi="Verdana" w:cs="Verdana"/>
                <w:color w:val="000009"/>
                <w:spacing w:val="-1"/>
                <w:sz w:val="22"/>
                <w:szCs w:val="22"/>
              </w:rPr>
              <w:t>VEDER</w:t>
            </w:r>
            <w:r w:rsidRPr="00F91057">
              <w:rPr>
                <w:rFonts w:ascii="Verdana" w:hAnsi="Verdana" w:cs="Verdana"/>
                <w:color w:val="000009"/>
                <w:sz w:val="22"/>
                <w:szCs w:val="22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5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22"/>
                <w:szCs w:val="22"/>
              </w:rPr>
              <w:t xml:space="preserve">E </w:t>
            </w:r>
            <w:r w:rsidRPr="00F91057">
              <w:rPr>
                <w:rFonts w:ascii="Verdana" w:hAnsi="Verdana" w:cs="Verdana"/>
                <w:color w:val="000009"/>
                <w:spacing w:val="-1"/>
                <w:sz w:val="22"/>
                <w:szCs w:val="22"/>
              </w:rPr>
              <w:t>OSSERVAR</w:t>
            </w:r>
            <w:r w:rsidRPr="00F91057">
              <w:rPr>
                <w:rFonts w:ascii="Verdana" w:hAnsi="Verdana" w:cs="Verdana"/>
                <w:color w:val="000009"/>
                <w:sz w:val="22"/>
                <w:szCs w:val="22"/>
              </w:rPr>
              <w:t>E</w:t>
            </w:r>
          </w:p>
        </w:tc>
        <w:tc>
          <w:tcPr>
            <w:tcW w:w="3675" w:type="dxa"/>
          </w:tcPr>
          <w:p w14:paraId="17E1EFFD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1C08E0F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16A46C" w14:textId="77777777" w:rsidR="00F91057" w:rsidRPr="00F91057" w:rsidRDefault="00F91057" w:rsidP="00F235B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357" w:lineRule="auto"/>
              <w:ind w:left="479" w:right="343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Eseguire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semplici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misurazioni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rilievi</w:t>
            </w:r>
            <w:r w:rsidRPr="00F91057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fotografici</w:t>
            </w:r>
            <w:r w:rsidRPr="00F91057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sull’ambiente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scolastico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sulla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propria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abitazione.</w:t>
            </w:r>
          </w:p>
          <w:p w14:paraId="76AEAE4E" w14:textId="77777777" w:rsidR="00F91057" w:rsidRPr="00F91057" w:rsidRDefault="00F91057" w:rsidP="00F235B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223" w:lineRule="exact"/>
              <w:ind w:left="47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Leggere</w:t>
            </w:r>
            <w:r w:rsidRPr="00F91057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ricavare</w:t>
            </w:r>
            <w:r w:rsidRPr="00F91057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informazioni</w:t>
            </w:r>
          </w:p>
          <w:p w14:paraId="2661D5D5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1" w:line="110" w:lineRule="exact"/>
              <w:ind w:left="479"/>
              <w:rPr>
                <w:sz w:val="11"/>
                <w:szCs w:val="11"/>
              </w:rPr>
            </w:pPr>
          </w:p>
          <w:p w14:paraId="12550AA6" w14:textId="77777777" w:rsidR="00F91057" w:rsidRPr="00F91057" w:rsidRDefault="00F91057" w:rsidP="00F235BD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2" w:lineRule="auto"/>
              <w:ind w:left="479" w:right="27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utili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da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guide</w:t>
            </w:r>
            <w:r w:rsidRPr="00F91057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d’uso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istruzioni di</w:t>
            </w:r>
            <w:r w:rsidRPr="00F91057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montaggio.</w:t>
            </w:r>
          </w:p>
          <w:p w14:paraId="6386339B" w14:textId="77777777" w:rsidR="00F91057" w:rsidRPr="00F91057" w:rsidRDefault="00F91057" w:rsidP="00F235B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47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Impiegare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alcune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regole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del</w:t>
            </w:r>
          </w:p>
          <w:p w14:paraId="2E76AF14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1" w:line="110" w:lineRule="exact"/>
              <w:ind w:left="479"/>
              <w:rPr>
                <w:sz w:val="11"/>
                <w:szCs w:val="11"/>
              </w:rPr>
            </w:pPr>
          </w:p>
          <w:p w14:paraId="1A277014" w14:textId="77777777" w:rsidR="00F91057" w:rsidRPr="00F91057" w:rsidRDefault="00F91057" w:rsidP="00F235BD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2" w:lineRule="auto"/>
              <w:ind w:left="479" w:right="27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disegno</w:t>
            </w:r>
            <w:r w:rsidRPr="00F91057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tecnico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rappresentare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semplici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oggetti.</w:t>
            </w:r>
          </w:p>
          <w:p w14:paraId="760372A0" w14:textId="77777777" w:rsidR="00F91057" w:rsidRPr="00F91057" w:rsidRDefault="00F91057" w:rsidP="00F235B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47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Effettuare</w:t>
            </w:r>
            <w:r w:rsidRPr="00F91057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prove</w:t>
            </w:r>
            <w:r w:rsidRPr="00F91057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ed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esperienze</w:t>
            </w:r>
          </w:p>
          <w:p w14:paraId="7D514946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1" w:line="110" w:lineRule="exact"/>
              <w:ind w:left="479"/>
              <w:rPr>
                <w:sz w:val="11"/>
                <w:szCs w:val="11"/>
              </w:rPr>
            </w:pPr>
          </w:p>
          <w:p w14:paraId="32750B06" w14:textId="77777777" w:rsidR="00F91057" w:rsidRPr="00F91057" w:rsidRDefault="00F91057" w:rsidP="00F235BD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2" w:lineRule="auto"/>
              <w:ind w:left="479" w:right="35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sulle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proprietà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dei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materiali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più comuni.</w:t>
            </w:r>
          </w:p>
          <w:p w14:paraId="4F34C41D" w14:textId="77777777" w:rsidR="00F91057" w:rsidRPr="00F91057" w:rsidRDefault="00F91057" w:rsidP="00F235B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47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Riconoscere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documentare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le</w:t>
            </w:r>
          </w:p>
          <w:p w14:paraId="36546BB2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1" w:line="110" w:lineRule="exact"/>
              <w:ind w:left="479"/>
              <w:rPr>
                <w:sz w:val="11"/>
                <w:szCs w:val="11"/>
              </w:rPr>
            </w:pPr>
          </w:p>
          <w:p w14:paraId="5FB4595D" w14:textId="77777777" w:rsidR="00F91057" w:rsidRPr="00F91057" w:rsidRDefault="00F91057" w:rsidP="00F235BD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2" w:lineRule="auto"/>
              <w:ind w:left="479" w:right="35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funzioni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principali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una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nuova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applicazione</w:t>
            </w:r>
            <w:r w:rsidRPr="00F91057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informatica.</w:t>
            </w:r>
          </w:p>
          <w:p w14:paraId="24D52C7D" w14:textId="77777777" w:rsidR="00F91057" w:rsidRPr="00F91057" w:rsidRDefault="00F91057" w:rsidP="00F235B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47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Rappresentare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dati</w:t>
            </w:r>
          </w:p>
          <w:p w14:paraId="211879E0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1" w:line="110" w:lineRule="exact"/>
              <w:ind w:left="479"/>
              <w:rPr>
                <w:sz w:val="11"/>
                <w:szCs w:val="11"/>
              </w:rPr>
            </w:pPr>
          </w:p>
          <w:p w14:paraId="43083E46" w14:textId="77777777" w:rsidR="00F91057" w:rsidRPr="00F91057" w:rsidRDefault="00F91057" w:rsidP="00F235BD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2" w:lineRule="auto"/>
              <w:ind w:left="479" w:right="650"/>
              <w:jc w:val="both"/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dell’osservazione</w:t>
            </w:r>
            <w:r w:rsidRPr="00F91057">
              <w:rPr>
                <w:rFonts w:ascii="Verdana" w:hAnsi="Verdana" w:cs="Verdana"/>
                <w:color w:val="000009"/>
                <w:spacing w:val="-1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attraverso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tabelle,</w:t>
            </w:r>
            <w:r w:rsidRPr="00F91057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mappe,</w:t>
            </w:r>
            <w:r w:rsidRPr="00F91057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diagrammi,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disegni,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testi.</w:t>
            </w:r>
          </w:p>
        </w:tc>
        <w:tc>
          <w:tcPr>
            <w:tcW w:w="4365" w:type="dxa"/>
          </w:tcPr>
          <w:p w14:paraId="2E49CA3D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line="217" w:lineRule="exact"/>
              <w:ind w:left="284" w:right="225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5FE05296" w14:textId="77777777" w:rsidR="00F91057" w:rsidRPr="00F91057" w:rsidRDefault="00F91057" w:rsidP="00F235BD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before="76" w:line="353" w:lineRule="auto"/>
              <w:ind w:left="569" w:right="225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ricavare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utili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da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guide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d’uso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istruzioni.</w:t>
            </w:r>
          </w:p>
          <w:p w14:paraId="3BCD28D2" w14:textId="77777777" w:rsidR="00F91057" w:rsidRPr="00F91057" w:rsidRDefault="00F91057" w:rsidP="00F235BD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line="242" w:lineRule="exact"/>
              <w:ind w:left="569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con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iconografie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</w:p>
          <w:p w14:paraId="48A3E272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14:paraId="5233074E" w14:textId="77777777" w:rsidR="00F91057" w:rsidRPr="00F91057" w:rsidRDefault="00F91057" w:rsidP="00F235BD">
            <w:pPr>
              <w:pStyle w:val="TableParagraph"/>
              <w:kinsoku w:val="0"/>
              <w:overflowPunct w:val="0"/>
              <w:ind w:left="569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tipologie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diverse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vario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14:paraId="0AAC17A7" w14:textId="77777777" w:rsidR="00F91057" w:rsidRPr="00F91057" w:rsidRDefault="00F91057" w:rsidP="00F235BD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before="76" w:line="353" w:lineRule="auto"/>
              <w:ind w:left="569" w:right="500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prove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ed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esperienze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sulle proprietà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dei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vari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materiali.</w:t>
            </w:r>
          </w:p>
          <w:p w14:paraId="07140CC1" w14:textId="77777777" w:rsidR="00F91057" w:rsidRPr="00F91057" w:rsidRDefault="00F91057" w:rsidP="00F235BD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line="242" w:lineRule="exact"/>
              <w:ind w:left="569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dati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dell’osservazione</w:t>
            </w:r>
          </w:p>
          <w:p w14:paraId="273A0C99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14:paraId="7902242B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line="362" w:lineRule="auto"/>
              <w:ind w:left="569" w:right="263"/>
            </w:pPr>
            <w:r w:rsidRPr="00F91057">
              <w:rPr>
                <w:rFonts w:ascii="Verdana" w:hAnsi="Verdana" w:cs="Verdana"/>
                <w:sz w:val="18"/>
                <w:szCs w:val="18"/>
              </w:rPr>
              <w:t>attraverso</w:t>
            </w:r>
            <w:r w:rsidRPr="00F9105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tabelle,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mappe,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diagrammi,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disegni,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con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l’utilizzo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 programmi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multimediali.</w:t>
            </w:r>
          </w:p>
        </w:tc>
        <w:tc>
          <w:tcPr>
            <w:tcW w:w="4337" w:type="dxa"/>
          </w:tcPr>
          <w:p w14:paraId="6232769C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14:paraId="44FD3B94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E36EBD" w14:textId="77777777" w:rsidR="00F91057" w:rsidRPr="00F91057" w:rsidRDefault="00F91057" w:rsidP="00F235BD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line="355" w:lineRule="auto"/>
              <w:ind w:left="519" w:right="41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Proprietà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caratteristiche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dei materiali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più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comuni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attraverso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manipolazioni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ed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esperimenti.</w:t>
            </w:r>
          </w:p>
          <w:p w14:paraId="4D1C178F" w14:textId="77777777" w:rsidR="00F91057" w:rsidRPr="00F91057" w:rsidRDefault="00F91057" w:rsidP="00F235BD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line="225" w:lineRule="exact"/>
              <w:ind w:left="51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Utilizzo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programmi</w:t>
            </w:r>
          </w:p>
          <w:p w14:paraId="49C0AD0E" w14:textId="77777777" w:rsidR="00F91057" w:rsidRPr="00F91057" w:rsidRDefault="00F91057" w:rsidP="00F235BD">
            <w:pPr>
              <w:pStyle w:val="TableParagraph"/>
              <w:kinsoku w:val="0"/>
              <w:overflowPunct w:val="0"/>
              <w:spacing w:before="1" w:line="110" w:lineRule="exact"/>
              <w:ind w:left="519"/>
              <w:rPr>
                <w:sz w:val="11"/>
                <w:szCs w:val="11"/>
              </w:rPr>
            </w:pPr>
          </w:p>
          <w:p w14:paraId="7FBBBF55" w14:textId="77777777" w:rsidR="00F91057" w:rsidRPr="00F91057" w:rsidRDefault="00F91057" w:rsidP="00F235BD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spacing w:line="362" w:lineRule="auto"/>
              <w:ind w:left="519" w:right="55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multimediali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la videoscrittura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la rappresentazione</w:t>
            </w:r>
            <w:r w:rsidRPr="00F91057">
              <w:rPr>
                <w:rFonts w:ascii="Verdana" w:hAnsi="Verdana" w:cs="Verdana"/>
                <w:color w:val="000009"/>
                <w:spacing w:val="-1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con</w:t>
            </w:r>
            <w:r w:rsidRPr="00F91057">
              <w:rPr>
                <w:rFonts w:ascii="Verdana" w:hAnsi="Verdana" w:cs="Verdana"/>
                <w:color w:val="000009"/>
                <w:spacing w:val="-1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tabelle,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mappe</w:t>
            </w:r>
            <w:r w:rsidRPr="00F91057">
              <w:rPr>
                <w:rFonts w:ascii="Verdana" w:hAnsi="Verdana" w:cs="Verdana"/>
                <w:color w:val="000009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ecc.</w:t>
            </w:r>
          </w:p>
          <w:p w14:paraId="60A82A7F" w14:textId="77777777" w:rsidR="00F91057" w:rsidRPr="00F91057" w:rsidRDefault="00F91057" w:rsidP="00F235BD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51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Attività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pixel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art</w:t>
            </w:r>
          </w:p>
          <w:p w14:paraId="2E73257A" w14:textId="77777777" w:rsidR="00F91057" w:rsidRPr="00F91057" w:rsidRDefault="00F91057" w:rsidP="00F235BD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519" w:right="545"/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Attività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coding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unplugged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con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l’utilizzo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programmi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informatici.</w:t>
            </w: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3675"/>
        <w:gridCol w:w="4365"/>
        <w:gridCol w:w="3750"/>
      </w:tblGrid>
      <w:tr w:rsidR="008F12A5" w:rsidRPr="00F91057" w14:paraId="065BD94B" w14:textId="77777777" w:rsidTr="002B4C8E">
        <w:trPr>
          <w:trHeight w:hRule="exact" w:val="6165"/>
        </w:trPr>
        <w:tc>
          <w:tcPr>
            <w:tcW w:w="2370" w:type="dxa"/>
          </w:tcPr>
          <w:p w14:paraId="26D1A3FA" w14:textId="77777777" w:rsidR="008F12A5" w:rsidRPr="00F91057" w:rsidRDefault="008F12A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8C838A" w14:textId="77777777" w:rsidR="008F12A5" w:rsidRPr="00F91057" w:rsidRDefault="008F12A5">
            <w:pPr>
              <w:pStyle w:val="TableParagraph"/>
              <w:kinsoku w:val="0"/>
              <w:overflowPunct w:val="0"/>
              <w:spacing w:line="350" w:lineRule="auto"/>
              <w:ind w:left="209" w:right="598"/>
            </w:pPr>
            <w:r w:rsidRPr="00F91057">
              <w:rPr>
                <w:rFonts w:ascii="Verdana" w:hAnsi="Verdana" w:cs="Verdana"/>
                <w:color w:val="000009"/>
                <w:spacing w:val="-1"/>
                <w:sz w:val="22"/>
                <w:szCs w:val="22"/>
              </w:rPr>
              <w:t>PREVEDER</w:t>
            </w:r>
            <w:r w:rsidRPr="00F91057">
              <w:rPr>
                <w:rFonts w:ascii="Verdana" w:hAnsi="Verdana" w:cs="Verdana"/>
                <w:color w:val="000009"/>
                <w:sz w:val="22"/>
                <w:szCs w:val="22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5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22"/>
                <w:szCs w:val="22"/>
              </w:rPr>
              <w:t xml:space="preserve">E </w:t>
            </w:r>
            <w:r w:rsidRPr="00F91057">
              <w:rPr>
                <w:rFonts w:ascii="Verdana" w:hAnsi="Verdana" w:cs="Verdana"/>
                <w:color w:val="000009"/>
                <w:spacing w:val="-1"/>
                <w:sz w:val="22"/>
                <w:szCs w:val="22"/>
              </w:rPr>
              <w:t>IMMAGINAR</w:t>
            </w:r>
            <w:r w:rsidRPr="00F91057">
              <w:rPr>
                <w:rFonts w:ascii="Verdana" w:hAnsi="Verdana" w:cs="Verdana"/>
                <w:color w:val="000009"/>
                <w:sz w:val="22"/>
                <w:szCs w:val="22"/>
              </w:rPr>
              <w:t>E</w:t>
            </w:r>
          </w:p>
        </w:tc>
        <w:tc>
          <w:tcPr>
            <w:tcW w:w="3675" w:type="dxa"/>
          </w:tcPr>
          <w:p w14:paraId="509F172E" w14:textId="77777777" w:rsidR="008F12A5" w:rsidRPr="00F91057" w:rsidRDefault="008F12A5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2491595" w14:textId="77777777" w:rsidR="008F12A5" w:rsidRPr="00F91057" w:rsidRDefault="008F12A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CDAEC0" w14:textId="77777777" w:rsidR="008F12A5" w:rsidRPr="00F91057" w:rsidRDefault="008F12A5" w:rsidP="00F91057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355" w:lineRule="auto"/>
              <w:ind w:left="517" w:right="28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Effettuare</w:t>
            </w:r>
            <w:r w:rsidRPr="00F91057">
              <w:rPr>
                <w:rFonts w:ascii="Verdana" w:hAnsi="Verdana" w:cs="Verdana"/>
                <w:color w:val="000009"/>
                <w:spacing w:val="-1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stime</w:t>
            </w:r>
            <w:r w:rsidRPr="00F91057">
              <w:rPr>
                <w:rFonts w:ascii="Verdana" w:hAnsi="Verdana" w:cs="Verdana"/>
                <w:color w:val="000009"/>
                <w:spacing w:val="-1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approssimative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su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pesi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misure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oggetti dell’ambiente</w:t>
            </w:r>
            <w:r w:rsidRPr="00F91057">
              <w:rPr>
                <w:rFonts w:ascii="Verdana" w:hAnsi="Verdana" w:cs="Verdana"/>
                <w:color w:val="000009"/>
                <w:spacing w:val="-1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scolastico.</w:t>
            </w:r>
          </w:p>
          <w:p w14:paraId="15B5C962" w14:textId="77777777" w:rsidR="008F12A5" w:rsidRPr="00F91057" w:rsidRDefault="008F12A5" w:rsidP="00F91057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225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Prevedere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le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conseguenze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</w:p>
          <w:p w14:paraId="79FB5F9B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3B8FC78D" w14:textId="77777777" w:rsidR="008F12A5" w:rsidRPr="00F91057" w:rsidRDefault="008F12A5" w:rsidP="00F91057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362" w:lineRule="auto"/>
              <w:ind w:left="517" w:right="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decisioni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comportamenti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personali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relative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alla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propria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classe.</w:t>
            </w:r>
          </w:p>
          <w:p w14:paraId="15E74B03" w14:textId="77777777" w:rsidR="008F12A5" w:rsidRPr="00F91057" w:rsidRDefault="008F12A5" w:rsidP="00F91057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Riconoscere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difetti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un</w:t>
            </w:r>
          </w:p>
          <w:p w14:paraId="65355CF2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4B3BAC38" w14:textId="77777777" w:rsidR="008F12A5" w:rsidRPr="00F91057" w:rsidRDefault="008F12A5" w:rsidP="00F91057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362" w:lineRule="auto"/>
              <w:ind w:left="517" w:right="282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oggetto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immaginarne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possibili miglioramenti.</w:t>
            </w:r>
          </w:p>
          <w:p w14:paraId="4B4AC74B" w14:textId="77777777" w:rsidR="008F12A5" w:rsidRPr="00F91057" w:rsidRDefault="008F12A5" w:rsidP="00F91057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Pianificare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fabbricazione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un</w:t>
            </w:r>
          </w:p>
          <w:p w14:paraId="0ECC781E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5528D1A4" w14:textId="77777777" w:rsidR="008F12A5" w:rsidRPr="00F91057" w:rsidRDefault="008F12A5" w:rsidP="00F91057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362" w:lineRule="auto"/>
              <w:ind w:left="517" w:right="193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semplice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oggetto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elencando</w:t>
            </w:r>
            <w:r w:rsidRPr="00F91057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gli strumenti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materiali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necessari.</w:t>
            </w:r>
          </w:p>
          <w:p w14:paraId="19FF6A01" w14:textId="77777777" w:rsidR="008F12A5" w:rsidRPr="00F91057" w:rsidRDefault="008F12A5" w:rsidP="00F91057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Organizzare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una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gita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una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visita</w:t>
            </w:r>
          </w:p>
          <w:p w14:paraId="769271A4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6B1E9324" w14:textId="77777777" w:rsidR="008F12A5" w:rsidRPr="00F91057" w:rsidRDefault="008F12A5" w:rsidP="00F91057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362" w:lineRule="auto"/>
              <w:ind w:left="517" w:right="517"/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ad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un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museo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usando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internet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reperire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notizie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informazioni.</w:t>
            </w:r>
          </w:p>
        </w:tc>
        <w:tc>
          <w:tcPr>
            <w:tcW w:w="4365" w:type="dxa"/>
          </w:tcPr>
          <w:p w14:paraId="0EFFC1F2" w14:textId="77777777" w:rsidR="008F12A5" w:rsidRPr="00F91057" w:rsidRDefault="008F12A5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4C009C1" w14:textId="77777777" w:rsidR="008F12A5" w:rsidRPr="00F91057" w:rsidRDefault="008F12A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42E45D" w14:textId="77777777" w:rsidR="008F12A5" w:rsidRPr="00F91057" w:rsidRDefault="008F12A5">
            <w:pPr>
              <w:pStyle w:val="TableParagraph"/>
              <w:kinsoku w:val="0"/>
              <w:overflowPunct w:val="0"/>
              <w:ind w:left="104" w:right="225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5F3FA6EA" w14:textId="77777777" w:rsidR="008F12A5" w:rsidRPr="00F91057" w:rsidRDefault="008F12A5">
            <w:pPr>
              <w:pStyle w:val="Paragrafoelenco"/>
              <w:numPr>
                <w:ilvl w:val="0"/>
                <w:numId w:val="8"/>
              </w:numPr>
              <w:tabs>
                <w:tab w:val="left" w:pos="643"/>
              </w:tabs>
              <w:kinsoku w:val="0"/>
              <w:overflowPunct w:val="0"/>
              <w:spacing w:before="84" w:line="348" w:lineRule="auto"/>
              <w:ind w:left="644" w:right="636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stime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su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pesi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degli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ambienti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indagati.</w:t>
            </w:r>
          </w:p>
          <w:p w14:paraId="27F344C3" w14:textId="77777777" w:rsidR="008F12A5" w:rsidRPr="00F91057" w:rsidRDefault="008F12A5">
            <w:pPr>
              <w:pStyle w:val="Paragrafoelenco"/>
              <w:numPr>
                <w:ilvl w:val="0"/>
                <w:numId w:val="8"/>
              </w:numPr>
              <w:tabs>
                <w:tab w:val="left" w:pos="643"/>
              </w:tabs>
              <w:kinsoku w:val="0"/>
              <w:overflowPunct w:val="0"/>
              <w:spacing w:line="231" w:lineRule="exact"/>
              <w:ind w:left="64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Prevedere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conseguenze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</w:p>
          <w:p w14:paraId="3AA1B9F1" w14:textId="77777777" w:rsidR="008F12A5" w:rsidRPr="00F91057" w:rsidRDefault="008F12A5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96728DE" w14:textId="77777777" w:rsidR="008F12A5" w:rsidRPr="00F91057" w:rsidRDefault="008F12A5">
            <w:pPr>
              <w:pStyle w:val="TableParagraph"/>
              <w:kinsoku w:val="0"/>
              <w:overflowPunct w:val="0"/>
              <w:spacing w:line="362" w:lineRule="auto"/>
              <w:ind w:left="644" w:right="871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decisioni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comportamenti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personali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alla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propria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classe.</w:t>
            </w:r>
          </w:p>
          <w:p w14:paraId="3597B014" w14:textId="77777777" w:rsidR="008F12A5" w:rsidRPr="00F91057" w:rsidRDefault="008F12A5">
            <w:pPr>
              <w:pStyle w:val="Paragrafoelenco"/>
              <w:numPr>
                <w:ilvl w:val="0"/>
                <w:numId w:val="8"/>
              </w:numPr>
              <w:tabs>
                <w:tab w:val="left" w:pos="643"/>
              </w:tabs>
              <w:kinsoku w:val="0"/>
              <w:overflowPunct w:val="0"/>
              <w:spacing w:line="219" w:lineRule="exact"/>
              <w:ind w:left="64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difetti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un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oggetto</w:t>
            </w:r>
          </w:p>
          <w:p w14:paraId="174ACA88" w14:textId="77777777" w:rsidR="008F12A5" w:rsidRPr="00F91057" w:rsidRDefault="008F12A5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B488006" w14:textId="77777777" w:rsidR="008F12A5" w:rsidRPr="00F91057" w:rsidRDefault="008F12A5">
            <w:pPr>
              <w:pStyle w:val="TableParagraph"/>
              <w:kinsoku w:val="0"/>
              <w:overflowPunct w:val="0"/>
              <w:spacing w:line="362" w:lineRule="auto"/>
              <w:ind w:left="644" w:right="1547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immaginarne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possibili miglioramenti.</w:t>
            </w:r>
          </w:p>
          <w:p w14:paraId="17643E00" w14:textId="77777777" w:rsidR="008F12A5" w:rsidRPr="00F91057" w:rsidRDefault="008F12A5">
            <w:pPr>
              <w:pStyle w:val="Paragrafoelenco"/>
              <w:numPr>
                <w:ilvl w:val="0"/>
                <w:numId w:val="8"/>
              </w:numPr>
              <w:tabs>
                <w:tab w:val="left" w:pos="643"/>
              </w:tabs>
              <w:kinsoku w:val="0"/>
              <w:overflowPunct w:val="0"/>
              <w:spacing w:line="219" w:lineRule="exact"/>
              <w:ind w:left="64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Intuire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pianificare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</w:p>
          <w:p w14:paraId="7BAB34FA" w14:textId="77777777" w:rsidR="008F12A5" w:rsidRPr="00F91057" w:rsidRDefault="008F12A5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21C56C0" w14:textId="77777777" w:rsidR="008F12A5" w:rsidRPr="00F91057" w:rsidRDefault="008F12A5">
            <w:pPr>
              <w:pStyle w:val="TableParagraph"/>
              <w:kinsoku w:val="0"/>
              <w:overflowPunct w:val="0"/>
              <w:spacing w:line="362" w:lineRule="auto"/>
              <w:ind w:left="644" w:right="526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fabbricazione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un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semplice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oggetto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elencando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gli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 materiali</w:t>
            </w:r>
            <w:r w:rsidRPr="00F9105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necessari.</w:t>
            </w:r>
          </w:p>
          <w:p w14:paraId="4438EE5F" w14:textId="77777777" w:rsidR="008F12A5" w:rsidRPr="00F91057" w:rsidRDefault="008F12A5">
            <w:pPr>
              <w:pStyle w:val="Paragrafoelenco"/>
              <w:numPr>
                <w:ilvl w:val="0"/>
                <w:numId w:val="8"/>
              </w:numPr>
              <w:tabs>
                <w:tab w:val="left" w:pos="643"/>
              </w:tabs>
              <w:kinsoku w:val="0"/>
              <w:overflowPunct w:val="0"/>
              <w:spacing w:line="219" w:lineRule="exact"/>
              <w:ind w:left="64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Organizzare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le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</w:t>
            </w:r>
          </w:p>
          <w:p w14:paraId="571D9EA2" w14:textId="77777777" w:rsidR="008F12A5" w:rsidRPr="00F91057" w:rsidRDefault="008F12A5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65B8AD0" w14:textId="77777777" w:rsidR="008F12A5" w:rsidRPr="00F91057" w:rsidRDefault="008F12A5">
            <w:pPr>
              <w:pStyle w:val="TableParagraph"/>
              <w:kinsoku w:val="0"/>
              <w:overflowPunct w:val="0"/>
              <w:spacing w:line="362" w:lineRule="auto"/>
              <w:ind w:left="644" w:right="686"/>
            </w:pPr>
            <w:r w:rsidRPr="00F91057">
              <w:rPr>
                <w:rFonts w:ascii="Verdana" w:hAnsi="Verdana" w:cs="Verdana"/>
                <w:sz w:val="18"/>
                <w:szCs w:val="18"/>
              </w:rPr>
              <w:t>una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ricerca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con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l’utilizzo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 strumenti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multimediali.</w:t>
            </w:r>
          </w:p>
        </w:tc>
        <w:tc>
          <w:tcPr>
            <w:tcW w:w="3750" w:type="dxa"/>
          </w:tcPr>
          <w:p w14:paraId="20E91EDD" w14:textId="77777777" w:rsidR="008F12A5" w:rsidRPr="00F91057" w:rsidRDefault="008F12A5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14:paraId="2A51BAD6" w14:textId="77777777" w:rsidR="008F12A5" w:rsidRPr="00F91057" w:rsidRDefault="008F12A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796036" w14:textId="77777777" w:rsidR="008F12A5" w:rsidRPr="00F91057" w:rsidRDefault="008F12A5" w:rsidP="00F91057">
            <w:pPr>
              <w:pStyle w:val="Paragrafoelenco"/>
              <w:numPr>
                <w:ilvl w:val="0"/>
                <w:numId w:val="22"/>
              </w:numPr>
              <w:tabs>
                <w:tab w:val="left" w:pos="463"/>
              </w:tabs>
              <w:kinsoku w:val="0"/>
              <w:overflowPunct w:val="0"/>
              <w:spacing w:line="355" w:lineRule="auto"/>
              <w:ind w:left="415" w:right="548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Oggetti,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utensili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macchine: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loro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funzioni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trasformazione</w:t>
            </w:r>
            <w:r w:rsidRPr="00F91057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nel</w:t>
            </w:r>
            <w:r w:rsidRPr="00F91057">
              <w:rPr>
                <w:rFonts w:ascii="Verdana" w:hAnsi="Verdana" w:cs="Verdana"/>
                <w:color w:val="000009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tempo.</w:t>
            </w:r>
          </w:p>
          <w:p w14:paraId="776CC17E" w14:textId="77777777" w:rsidR="008F12A5" w:rsidRPr="00F91057" w:rsidRDefault="008F12A5" w:rsidP="00F91057">
            <w:pPr>
              <w:pStyle w:val="Paragrafoelenco"/>
              <w:numPr>
                <w:ilvl w:val="0"/>
                <w:numId w:val="22"/>
              </w:numPr>
              <w:tabs>
                <w:tab w:val="left" w:pos="463"/>
              </w:tabs>
              <w:kinsoku w:val="0"/>
              <w:overflowPunct w:val="0"/>
              <w:spacing w:line="225" w:lineRule="exact"/>
              <w:ind w:left="415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Procedure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utilizzo</w:t>
            </w:r>
            <w:r w:rsidRPr="00F91057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sicuro</w:t>
            </w:r>
            <w:r w:rsidRPr="00F91057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</w:p>
          <w:p w14:paraId="224802B9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415"/>
              <w:rPr>
                <w:sz w:val="11"/>
                <w:szCs w:val="11"/>
              </w:rPr>
            </w:pPr>
          </w:p>
          <w:p w14:paraId="3F9D481A" w14:textId="77777777" w:rsidR="008F12A5" w:rsidRPr="00F91057" w:rsidRDefault="008F12A5" w:rsidP="00F91057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line="362" w:lineRule="auto"/>
              <w:ind w:left="415" w:right="393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utensili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segnali</w:t>
            </w:r>
            <w:r w:rsidRPr="00F91057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sicurezza più</w:t>
            </w:r>
            <w:r w:rsidRPr="00F91057">
              <w:rPr>
                <w:rFonts w:ascii="Verdana" w:hAnsi="Verdana" w:cs="Verdana"/>
                <w:color w:val="000009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importanti.</w:t>
            </w:r>
          </w:p>
          <w:p w14:paraId="0FE3DF92" w14:textId="77777777" w:rsidR="008F12A5" w:rsidRPr="00F91057" w:rsidRDefault="008F12A5" w:rsidP="00F91057">
            <w:pPr>
              <w:pStyle w:val="Paragrafoelenco"/>
              <w:numPr>
                <w:ilvl w:val="0"/>
                <w:numId w:val="22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15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Utilizzo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dei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più</w:t>
            </w:r>
            <w:r w:rsidRPr="00F91057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comuni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noti</w:t>
            </w:r>
          </w:p>
          <w:p w14:paraId="34049A83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415"/>
              <w:rPr>
                <w:sz w:val="11"/>
                <w:szCs w:val="11"/>
              </w:rPr>
            </w:pPr>
          </w:p>
          <w:p w14:paraId="2FA86F74" w14:textId="77777777" w:rsidR="008F12A5" w:rsidRPr="00F91057" w:rsidRDefault="008F12A5" w:rsidP="00F91057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ind w:left="415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motori</w:t>
            </w:r>
            <w:r w:rsidRPr="00F91057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ricerca.</w:t>
            </w:r>
          </w:p>
          <w:p w14:paraId="6BC88323" w14:textId="77777777" w:rsidR="008F12A5" w:rsidRPr="00F91057" w:rsidRDefault="008F12A5" w:rsidP="00F91057">
            <w:pPr>
              <w:pStyle w:val="Paragrafoelenco"/>
              <w:numPr>
                <w:ilvl w:val="0"/>
                <w:numId w:val="22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15" w:right="638"/>
            </w:pP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Utilizzo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dei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più</w:t>
            </w:r>
            <w:r w:rsidRPr="00F91057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comuni</w:t>
            </w:r>
            <w:r w:rsidRPr="00F91057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noti browser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navigazione</w:t>
            </w:r>
            <w:r w:rsidRPr="00F91057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color w:val="000009"/>
                <w:sz w:val="18"/>
                <w:szCs w:val="18"/>
              </w:rPr>
              <w:t>in internet.</w:t>
            </w:r>
          </w:p>
        </w:tc>
      </w:tr>
      <w:tr w:rsidR="008F12A5" w:rsidRPr="00F91057" w14:paraId="0FA61AC4" w14:textId="77777777" w:rsidTr="002B4C8E">
        <w:trPr>
          <w:trHeight w:hRule="exact" w:val="3330"/>
        </w:trPr>
        <w:tc>
          <w:tcPr>
            <w:tcW w:w="2370" w:type="dxa"/>
          </w:tcPr>
          <w:p w14:paraId="0CABC43A" w14:textId="77777777" w:rsidR="008F12A5" w:rsidRPr="00F91057" w:rsidRDefault="008F12A5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34939E77" w14:textId="77777777" w:rsidR="008F12A5" w:rsidRPr="00F91057" w:rsidRDefault="008F12A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331A51" w14:textId="77777777" w:rsidR="008F12A5" w:rsidRPr="00F91057" w:rsidRDefault="008F12A5">
            <w:pPr>
              <w:pStyle w:val="TableParagraph"/>
              <w:kinsoku w:val="0"/>
              <w:overflowPunct w:val="0"/>
              <w:spacing w:line="350" w:lineRule="auto"/>
              <w:ind w:left="104" w:right="495"/>
            </w:pPr>
            <w:r w:rsidRPr="00F91057">
              <w:rPr>
                <w:rFonts w:ascii="Verdana" w:hAnsi="Verdana" w:cs="Verdana"/>
                <w:spacing w:val="-1"/>
                <w:sz w:val="22"/>
                <w:szCs w:val="22"/>
              </w:rPr>
              <w:t>INTERVENIR</w:t>
            </w:r>
            <w:r w:rsidRPr="00F91057">
              <w:rPr>
                <w:rFonts w:ascii="Verdana" w:hAnsi="Verdana" w:cs="Verdana"/>
                <w:sz w:val="22"/>
                <w:szCs w:val="22"/>
              </w:rPr>
              <w:t>E</w:t>
            </w:r>
            <w:r w:rsidRPr="00F91057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F91057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F91057">
              <w:rPr>
                <w:rFonts w:ascii="Verdana" w:hAnsi="Verdana" w:cs="Verdana"/>
                <w:spacing w:val="-1"/>
                <w:sz w:val="22"/>
                <w:szCs w:val="22"/>
              </w:rPr>
              <w:t>TRASFORMAR</w:t>
            </w:r>
            <w:r w:rsidRPr="00F91057">
              <w:rPr>
                <w:rFonts w:ascii="Verdana" w:hAnsi="Verdana" w:cs="Verdana"/>
                <w:sz w:val="22"/>
                <w:szCs w:val="22"/>
              </w:rPr>
              <w:t>E</w:t>
            </w:r>
          </w:p>
        </w:tc>
        <w:tc>
          <w:tcPr>
            <w:tcW w:w="3675" w:type="dxa"/>
          </w:tcPr>
          <w:p w14:paraId="29855C29" w14:textId="77777777" w:rsidR="008F12A5" w:rsidRPr="00F91057" w:rsidRDefault="008F12A5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C2D565A" w14:textId="77777777" w:rsidR="008F12A5" w:rsidRPr="00F91057" w:rsidRDefault="008F12A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56A325" w14:textId="77777777" w:rsidR="008F12A5" w:rsidRPr="00F91057" w:rsidRDefault="008F12A5" w:rsidP="00F91057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line="357" w:lineRule="auto"/>
              <w:ind w:left="517" w:right="538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Smontare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meccanismi,</w:t>
            </w:r>
            <w:r w:rsidRPr="00F91057"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apparecchiature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obsolete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altri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dispositivi comuni.</w:t>
            </w:r>
          </w:p>
          <w:p w14:paraId="00BDA460" w14:textId="77777777" w:rsidR="008F12A5" w:rsidRPr="00F91057" w:rsidRDefault="008F12A5" w:rsidP="00F91057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line="223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</w:t>
            </w:r>
          </w:p>
          <w:p w14:paraId="0657B9F1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6E84F577" w14:textId="77777777" w:rsidR="008F12A5" w:rsidRPr="00F91057" w:rsidRDefault="008F12A5" w:rsidP="00F91057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line="362" w:lineRule="auto"/>
              <w:ind w:left="517" w:right="209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selezione,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preparazione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 presentazione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degli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alimenti.</w:t>
            </w:r>
          </w:p>
          <w:p w14:paraId="7DC9D44A" w14:textId="77777777" w:rsidR="008F12A5" w:rsidRPr="00F91057" w:rsidRDefault="008F12A5" w:rsidP="00F91057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interventi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</w:p>
          <w:p w14:paraId="42E217CA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76B7726D" w14:textId="77777777" w:rsidR="008F12A5" w:rsidRPr="00F91057" w:rsidRDefault="008F12A5" w:rsidP="00F91057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ind w:left="517"/>
            </w:pPr>
            <w:r w:rsidRPr="00F91057">
              <w:rPr>
                <w:rFonts w:ascii="Verdana" w:hAnsi="Verdana" w:cs="Verdana"/>
                <w:sz w:val="18"/>
                <w:szCs w:val="18"/>
              </w:rPr>
              <w:t>decorazione,</w:t>
            </w:r>
            <w:r w:rsidRPr="00F9105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riparazione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4365" w:type="dxa"/>
          </w:tcPr>
          <w:p w14:paraId="76ADBBD3" w14:textId="77777777" w:rsidR="008F12A5" w:rsidRPr="00F91057" w:rsidRDefault="008F12A5">
            <w:pPr>
              <w:pStyle w:val="TableParagraph"/>
              <w:kinsoku w:val="0"/>
              <w:overflowPunct w:val="0"/>
              <w:spacing w:line="217" w:lineRule="exact"/>
              <w:ind w:left="104" w:right="225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020B9427" w14:textId="77777777" w:rsidR="008F12A5" w:rsidRPr="00F91057" w:rsidRDefault="008F12A5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64" w:right="660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Intuire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fasi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costruzione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smontaggio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meccanismi.</w:t>
            </w:r>
          </w:p>
          <w:p w14:paraId="113F5172" w14:textId="77777777" w:rsidR="008F12A5" w:rsidRPr="00F91057" w:rsidRDefault="008F12A5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225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modo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corretto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risorse,</w:t>
            </w:r>
          </w:p>
          <w:p w14:paraId="45243B83" w14:textId="77777777" w:rsidR="008F12A5" w:rsidRPr="00F91057" w:rsidRDefault="008F12A5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A0BEACE" w14:textId="77777777" w:rsidR="008F12A5" w:rsidRPr="00F91057" w:rsidRDefault="008F12A5">
            <w:pPr>
              <w:pStyle w:val="TableParagraph"/>
              <w:kinsoku w:val="0"/>
              <w:overflowPunct w:val="0"/>
              <w:spacing w:line="362" w:lineRule="auto"/>
              <w:ind w:left="464" w:right="1120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evitando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sprechi,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inquinamento</w:t>
            </w:r>
            <w:r w:rsidRPr="00F91057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deturpamento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dell’ambiente.</w:t>
            </w:r>
          </w:p>
          <w:p w14:paraId="563BAEFC" w14:textId="77777777" w:rsidR="008F12A5" w:rsidRPr="00F91057" w:rsidRDefault="008F12A5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64"/>
            </w:pPr>
            <w:r w:rsidRPr="00F91057">
              <w:rPr>
                <w:rFonts w:ascii="Verdana" w:hAnsi="Verdana" w:cs="Verdana"/>
                <w:sz w:val="18"/>
                <w:szCs w:val="18"/>
              </w:rPr>
              <w:t>Riutilizzare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riciclare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materiali.</w:t>
            </w:r>
          </w:p>
        </w:tc>
        <w:tc>
          <w:tcPr>
            <w:tcW w:w="3750" w:type="dxa"/>
          </w:tcPr>
          <w:p w14:paraId="4AB4E4B2" w14:textId="77777777" w:rsidR="008F12A5" w:rsidRPr="00F91057" w:rsidRDefault="008F12A5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14:paraId="18B650C4" w14:textId="77777777" w:rsidR="008F12A5" w:rsidRPr="00F91057" w:rsidRDefault="008F12A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452959" w14:textId="77777777" w:rsidR="008F12A5" w:rsidRPr="00F91057" w:rsidRDefault="008F12A5" w:rsidP="00F91057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kinsoku w:val="0"/>
              <w:overflowPunct w:val="0"/>
              <w:spacing w:line="358" w:lineRule="auto"/>
              <w:ind w:left="557" w:right="550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Caratteristiche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potenzialità tecnologiche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degli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d’uso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più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semplici,</w:t>
            </w:r>
            <w:r w:rsidRPr="00F9105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utilizzando una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terminologia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sempre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più specifica.</w:t>
            </w:r>
          </w:p>
          <w:p w14:paraId="6950135F" w14:textId="77777777" w:rsidR="008F12A5" w:rsidRPr="00F91057" w:rsidRDefault="008F12A5" w:rsidP="00F91057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kinsoku w:val="0"/>
              <w:overflowPunct w:val="0"/>
              <w:spacing w:line="222" w:lineRule="exact"/>
              <w:ind w:left="557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L’importanza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del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risparmio</w:t>
            </w:r>
          </w:p>
          <w:p w14:paraId="40040DC3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57"/>
              <w:rPr>
                <w:sz w:val="11"/>
                <w:szCs w:val="11"/>
              </w:rPr>
            </w:pPr>
          </w:p>
          <w:p w14:paraId="7690BB0B" w14:textId="77777777" w:rsidR="008F12A5" w:rsidRPr="00F91057" w:rsidRDefault="008F12A5" w:rsidP="00F91057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ind w:left="557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energetico.</w:t>
            </w:r>
          </w:p>
          <w:p w14:paraId="29648098" w14:textId="77777777" w:rsidR="008F12A5" w:rsidRPr="00F91057" w:rsidRDefault="008F12A5" w:rsidP="00F91057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kinsoku w:val="0"/>
              <w:overflowPunct w:val="0"/>
              <w:spacing w:before="84"/>
              <w:ind w:left="557"/>
            </w:pP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cultura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del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riciclaggio.</w:t>
            </w:r>
          </w:p>
        </w:tc>
      </w:tr>
    </w:tbl>
    <w:p w14:paraId="725D98FB" w14:textId="77777777" w:rsidR="008F12A5" w:rsidRDefault="008F12A5">
      <w:pPr>
        <w:sectPr w:rsidR="008F12A5">
          <w:pgSz w:w="16860" w:h="11920" w:orient="landscape"/>
          <w:pgMar w:top="1000" w:right="1280" w:bottom="280" w:left="1220" w:header="720" w:footer="720" w:gutter="0"/>
          <w:cols w:space="720"/>
          <w:noEndnote/>
        </w:sectPr>
      </w:pPr>
    </w:p>
    <w:p w14:paraId="0BC2D5D7" w14:textId="77777777" w:rsidR="008F12A5" w:rsidRDefault="008F12A5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3675"/>
        <w:gridCol w:w="4365"/>
        <w:gridCol w:w="3750"/>
      </w:tblGrid>
      <w:tr w:rsidR="008F12A5" w:rsidRPr="00F91057" w14:paraId="70C39708" w14:textId="77777777" w:rsidTr="002B4C8E">
        <w:trPr>
          <w:trHeight w:hRule="exact" w:val="3195"/>
        </w:trPr>
        <w:tc>
          <w:tcPr>
            <w:tcW w:w="2370" w:type="dxa"/>
          </w:tcPr>
          <w:p w14:paraId="4C9247EF" w14:textId="77777777" w:rsidR="008F12A5" w:rsidRPr="00F91057" w:rsidRDefault="008F12A5"/>
        </w:tc>
        <w:tc>
          <w:tcPr>
            <w:tcW w:w="3675" w:type="dxa"/>
          </w:tcPr>
          <w:p w14:paraId="22DE89D2" w14:textId="77777777" w:rsidR="008F12A5" w:rsidRPr="00F91057" w:rsidRDefault="008F12A5" w:rsidP="00F91057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line="217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manutenzione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sul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corredo</w:t>
            </w:r>
          </w:p>
          <w:p w14:paraId="4E5A09A4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6F30B5F0" w14:textId="77777777" w:rsidR="008F12A5" w:rsidRPr="00F91057" w:rsidRDefault="008F12A5" w:rsidP="00F91057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scolastico.</w:t>
            </w:r>
          </w:p>
          <w:p w14:paraId="3AC09E77" w14:textId="77777777" w:rsidR="008F12A5" w:rsidRPr="00F91057" w:rsidRDefault="008F12A5" w:rsidP="00F91057">
            <w:pPr>
              <w:pStyle w:val="Paragrafoelenco"/>
              <w:numPr>
                <w:ilvl w:val="0"/>
                <w:numId w:val="25"/>
              </w:numPr>
              <w:tabs>
                <w:tab w:val="left" w:pos="464"/>
              </w:tabs>
              <w:kinsoku w:val="0"/>
              <w:overflowPunct w:val="0"/>
              <w:spacing w:before="84" w:line="357" w:lineRule="auto"/>
              <w:ind w:left="517" w:right="215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Realizzare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un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oggetto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 cartoncino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descrivendo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documentando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sequenza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delle operazioni.</w:t>
            </w:r>
          </w:p>
          <w:p w14:paraId="0A8C12D3" w14:textId="77777777" w:rsidR="008F12A5" w:rsidRPr="00F91057" w:rsidRDefault="008F12A5" w:rsidP="00F91057">
            <w:pPr>
              <w:pStyle w:val="Paragrafoelenco"/>
              <w:numPr>
                <w:ilvl w:val="0"/>
                <w:numId w:val="25"/>
              </w:numPr>
              <w:tabs>
                <w:tab w:val="left" w:pos="464"/>
              </w:tabs>
              <w:kinsoku w:val="0"/>
              <w:overflowPunct w:val="0"/>
              <w:spacing w:line="223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Cercare,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selezionare,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scaricare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</w:p>
          <w:p w14:paraId="3ABAE917" w14:textId="77777777" w:rsidR="008F12A5" w:rsidRPr="00F91057" w:rsidRDefault="008F12A5" w:rsidP="00F91057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2F8CF94A" w14:textId="77777777" w:rsidR="008F12A5" w:rsidRPr="00F91057" w:rsidRDefault="008F12A5" w:rsidP="00F91057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line="362" w:lineRule="auto"/>
              <w:ind w:left="517" w:right="483"/>
            </w:pPr>
            <w:r w:rsidRPr="00F91057">
              <w:rPr>
                <w:rFonts w:ascii="Verdana" w:hAnsi="Verdana" w:cs="Verdana"/>
                <w:sz w:val="18"/>
                <w:szCs w:val="18"/>
              </w:rPr>
              <w:t>installare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sul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computer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un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comune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programma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utilità.</w:t>
            </w:r>
          </w:p>
        </w:tc>
        <w:tc>
          <w:tcPr>
            <w:tcW w:w="4365" w:type="dxa"/>
          </w:tcPr>
          <w:p w14:paraId="4E444EDE" w14:textId="77777777" w:rsidR="008F12A5" w:rsidRPr="00F91057" w:rsidRDefault="008F12A5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spacing w:line="217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Ricavare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utilizzare</w:t>
            </w:r>
          </w:p>
          <w:p w14:paraId="2D928353" w14:textId="77777777" w:rsidR="008F12A5" w:rsidRPr="00F91057" w:rsidRDefault="008F12A5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8C4D779" w14:textId="77777777" w:rsidR="008F12A5" w:rsidRPr="00F91057" w:rsidRDefault="008F12A5">
            <w:pPr>
              <w:pStyle w:val="TableParagraph"/>
              <w:kinsoku w:val="0"/>
              <w:overflowPunct w:val="0"/>
              <w:spacing w:line="362" w:lineRule="auto"/>
              <w:ind w:left="464" w:right="749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costruzione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un</w:t>
            </w:r>
            <w:r w:rsidRPr="00F9105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artefatto,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l’analisi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 classificazione</w:t>
            </w:r>
            <w:r w:rsidRPr="00F9105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oggetti,</w:t>
            </w:r>
            <w:r w:rsidRPr="00F9105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 preparazione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presentazione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 un</w:t>
            </w:r>
            <w:r w:rsidRPr="00F910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alimento.</w:t>
            </w:r>
          </w:p>
          <w:p w14:paraId="628B325E" w14:textId="77777777" w:rsidR="008F12A5" w:rsidRPr="00F91057" w:rsidRDefault="008F12A5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F910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interventi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decorazione,</w:t>
            </w:r>
          </w:p>
          <w:p w14:paraId="11183231" w14:textId="77777777" w:rsidR="008F12A5" w:rsidRPr="00F91057" w:rsidRDefault="008F12A5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84A46CF" w14:textId="77777777" w:rsidR="008F12A5" w:rsidRPr="00F91057" w:rsidRDefault="008F12A5">
            <w:pPr>
              <w:pStyle w:val="TableParagraph"/>
              <w:kinsoku w:val="0"/>
              <w:overflowPunct w:val="0"/>
              <w:ind w:left="464" w:right="225"/>
            </w:pPr>
            <w:r w:rsidRPr="00F91057">
              <w:rPr>
                <w:rFonts w:ascii="Verdana" w:hAnsi="Verdana" w:cs="Verdana"/>
                <w:sz w:val="18"/>
                <w:szCs w:val="18"/>
              </w:rPr>
              <w:t>sul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F9105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corredo</w:t>
            </w:r>
          </w:p>
        </w:tc>
        <w:tc>
          <w:tcPr>
            <w:tcW w:w="3750" w:type="dxa"/>
          </w:tcPr>
          <w:p w14:paraId="048B5835" w14:textId="77777777" w:rsidR="008F12A5" w:rsidRPr="00F91057" w:rsidRDefault="008F12A5"/>
        </w:tc>
      </w:tr>
    </w:tbl>
    <w:p w14:paraId="1A860D70" w14:textId="77777777" w:rsidR="008F12A5" w:rsidRDefault="008F12A5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23BE3B29" w14:textId="77777777" w:rsidR="008F12A5" w:rsidRDefault="008F12A5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F05395" w14:textId="77777777" w:rsidR="008F12A5" w:rsidRDefault="008F12A5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C3641A" w14:textId="77777777" w:rsidR="008F12A5" w:rsidRDefault="008F12A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E425A4" w14:textId="77777777" w:rsidR="008F12A5" w:rsidRDefault="008F12A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5"/>
      </w:tblGrid>
      <w:tr w:rsidR="008F12A5" w:rsidRPr="00F91057" w14:paraId="0FFEED7B" w14:textId="77777777" w:rsidTr="00F91057">
        <w:trPr>
          <w:trHeight w:hRule="exact" w:val="855"/>
        </w:trPr>
        <w:tc>
          <w:tcPr>
            <w:tcW w:w="14175" w:type="dxa"/>
            <w:shd w:val="clear" w:color="auto" w:fill="A8D08D"/>
          </w:tcPr>
          <w:p w14:paraId="1284E982" w14:textId="77777777" w:rsidR="008F12A5" w:rsidRPr="00F91057" w:rsidRDefault="008F12A5">
            <w:pPr>
              <w:pStyle w:val="TableParagraph"/>
              <w:kinsoku w:val="0"/>
              <w:overflowPunct w:val="0"/>
              <w:spacing w:before="5" w:line="330" w:lineRule="exact"/>
              <w:ind w:left="6014" w:right="2208" w:hanging="3810"/>
              <w:rPr>
                <w:color w:val="FFFFFF"/>
              </w:rPr>
            </w:pPr>
            <w:r w:rsidRPr="00F9105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COMPETENZ</w:t>
            </w:r>
            <w:r w:rsidRPr="00F9105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 w:rsidRPr="00F9105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BAS</w:t>
            </w:r>
            <w:r w:rsidRPr="00F9105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F9105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TERMIN</w:t>
            </w:r>
            <w:r w:rsidRPr="00F9105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DELL</w:t>
            </w:r>
            <w:r w:rsidRPr="00F9105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SCUOL</w:t>
            </w:r>
            <w:r w:rsidRPr="00F9105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9105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PRIMARI</w:t>
            </w:r>
            <w:r w:rsidRPr="00F9105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 xml:space="preserve">A </w:t>
            </w:r>
          </w:p>
        </w:tc>
      </w:tr>
      <w:tr w:rsidR="008F12A5" w:rsidRPr="00F91057" w14:paraId="2D1EF397" w14:textId="77777777" w:rsidTr="00F91057">
        <w:trPr>
          <w:trHeight w:hRule="exact" w:val="405"/>
        </w:trPr>
        <w:tc>
          <w:tcPr>
            <w:tcW w:w="14175" w:type="dxa"/>
            <w:shd w:val="clear" w:color="auto" w:fill="C5E0B3"/>
          </w:tcPr>
          <w:p w14:paraId="41E94593" w14:textId="77777777" w:rsidR="008F12A5" w:rsidRPr="00F91057" w:rsidRDefault="008F12A5">
            <w:pPr>
              <w:pStyle w:val="TableParagraph"/>
              <w:kinsoku w:val="0"/>
              <w:overflowPunct w:val="0"/>
              <w:spacing w:line="328" w:lineRule="exact"/>
              <w:ind w:right="12"/>
              <w:jc w:val="center"/>
            </w:pPr>
            <w:r w:rsidRPr="00F9105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TECNOLOGI</w:t>
            </w:r>
            <w:r w:rsidRPr="00F91057"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</w:p>
        </w:tc>
      </w:tr>
      <w:tr w:rsidR="008F12A5" w:rsidRPr="00F91057" w14:paraId="7AC131E9" w14:textId="77777777" w:rsidTr="002B4C8E">
        <w:trPr>
          <w:trHeight w:hRule="exact" w:val="3075"/>
        </w:trPr>
        <w:tc>
          <w:tcPr>
            <w:tcW w:w="14175" w:type="dxa"/>
          </w:tcPr>
          <w:p w14:paraId="1773C3DF" w14:textId="77777777" w:rsidR="008F12A5" w:rsidRPr="00F91057" w:rsidRDefault="008F12A5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F2DF796" w14:textId="77777777" w:rsidR="008F12A5" w:rsidRPr="00F91057" w:rsidRDefault="008F12A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800A76" w14:textId="77777777" w:rsidR="008F12A5" w:rsidRPr="00F91057" w:rsidRDefault="008F12A5" w:rsidP="00F91057">
            <w:pPr>
              <w:pStyle w:val="Paragrafoelenco"/>
              <w:numPr>
                <w:ilvl w:val="0"/>
                <w:numId w:val="26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il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disegno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910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oggetti.</w:t>
            </w:r>
          </w:p>
          <w:p w14:paraId="181E29F6" w14:textId="77777777" w:rsidR="008F12A5" w:rsidRPr="00F91057" w:rsidRDefault="008F12A5" w:rsidP="00F91057">
            <w:pPr>
              <w:pStyle w:val="Paragrafoelenco"/>
              <w:numPr>
                <w:ilvl w:val="0"/>
                <w:numId w:val="2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prove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ed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esperienze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sulle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materiali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più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comuni</w:t>
            </w:r>
          </w:p>
          <w:p w14:paraId="583C74B8" w14:textId="77777777" w:rsidR="008F12A5" w:rsidRPr="00F91057" w:rsidRDefault="008F12A5" w:rsidP="00F91057">
            <w:pPr>
              <w:pStyle w:val="Paragrafoelenco"/>
              <w:numPr>
                <w:ilvl w:val="0"/>
                <w:numId w:val="2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stime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approssimative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su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pesi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dell'ambiente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scolastico.</w:t>
            </w:r>
          </w:p>
          <w:p w14:paraId="22569315" w14:textId="77777777" w:rsidR="008F12A5" w:rsidRPr="00F91057" w:rsidRDefault="008F12A5" w:rsidP="00F91057">
            <w:pPr>
              <w:pStyle w:val="Paragrafoelenco"/>
              <w:numPr>
                <w:ilvl w:val="0"/>
                <w:numId w:val="2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Prevedere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conseguenze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decisioni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comportamenti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personali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alla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propria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classe.</w:t>
            </w:r>
          </w:p>
          <w:p w14:paraId="6E55571B" w14:textId="77777777" w:rsidR="008F12A5" w:rsidRPr="00F91057" w:rsidRDefault="008F12A5" w:rsidP="00F91057">
            <w:pPr>
              <w:pStyle w:val="Paragrafoelenco"/>
              <w:numPr>
                <w:ilvl w:val="0"/>
                <w:numId w:val="2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Pianificare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fabbricazione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un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semplice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oggetto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elencando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gli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materiali</w:t>
            </w:r>
            <w:r w:rsidRPr="00F9105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necessari</w:t>
            </w:r>
          </w:p>
          <w:p w14:paraId="5AFB95C7" w14:textId="77777777" w:rsidR="008F12A5" w:rsidRPr="00F91057" w:rsidRDefault="008F12A5" w:rsidP="00F91057">
            <w:pPr>
              <w:pStyle w:val="Paragrafoelenco"/>
              <w:numPr>
                <w:ilvl w:val="0"/>
                <w:numId w:val="2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F9105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9105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manufatti</w:t>
            </w:r>
          </w:p>
          <w:p w14:paraId="00ADCD96" w14:textId="77777777" w:rsidR="008F12A5" w:rsidRPr="00F91057" w:rsidRDefault="008F12A5" w:rsidP="00F91057">
            <w:pPr>
              <w:pStyle w:val="Paragrafoelenco"/>
              <w:numPr>
                <w:ilvl w:val="0"/>
                <w:numId w:val="2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F91057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il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computer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per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la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raccolta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ricerca</w:t>
            </w:r>
            <w:r w:rsidRPr="00F9105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dati</w:t>
            </w:r>
          </w:p>
          <w:p w14:paraId="26B4A240" w14:textId="77777777" w:rsidR="008F12A5" w:rsidRPr="00F91057" w:rsidRDefault="008F12A5" w:rsidP="00F91057">
            <w:pPr>
              <w:pStyle w:val="Paragrafoelenco"/>
              <w:numPr>
                <w:ilvl w:val="0"/>
                <w:numId w:val="2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 w:rsidRPr="00F91057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il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computer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in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programmi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video-scrittura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e</w:t>
            </w:r>
            <w:r w:rsidRPr="00F910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91057">
              <w:rPr>
                <w:rFonts w:ascii="Verdana" w:hAnsi="Verdana" w:cs="Verdana"/>
                <w:sz w:val="18"/>
                <w:szCs w:val="18"/>
              </w:rPr>
              <w:t>disegno</w:t>
            </w:r>
          </w:p>
        </w:tc>
      </w:tr>
    </w:tbl>
    <w:p w14:paraId="60A4B9FB" w14:textId="77777777" w:rsidR="00F91057" w:rsidRDefault="00F91057"/>
    <w:p w14:paraId="2A7FBDDB" w14:textId="77777777" w:rsidR="00F91057" w:rsidRDefault="00F91057"/>
    <w:tbl>
      <w:tblPr>
        <w:tblpPr w:leftFromText="141" w:rightFromText="141" w:vertAnchor="text" w:horzAnchor="margin" w:tblpY="-5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553"/>
        <w:gridCol w:w="2513"/>
        <w:gridCol w:w="5636"/>
        <w:gridCol w:w="562"/>
      </w:tblGrid>
      <w:tr w:rsidR="00F91057" w:rsidRPr="00F91057" w14:paraId="6E0E6EF4" w14:textId="77777777" w:rsidTr="00F91057">
        <w:tc>
          <w:tcPr>
            <w:tcW w:w="567" w:type="dxa"/>
            <w:gridSpan w:val="5"/>
            <w:shd w:val="clear" w:color="auto" w:fill="A8D08D"/>
          </w:tcPr>
          <w:p w14:paraId="01A35513" w14:textId="77777777" w:rsidR="00F91057" w:rsidRPr="00F91057" w:rsidRDefault="00F91057" w:rsidP="00F91057">
            <w:pPr>
              <w:rPr>
                <w:sz w:val="22"/>
                <w:szCs w:val="22"/>
              </w:rPr>
            </w:pPr>
          </w:p>
          <w:p w14:paraId="72037D8F" w14:textId="77777777" w:rsidR="00F91057" w:rsidRPr="00F91057" w:rsidRDefault="00F91057" w:rsidP="00F91057">
            <w:pPr>
              <w:rPr>
                <w:sz w:val="22"/>
                <w:szCs w:val="22"/>
              </w:rPr>
            </w:pPr>
          </w:p>
          <w:p w14:paraId="0AF4D7FB" w14:textId="77777777" w:rsidR="00F91057" w:rsidRPr="00F91057" w:rsidRDefault="00F91057" w:rsidP="00F91057">
            <w:pPr>
              <w:rPr>
                <w:sz w:val="22"/>
                <w:szCs w:val="22"/>
              </w:rPr>
            </w:pPr>
          </w:p>
        </w:tc>
      </w:tr>
      <w:tr w:rsidR="00F91057" w:rsidRPr="00F235BD" w14:paraId="693D0AD6" w14:textId="77777777" w:rsidTr="00F91057">
        <w:tc>
          <w:tcPr>
            <w:tcW w:w="567" w:type="dxa"/>
            <w:gridSpan w:val="5"/>
            <w:shd w:val="clear" w:color="auto" w:fill="C5E0B3"/>
          </w:tcPr>
          <w:p w14:paraId="3AC37E60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D40CE7" w14:textId="77777777" w:rsidR="00F91057" w:rsidRPr="00F235BD" w:rsidRDefault="00F91057" w:rsidP="00F9105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235BD">
              <w:rPr>
                <w:rFonts w:ascii="Verdana" w:hAnsi="Verdana" w:cs="Arial"/>
                <w:b/>
                <w:bCs/>
                <w:sz w:val="22"/>
                <w:szCs w:val="22"/>
              </w:rPr>
              <w:t>METODOLOGIA</w:t>
            </w:r>
          </w:p>
          <w:p w14:paraId="79FFE690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1833B950" w14:textId="77777777" w:rsidTr="00F91057">
        <w:tc>
          <w:tcPr>
            <w:tcW w:w="6360" w:type="dxa"/>
          </w:tcPr>
          <w:p w14:paraId="65D59C91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Brainstorming</w:t>
            </w:r>
          </w:p>
        </w:tc>
        <w:tc>
          <w:tcPr>
            <w:tcW w:w="558" w:type="dxa"/>
          </w:tcPr>
          <w:p w14:paraId="4EE444EF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263571FF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6B631010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Cooperative Learning</w:t>
            </w:r>
          </w:p>
        </w:tc>
        <w:tc>
          <w:tcPr>
            <w:tcW w:w="567" w:type="dxa"/>
          </w:tcPr>
          <w:p w14:paraId="526C1A24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0FCC305E" w14:textId="77777777" w:rsidTr="00F91057">
        <w:tc>
          <w:tcPr>
            <w:tcW w:w="6360" w:type="dxa"/>
          </w:tcPr>
          <w:p w14:paraId="1358EA90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Lezione frontale e/o dialogata</w:t>
            </w:r>
          </w:p>
        </w:tc>
        <w:tc>
          <w:tcPr>
            <w:tcW w:w="558" w:type="dxa"/>
          </w:tcPr>
          <w:p w14:paraId="552B4824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787B5EE6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2FF484E2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Tutoring</w:t>
            </w:r>
          </w:p>
        </w:tc>
        <w:tc>
          <w:tcPr>
            <w:tcW w:w="567" w:type="dxa"/>
          </w:tcPr>
          <w:p w14:paraId="529A9829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0505537B" w14:textId="77777777" w:rsidTr="00F91057">
        <w:tc>
          <w:tcPr>
            <w:tcW w:w="6360" w:type="dxa"/>
          </w:tcPr>
          <w:p w14:paraId="276846F7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Conversazioni e discussioni</w:t>
            </w:r>
          </w:p>
        </w:tc>
        <w:tc>
          <w:tcPr>
            <w:tcW w:w="558" w:type="dxa"/>
          </w:tcPr>
          <w:p w14:paraId="667729C6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48A8C0A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522B1FD1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Didattica Laboratoriale</w:t>
            </w:r>
          </w:p>
        </w:tc>
        <w:tc>
          <w:tcPr>
            <w:tcW w:w="567" w:type="dxa"/>
          </w:tcPr>
          <w:p w14:paraId="5B707A01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4D871D73" w14:textId="77777777" w:rsidTr="00F91057">
        <w:tc>
          <w:tcPr>
            <w:tcW w:w="6360" w:type="dxa"/>
          </w:tcPr>
          <w:p w14:paraId="3860445D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235BD">
              <w:rPr>
                <w:rFonts w:ascii="Verdana" w:hAnsi="Verdana" w:cs="Arial"/>
                <w:sz w:val="22"/>
                <w:szCs w:val="22"/>
              </w:rPr>
              <w:t>Problem</w:t>
            </w:r>
            <w:proofErr w:type="spellEnd"/>
            <w:r w:rsidRPr="00F235BD">
              <w:rPr>
                <w:rFonts w:ascii="Verdana" w:hAnsi="Verdana" w:cs="Arial"/>
                <w:sz w:val="22"/>
                <w:szCs w:val="22"/>
              </w:rPr>
              <w:t xml:space="preserve"> solving</w:t>
            </w:r>
          </w:p>
        </w:tc>
        <w:tc>
          <w:tcPr>
            <w:tcW w:w="558" w:type="dxa"/>
          </w:tcPr>
          <w:p w14:paraId="602B83D7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06DCA11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0EEDA46D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Correzione collettiva delle attività</w:t>
            </w:r>
          </w:p>
        </w:tc>
        <w:tc>
          <w:tcPr>
            <w:tcW w:w="567" w:type="dxa"/>
          </w:tcPr>
          <w:p w14:paraId="4DC9B08E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6C1F8318" w14:textId="77777777" w:rsidTr="00F91057">
        <w:tc>
          <w:tcPr>
            <w:tcW w:w="6360" w:type="dxa"/>
          </w:tcPr>
          <w:p w14:paraId="5381AF79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Lavoro Individuale</w:t>
            </w:r>
          </w:p>
        </w:tc>
        <w:tc>
          <w:tcPr>
            <w:tcW w:w="558" w:type="dxa"/>
          </w:tcPr>
          <w:p w14:paraId="3135A7F9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7279CE53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45ED424F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Riflessioni metacognitive</w:t>
            </w:r>
          </w:p>
        </w:tc>
        <w:tc>
          <w:tcPr>
            <w:tcW w:w="567" w:type="dxa"/>
          </w:tcPr>
          <w:p w14:paraId="3A15A9CA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445BD6DD" w14:textId="77777777" w:rsidTr="00F91057">
        <w:tc>
          <w:tcPr>
            <w:tcW w:w="6360" w:type="dxa"/>
          </w:tcPr>
          <w:p w14:paraId="0FF53252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Ricerche autonome</w:t>
            </w:r>
          </w:p>
        </w:tc>
        <w:tc>
          <w:tcPr>
            <w:tcW w:w="558" w:type="dxa"/>
          </w:tcPr>
          <w:p w14:paraId="4C983E58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79C858C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1ABBFB97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235BD">
              <w:rPr>
                <w:rFonts w:ascii="Verdana" w:hAnsi="Verdana" w:cs="Arial"/>
                <w:sz w:val="22"/>
                <w:szCs w:val="22"/>
              </w:rPr>
              <w:t>Role</w:t>
            </w:r>
            <w:proofErr w:type="spellEnd"/>
            <w:r w:rsidRPr="00F235BD">
              <w:rPr>
                <w:rFonts w:ascii="Verdana" w:hAnsi="Verdana" w:cs="Arial"/>
                <w:sz w:val="22"/>
                <w:szCs w:val="22"/>
              </w:rPr>
              <w:t>-Playing</w:t>
            </w:r>
          </w:p>
        </w:tc>
        <w:tc>
          <w:tcPr>
            <w:tcW w:w="567" w:type="dxa"/>
          </w:tcPr>
          <w:p w14:paraId="38AF9E62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4A7AE77D" w14:textId="77777777" w:rsidTr="00F91057">
        <w:tc>
          <w:tcPr>
            <w:tcW w:w="6360" w:type="dxa"/>
          </w:tcPr>
          <w:p w14:paraId="124EBE25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 xml:space="preserve">Peer </w:t>
            </w:r>
            <w:proofErr w:type="spellStart"/>
            <w:r w:rsidRPr="00F235BD">
              <w:rPr>
                <w:rFonts w:ascii="Verdana" w:hAnsi="Verdana" w:cs="Arial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71E14D75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B656E4C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2D454FEC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Altro</w:t>
            </w:r>
          </w:p>
        </w:tc>
        <w:tc>
          <w:tcPr>
            <w:tcW w:w="567" w:type="dxa"/>
          </w:tcPr>
          <w:p w14:paraId="5717E361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0EE8EFDA" w14:textId="77777777" w:rsidTr="00F91057">
        <w:tc>
          <w:tcPr>
            <w:tcW w:w="6360" w:type="dxa"/>
          </w:tcPr>
          <w:p w14:paraId="680F8BC9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8" w:type="dxa"/>
          </w:tcPr>
          <w:p w14:paraId="37729502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41CB3249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2B54FC14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751C5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36CEF524" w14:textId="77777777" w:rsidTr="00F91057">
        <w:tc>
          <w:tcPr>
            <w:tcW w:w="567" w:type="dxa"/>
            <w:gridSpan w:val="5"/>
            <w:shd w:val="clear" w:color="auto" w:fill="C5E0B3"/>
          </w:tcPr>
          <w:p w14:paraId="19462649" w14:textId="77777777" w:rsidR="00F91057" w:rsidRPr="00F235BD" w:rsidRDefault="00F91057" w:rsidP="00F9105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33778D1" w14:textId="77777777" w:rsidR="00F91057" w:rsidRPr="00F235BD" w:rsidRDefault="00F91057" w:rsidP="00F9105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235BD">
              <w:rPr>
                <w:rFonts w:ascii="Verdana" w:hAnsi="Verdana" w:cs="Arial"/>
                <w:b/>
                <w:bCs/>
                <w:sz w:val="22"/>
                <w:szCs w:val="22"/>
              </w:rPr>
              <w:t>PIATTAFORME E CANALI DI COMUNICAZIONE</w:t>
            </w:r>
          </w:p>
          <w:p w14:paraId="7222A98A" w14:textId="77777777" w:rsidR="00F91057" w:rsidRPr="00F235BD" w:rsidRDefault="00F91057" w:rsidP="00F9105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F91057" w:rsidRPr="00F235BD" w14:paraId="07371574" w14:textId="77777777" w:rsidTr="00F91057">
        <w:tc>
          <w:tcPr>
            <w:tcW w:w="567" w:type="dxa"/>
            <w:gridSpan w:val="5"/>
          </w:tcPr>
          <w:p w14:paraId="3C9F3008" w14:textId="77777777" w:rsidR="00F91057" w:rsidRPr="00F235BD" w:rsidRDefault="00F91057" w:rsidP="00F91057">
            <w:pPr>
              <w:ind w:left="72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2028776" w14:textId="77777777" w:rsidR="00F91057" w:rsidRPr="00F235BD" w:rsidRDefault="00F91057" w:rsidP="00F91057">
            <w:pPr>
              <w:numPr>
                <w:ilvl w:val="0"/>
                <w:numId w:val="27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Piattaforma G-suite/</w:t>
            </w:r>
            <w:proofErr w:type="spellStart"/>
            <w:r w:rsidRPr="00F235BD">
              <w:rPr>
                <w:rFonts w:ascii="Verdana" w:hAnsi="Verdana" w:cs="Arial"/>
                <w:sz w:val="22"/>
                <w:szCs w:val="22"/>
              </w:rPr>
              <w:t>Classroom</w:t>
            </w:r>
            <w:proofErr w:type="spellEnd"/>
          </w:p>
          <w:p w14:paraId="76138A90" w14:textId="77777777" w:rsidR="00F91057" w:rsidRPr="00F235BD" w:rsidRDefault="00F91057" w:rsidP="00F91057">
            <w:pPr>
              <w:numPr>
                <w:ilvl w:val="0"/>
                <w:numId w:val="27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WhatsApp</w:t>
            </w:r>
          </w:p>
          <w:p w14:paraId="66B7A834" w14:textId="77777777" w:rsidR="00F91057" w:rsidRPr="00F235BD" w:rsidRDefault="00F91057" w:rsidP="00F91057">
            <w:pPr>
              <w:numPr>
                <w:ilvl w:val="0"/>
                <w:numId w:val="27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Registro elettronico</w:t>
            </w:r>
          </w:p>
          <w:p w14:paraId="2EBCB054" w14:textId="77777777" w:rsidR="00F91057" w:rsidRPr="00F235BD" w:rsidRDefault="00F91057" w:rsidP="00F91057">
            <w:pPr>
              <w:numPr>
                <w:ilvl w:val="0"/>
                <w:numId w:val="27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Altro…</w:t>
            </w:r>
          </w:p>
          <w:p w14:paraId="17C54D67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5DA2DE12" w14:textId="77777777" w:rsidTr="00F91057">
        <w:tc>
          <w:tcPr>
            <w:tcW w:w="567" w:type="dxa"/>
            <w:gridSpan w:val="5"/>
            <w:shd w:val="clear" w:color="auto" w:fill="C5E0B3"/>
          </w:tcPr>
          <w:p w14:paraId="673EBCFC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CE4F213" w14:textId="77777777" w:rsidR="00F91057" w:rsidRPr="00F235BD" w:rsidRDefault="00F91057" w:rsidP="00F9105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235BD">
              <w:rPr>
                <w:rFonts w:ascii="Verdana" w:hAnsi="Verdana" w:cs="Arial"/>
                <w:b/>
                <w:bCs/>
                <w:sz w:val="22"/>
                <w:szCs w:val="22"/>
              </w:rPr>
              <w:t>MATERIALE DI STUDIO PROPOSTI</w:t>
            </w:r>
          </w:p>
          <w:p w14:paraId="2627BDA3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2F99B48B" w14:textId="77777777" w:rsidTr="00F91057">
        <w:tc>
          <w:tcPr>
            <w:tcW w:w="6360" w:type="dxa"/>
          </w:tcPr>
          <w:p w14:paraId="4C2E39CC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Libri di testo/libri a tema/digitali</w:t>
            </w:r>
          </w:p>
        </w:tc>
        <w:tc>
          <w:tcPr>
            <w:tcW w:w="558" w:type="dxa"/>
          </w:tcPr>
          <w:p w14:paraId="246C181C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1E5AB35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42E60392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Schede didattiche</w:t>
            </w:r>
          </w:p>
        </w:tc>
        <w:tc>
          <w:tcPr>
            <w:tcW w:w="567" w:type="dxa"/>
          </w:tcPr>
          <w:p w14:paraId="0D23C06C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23E07F2B" w14:textId="77777777" w:rsidTr="00F91057">
        <w:tc>
          <w:tcPr>
            <w:tcW w:w="6360" w:type="dxa"/>
          </w:tcPr>
          <w:p w14:paraId="36B01303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Materiale audiovisivi</w:t>
            </w:r>
          </w:p>
        </w:tc>
        <w:tc>
          <w:tcPr>
            <w:tcW w:w="558" w:type="dxa"/>
          </w:tcPr>
          <w:p w14:paraId="1BD61DC1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040296B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3881991B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Strumenti specifici</w:t>
            </w:r>
          </w:p>
        </w:tc>
        <w:tc>
          <w:tcPr>
            <w:tcW w:w="567" w:type="dxa"/>
          </w:tcPr>
          <w:p w14:paraId="5EDB733B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7FDD7AD8" w14:textId="77777777" w:rsidTr="00F91057">
        <w:tc>
          <w:tcPr>
            <w:tcW w:w="6360" w:type="dxa"/>
          </w:tcPr>
          <w:p w14:paraId="767B5B33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Strumenti informatici</w:t>
            </w:r>
          </w:p>
        </w:tc>
        <w:tc>
          <w:tcPr>
            <w:tcW w:w="558" w:type="dxa"/>
          </w:tcPr>
          <w:p w14:paraId="7566B7C6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0A517B3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588AEFBD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Mediatori iconici</w:t>
            </w:r>
          </w:p>
        </w:tc>
        <w:tc>
          <w:tcPr>
            <w:tcW w:w="567" w:type="dxa"/>
          </w:tcPr>
          <w:p w14:paraId="651C0AF6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7EC6FB57" w14:textId="77777777" w:rsidTr="00F91057">
        <w:tc>
          <w:tcPr>
            <w:tcW w:w="6360" w:type="dxa"/>
          </w:tcPr>
          <w:p w14:paraId="6EBEBDDB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Software informatici specifici</w:t>
            </w:r>
          </w:p>
        </w:tc>
        <w:tc>
          <w:tcPr>
            <w:tcW w:w="558" w:type="dxa"/>
          </w:tcPr>
          <w:p w14:paraId="26867179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EBBECA0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5A717C68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Risorse digitali</w:t>
            </w:r>
          </w:p>
        </w:tc>
        <w:tc>
          <w:tcPr>
            <w:tcW w:w="567" w:type="dxa"/>
          </w:tcPr>
          <w:p w14:paraId="4EBE8A28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46B844E6" w14:textId="77777777" w:rsidTr="00F91057">
        <w:tc>
          <w:tcPr>
            <w:tcW w:w="6360" w:type="dxa"/>
          </w:tcPr>
          <w:p w14:paraId="32A53E81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Giochi didattici</w:t>
            </w:r>
          </w:p>
        </w:tc>
        <w:tc>
          <w:tcPr>
            <w:tcW w:w="558" w:type="dxa"/>
          </w:tcPr>
          <w:p w14:paraId="085BA51F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3EDA49F6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575448F1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Mappe/Schemi/Tabelle</w:t>
            </w:r>
          </w:p>
        </w:tc>
        <w:tc>
          <w:tcPr>
            <w:tcW w:w="567" w:type="dxa"/>
          </w:tcPr>
          <w:p w14:paraId="577F38F0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73EEF362" w14:textId="77777777" w:rsidTr="00F91057">
        <w:tc>
          <w:tcPr>
            <w:tcW w:w="6360" w:type="dxa"/>
          </w:tcPr>
          <w:p w14:paraId="2638131C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Materiali prodotti dal docente</w:t>
            </w:r>
          </w:p>
        </w:tc>
        <w:tc>
          <w:tcPr>
            <w:tcW w:w="558" w:type="dxa"/>
          </w:tcPr>
          <w:p w14:paraId="5041CDB2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77D0C2B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634893AD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Altro</w:t>
            </w:r>
          </w:p>
        </w:tc>
        <w:tc>
          <w:tcPr>
            <w:tcW w:w="567" w:type="dxa"/>
          </w:tcPr>
          <w:p w14:paraId="72564DAE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1057" w:rsidRPr="00F235BD" w14:paraId="5D47C56F" w14:textId="77777777" w:rsidTr="00F91057">
        <w:tc>
          <w:tcPr>
            <w:tcW w:w="6360" w:type="dxa"/>
          </w:tcPr>
          <w:p w14:paraId="30FBFB73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  <w:r w:rsidRPr="00F235BD">
              <w:rPr>
                <w:rFonts w:ascii="Verdana" w:hAnsi="Verdana" w:cs="Arial"/>
                <w:sz w:val="22"/>
                <w:szCs w:val="22"/>
              </w:rPr>
              <w:t>Materiali prodotti dalle case editrici</w:t>
            </w:r>
          </w:p>
        </w:tc>
        <w:tc>
          <w:tcPr>
            <w:tcW w:w="558" w:type="dxa"/>
          </w:tcPr>
          <w:p w14:paraId="4DEA4690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FA1EFB6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8" w:type="dxa"/>
          </w:tcPr>
          <w:p w14:paraId="7275D415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5627F6" w14:textId="77777777" w:rsidR="00F91057" w:rsidRPr="00F235BD" w:rsidRDefault="00F91057" w:rsidP="00F9105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56E0E97" w14:textId="77777777" w:rsidR="008F12A5" w:rsidRPr="00F235BD" w:rsidRDefault="008F12A5">
      <w:pPr>
        <w:rPr>
          <w:rFonts w:ascii="Verdana" w:hAnsi="Verdana"/>
          <w:sz w:val="22"/>
          <w:szCs w:val="22"/>
        </w:rPr>
      </w:pPr>
    </w:p>
    <w:sectPr w:rsidR="008F12A5" w:rsidRPr="00F235BD" w:rsidSect="00F91057">
      <w:pgSz w:w="16860" w:h="11920" w:orient="landscape"/>
      <w:pgMar w:top="1000" w:right="1260" w:bottom="280" w:left="851" w:header="426" w:footer="246" w:gutter="0"/>
      <w:cols w:space="720" w:equalWidth="0">
        <w:col w:w="14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C578" w14:textId="77777777" w:rsidR="007F2D7E" w:rsidRDefault="007F2D7E" w:rsidP="00F91057">
      <w:r>
        <w:separator/>
      </w:r>
    </w:p>
  </w:endnote>
  <w:endnote w:type="continuationSeparator" w:id="0">
    <w:p w14:paraId="29515A92" w14:textId="77777777" w:rsidR="007F2D7E" w:rsidRDefault="007F2D7E" w:rsidP="00F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0172" w14:textId="77777777" w:rsidR="00F91057" w:rsidRPr="00F91057" w:rsidRDefault="00F91057" w:rsidP="00F91057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F91057">
      <w:rPr>
        <w:rFonts w:ascii="Calibri" w:hAnsi="Calibri" w:cs="Calibri"/>
        <w:sz w:val="22"/>
        <w:szCs w:val="22"/>
      </w:rPr>
      <w:t>Istituto</w:t>
    </w:r>
    <w:r w:rsidRPr="00F91057">
      <w:rPr>
        <w:rFonts w:ascii="Calibri" w:hAnsi="Calibri" w:cs="Calibri"/>
        <w:spacing w:val="-2"/>
        <w:sz w:val="22"/>
        <w:szCs w:val="22"/>
      </w:rPr>
      <w:t xml:space="preserve"> </w:t>
    </w:r>
    <w:r w:rsidRPr="00F91057">
      <w:rPr>
        <w:rFonts w:ascii="Calibri" w:hAnsi="Calibri" w:cs="Calibri"/>
        <w:sz w:val="22"/>
        <w:szCs w:val="22"/>
      </w:rPr>
      <w:t>C</w:t>
    </w:r>
    <w:r w:rsidRPr="00F91057">
      <w:rPr>
        <w:rFonts w:ascii="Calibri" w:hAnsi="Calibri" w:cs="Calibri"/>
        <w:spacing w:val="-1"/>
        <w:sz w:val="22"/>
        <w:szCs w:val="22"/>
      </w:rPr>
      <w:t>o</w:t>
    </w:r>
    <w:r w:rsidRPr="00F91057">
      <w:rPr>
        <w:rFonts w:ascii="Calibri" w:hAnsi="Calibri" w:cs="Calibri"/>
        <w:sz w:val="22"/>
        <w:szCs w:val="22"/>
      </w:rPr>
      <w:t>m</w:t>
    </w:r>
    <w:r w:rsidRPr="00F91057">
      <w:rPr>
        <w:rFonts w:ascii="Calibri" w:hAnsi="Calibri" w:cs="Calibri"/>
        <w:spacing w:val="-1"/>
        <w:sz w:val="22"/>
        <w:szCs w:val="22"/>
      </w:rPr>
      <w:t>p</w:t>
    </w:r>
    <w:r w:rsidRPr="00F91057">
      <w:rPr>
        <w:rFonts w:ascii="Calibri" w:hAnsi="Calibri" w:cs="Calibri"/>
        <w:sz w:val="22"/>
        <w:szCs w:val="22"/>
      </w:rPr>
      <w:t>rens</w:t>
    </w:r>
    <w:r w:rsidRPr="00F91057">
      <w:rPr>
        <w:rFonts w:ascii="Calibri" w:hAnsi="Calibri" w:cs="Calibri"/>
        <w:spacing w:val="-4"/>
        <w:sz w:val="22"/>
        <w:szCs w:val="22"/>
      </w:rPr>
      <w:t>i</w:t>
    </w:r>
    <w:r w:rsidRPr="00F91057">
      <w:rPr>
        <w:rFonts w:ascii="Calibri" w:hAnsi="Calibri" w:cs="Calibri"/>
        <w:spacing w:val="-2"/>
        <w:sz w:val="22"/>
        <w:szCs w:val="22"/>
      </w:rPr>
      <w:t>v</w:t>
    </w:r>
    <w:r w:rsidRPr="00F91057">
      <w:rPr>
        <w:rFonts w:ascii="Calibri" w:hAnsi="Calibri" w:cs="Calibri"/>
        <w:sz w:val="22"/>
        <w:szCs w:val="22"/>
      </w:rPr>
      <w:t>o</w:t>
    </w:r>
    <w:r w:rsidRPr="00F91057">
      <w:rPr>
        <w:rFonts w:ascii="Calibri" w:hAnsi="Calibri" w:cs="Calibri"/>
        <w:spacing w:val="-1"/>
        <w:sz w:val="22"/>
        <w:szCs w:val="22"/>
      </w:rPr>
      <w:t xml:space="preserve"> </w:t>
    </w:r>
    <w:r w:rsidRPr="00F91057">
      <w:rPr>
        <w:rFonts w:ascii="Calibri" w:hAnsi="Calibri" w:cs="Calibri"/>
        <w:sz w:val="22"/>
        <w:szCs w:val="22"/>
      </w:rPr>
      <w:t xml:space="preserve">Pio </w:t>
    </w:r>
    <w:r w:rsidRPr="00F91057">
      <w:rPr>
        <w:rFonts w:ascii="Calibri" w:hAnsi="Calibri" w:cs="Calibri"/>
        <w:spacing w:val="-3"/>
        <w:sz w:val="22"/>
        <w:szCs w:val="22"/>
      </w:rPr>
      <w:t>F</w:t>
    </w:r>
    <w:r w:rsidRPr="00F91057">
      <w:rPr>
        <w:rFonts w:ascii="Calibri" w:hAnsi="Calibri" w:cs="Calibri"/>
        <w:sz w:val="22"/>
        <w:szCs w:val="22"/>
      </w:rPr>
      <w:t>edi</w:t>
    </w:r>
    <w:r w:rsidRPr="00F91057">
      <w:rPr>
        <w:rFonts w:ascii="Calibri" w:hAnsi="Calibri" w:cs="Calibri"/>
        <w:spacing w:val="1"/>
        <w:sz w:val="22"/>
        <w:szCs w:val="22"/>
      </w:rPr>
      <w:t xml:space="preserve"> </w:t>
    </w:r>
    <w:r w:rsidRPr="00F91057">
      <w:rPr>
        <w:rFonts w:ascii="Calibri" w:hAnsi="Calibri" w:cs="Calibri"/>
        <w:sz w:val="22"/>
        <w:szCs w:val="22"/>
      </w:rPr>
      <w:t>–</w:t>
    </w:r>
    <w:r w:rsidRPr="00F91057">
      <w:rPr>
        <w:rFonts w:ascii="Calibri" w:hAnsi="Calibri" w:cs="Calibri"/>
        <w:spacing w:val="1"/>
        <w:sz w:val="22"/>
        <w:szCs w:val="22"/>
      </w:rPr>
      <w:t xml:space="preserve"> </w:t>
    </w:r>
    <w:r w:rsidRPr="00F91057">
      <w:rPr>
        <w:rFonts w:ascii="Calibri" w:hAnsi="Calibri" w:cs="Calibri"/>
        <w:sz w:val="22"/>
        <w:szCs w:val="22"/>
      </w:rPr>
      <w:t>G</w:t>
    </w:r>
    <w:r w:rsidRPr="00F91057">
      <w:rPr>
        <w:rFonts w:ascii="Calibri" w:hAnsi="Calibri" w:cs="Calibri"/>
        <w:spacing w:val="-3"/>
        <w:sz w:val="22"/>
        <w:szCs w:val="22"/>
      </w:rPr>
      <w:t>r</w:t>
    </w:r>
    <w:r w:rsidRPr="00F91057">
      <w:rPr>
        <w:rFonts w:ascii="Calibri" w:hAnsi="Calibri" w:cs="Calibri"/>
        <w:spacing w:val="1"/>
        <w:sz w:val="22"/>
        <w:szCs w:val="22"/>
      </w:rPr>
      <w:t>o</w:t>
    </w:r>
    <w:r w:rsidRPr="00F91057">
      <w:rPr>
        <w:rFonts w:ascii="Calibri" w:hAnsi="Calibri" w:cs="Calibri"/>
        <w:spacing w:val="-2"/>
        <w:sz w:val="22"/>
        <w:szCs w:val="22"/>
      </w:rPr>
      <w:t>t</w:t>
    </w:r>
    <w:r w:rsidRPr="00F91057">
      <w:rPr>
        <w:rFonts w:ascii="Calibri" w:hAnsi="Calibri" w:cs="Calibri"/>
        <w:sz w:val="22"/>
        <w:szCs w:val="22"/>
      </w:rPr>
      <w:t>te Sa</w:t>
    </w:r>
    <w:r w:rsidRPr="00F91057">
      <w:rPr>
        <w:rFonts w:ascii="Calibri" w:hAnsi="Calibri" w:cs="Calibri"/>
        <w:spacing w:val="-2"/>
        <w:sz w:val="22"/>
        <w:szCs w:val="22"/>
      </w:rPr>
      <w:t>nt</w:t>
    </w:r>
    <w:r w:rsidRPr="00F91057">
      <w:rPr>
        <w:rFonts w:ascii="Calibri" w:hAnsi="Calibri" w:cs="Calibri"/>
        <w:sz w:val="22"/>
        <w:szCs w:val="22"/>
      </w:rPr>
      <w:t>o</w:t>
    </w:r>
    <w:r w:rsidRPr="00F91057">
      <w:rPr>
        <w:rFonts w:ascii="Calibri" w:hAnsi="Calibri" w:cs="Calibri"/>
        <w:spacing w:val="1"/>
        <w:sz w:val="22"/>
        <w:szCs w:val="22"/>
      </w:rPr>
      <w:t xml:space="preserve"> </w:t>
    </w:r>
    <w:r w:rsidRPr="00F91057">
      <w:rPr>
        <w:rFonts w:ascii="Calibri" w:hAnsi="Calibri" w:cs="Calibri"/>
        <w:sz w:val="22"/>
        <w:szCs w:val="22"/>
      </w:rPr>
      <w:t>S</w:t>
    </w:r>
    <w:r w:rsidRPr="00F91057">
      <w:rPr>
        <w:rFonts w:ascii="Calibri" w:hAnsi="Calibri" w:cs="Calibri"/>
        <w:spacing w:val="-3"/>
        <w:sz w:val="22"/>
        <w:szCs w:val="22"/>
      </w:rPr>
      <w:t>t</w:t>
    </w:r>
    <w:r w:rsidRPr="00F91057">
      <w:rPr>
        <w:rFonts w:ascii="Calibri" w:hAnsi="Calibri" w:cs="Calibri"/>
        <w:sz w:val="22"/>
        <w:szCs w:val="22"/>
      </w:rPr>
      <w:t>efano</w:t>
    </w:r>
  </w:p>
  <w:p w14:paraId="1EB4716B" w14:textId="77777777" w:rsidR="00F91057" w:rsidRPr="00F91057" w:rsidRDefault="00F91057" w:rsidP="00F91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886B" w14:textId="77777777" w:rsidR="007F2D7E" w:rsidRDefault="007F2D7E" w:rsidP="00F91057">
      <w:r>
        <w:separator/>
      </w:r>
    </w:p>
  </w:footnote>
  <w:footnote w:type="continuationSeparator" w:id="0">
    <w:p w14:paraId="2A0F88AE" w14:textId="77777777" w:rsidR="007F2D7E" w:rsidRDefault="007F2D7E" w:rsidP="00F9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DF37" w14:textId="77777777" w:rsidR="00F91057" w:rsidRPr="00F91057" w:rsidRDefault="00F91057" w:rsidP="00F91057">
    <w:pPr>
      <w:pStyle w:val="Intestazione"/>
      <w:jc w:val="center"/>
    </w:pPr>
    <w:r w:rsidRPr="00B14455">
      <w:t xml:space="preserve">Programmazione </w:t>
    </w:r>
    <w:r>
      <w:t>tecnologia</w:t>
    </w:r>
    <w:r w:rsidRPr="00B14455">
      <w:t xml:space="preserve"> classe </w:t>
    </w:r>
    <w:r>
      <w:t>quarta– quinta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B000570"/>
    <w:lvl w:ilvl="0">
      <w:start w:val="1"/>
      <w:numFmt w:val="decimal"/>
      <w:lvlText w:val="%1."/>
      <w:lvlJc w:val="left"/>
      <w:pPr>
        <w:ind w:hanging="360"/>
      </w:pPr>
      <w:rPr>
        <w:rFonts w:cs="Times New Roman"/>
        <w:b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000009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color w:val="000009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000009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color w:val="000009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11D555AE"/>
    <w:multiLevelType w:val="hybridMultilevel"/>
    <w:tmpl w:val="88EA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876D9"/>
    <w:multiLevelType w:val="hybridMultilevel"/>
    <w:tmpl w:val="56E04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515F3"/>
    <w:multiLevelType w:val="hybridMultilevel"/>
    <w:tmpl w:val="60F02B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A36BF"/>
    <w:multiLevelType w:val="hybridMultilevel"/>
    <w:tmpl w:val="E392E8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9443F"/>
    <w:multiLevelType w:val="hybridMultilevel"/>
    <w:tmpl w:val="AC9A03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E3C47"/>
    <w:multiLevelType w:val="hybridMultilevel"/>
    <w:tmpl w:val="6B6EB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51488"/>
    <w:multiLevelType w:val="hybridMultilevel"/>
    <w:tmpl w:val="D272F9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377A70"/>
    <w:multiLevelType w:val="hybridMultilevel"/>
    <w:tmpl w:val="E05E21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C7C99"/>
    <w:multiLevelType w:val="hybridMultilevel"/>
    <w:tmpl w:val="88164C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10E94"/>
    <w:multiLevelType w:val="multilevel"/>
    <w:tmpl w:val="DF78B304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705A6C02"/>
    <w:multiLevelType w:val="hybridMultilevel"/>
    <w:tmpl w:val="9C447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90936"/>
    <w:multiLevelType w:val="multilevel"/>
    <w:tmpl w:val="2B000570"/>
    <w:lvl w:ilvl="0">
      <w:start w:val="1"/>
      <w:numFmt w:val="decimal"/>
      <w:lvlText w:val="%1."/>
      <w:lvlJc w:val="left"/>
      <w:pPr>
        <w:ind w:hanging="360"/>
      </w:pPr>
      <w:rPr>
        <w:rFonts w:cs="Times New Roman"/>
        <w:b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6"/>
  </w:num>
  <w:num w:numId="16">
    <w:abstractNumId w:val="18"/>
  </w:num>
  <w:num w:numId="17">
    <w:abstractNumId w:val="25"/>
  </w:num>
  <w:num w:numId="18">
    <w:abstractNumId w:val="21"/>
  </w:num>
  <w:num w:numId="19">
    <w:abstractNumId w:val="22"/>
  </w:num>
  <w:num w:numId="20">
    <w:abstractNumId w:val="14"/>
  </w:num>
  <w:num w:numId="21">
    <w:abstractNumId w:val="17"/>
  </w:num>
  <w:num w:numId="22">
    <w:abstractNumId w:val="13"/>
  </w:num>
  <w:num w:numId="23">
    <w:abstractNumId w:val="16"/>
  </w:num>
  <w:num w:numId="24">
    <w:abstractNumId w:val="15"/>
  </w:num>
  <w:num w:numId="25">
    <w:abstractNumId w:val="19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8E"/>
    <w:rsid w:val="0007632B"/>
    <w:rsid w:val="000D7EDB"/>
    <w:rsid w:val="001040A4"/>
    <w:rsid w:val="001C565F"/>
    <w:rsid w:val="002715CD"/>
    <w:rsid w:val="002B4C8E"/>
    <w:rsid w:val="005427A9"/>
    <w:rsid w:val="00551833"/>
    <w:rsid w:val="005D2CF5"/>
    <w:rsid w:val="007F2D7E"/>
    <w:rsid w:val="008F12A5"/>
    <w:rsid w:val="00B14455"/>
    <w:rsid w:val="00DF6710"/>
    <w:rsid w:val="00E75657"/>
    <w:rsid w:val="00F235BD"/>
    <w:rsid w:val="00F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24DFD"/>
  <w14:defaultImageDpi w14:val="0"/>
  <w15:docId w15:val="{55BB4481-D1C4-45EA-A116-6058AD8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24" w:hanging="360"/>
      <w:outlineLvl w:val="0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4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1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1057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91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05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Paolo Sciortino</cp:lastModifiedBy>
  <cp:revision>2</cp:revision>
  <dcterms:created xsi:type="dcterms:W3CDTF">2021-06-25T15:45:00Z</dcterms:created>
  <dcterms:modified xsi:type="dcterms:W3CDTF">2021-06-25T15:45:00Z</dcterms:modified>
</cp:coreProperties>
</file>