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10"/>
        <w:tblW w:w="150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6"/>
      </w:tblGrid>
      <w:tr w:rsidR="002715CD" w:rsidRPr="00B14455" w14:paraId="5813704D" w14:textId="77777777" w:rsidTr="008863F9">
        <w:trPr>
          <w:trHeight w:hRule="exact" w:val="1905"/>
        </w:trPr>
        <w:tc>
          <w:tcPr>
            <w:tcW w:w="15036" w:type="dxa"/>
            <w:shd w:val="clear" w:color="auto" w:fill="A8D08D"/>
          </w:tcPr>
          <w:p w14:paraId="6138C07B" w14:textId="77777777" w:rsidR="002715CD" w:rsidRPr="001B7546" w:rsidRDefault="002715CD" w:rsidP="008863F9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14:paraId="593D213F" w14:textId="77777777" w:rsidR="002715CD" w:rsidRPr="001B7546" w:rsidRDefault="002715CD" w:rsidP="008863F9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14:paraId="193163AD" w14:textId="77777777" w:rsidR="002715CD" w:rsidRPr="001B7546" w:rsidRDefault="002715CD" w:rsidP="008863F9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14:paraId="16C9AC02" w14:textId="77777777" w:rsidR="002715CD" w:rsidRPr="001B7546" w:rsidRDefault="002715CD" w:rsidP="008863F9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14:paraId="51D87921" w14:textId="77777777" w:rsidR="002715CD" w:rsidRPr="001B7546" w:rsidRDefault="002715CD" w:rsidP="008863F9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  <w:r w:rsidRPr="001B7546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PRIMA,</w:t>
            </w:r>
            <w:r w:rsidRPr="001B7546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SECONDA</w:t>
            </w:r>
            <w:r w:rsidRPr="001B7546">
              <w:rPr>
                <w:rFonts w:ascii="Verdana" w:hAnsi="Verdana" w:cs="Verdana"/>
                <w:b/>
                <w:bCs/>
              </w:rPr>
              <w:t>,</w:t>
            </w:r>
            <w:r w:rsidRPr="001B7546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TERZ</w:t>
            </w:r>
            <w:r w:rsidRPr="001B7546">
              <w:rPr>
                <w:rFonts w:ascii="Verdana" w:hAnsi="Verdana" w:cs="Verdana"/>
                <w:b/>
                <w:bCs/>
              </w:rPr>
              <w:t>A</w:t>
            </w:r>
          </w:p>
          <w:p w14:paraId="78ABCDDD" w14:textId="77777777" w:rsidR="002715CD" w:rsidRPr="001B7546" w:rsidRDefault="002715CD" w:rsidP="008863F9">
            <w:pPr>
              <w:kinsoku w:val="0"/>
              <w:overflowPunct w:val="0"/>
              <w:spacing w:before="10" w:line="160" w:lineRule="exact"/>
              <w:rPr>
                <w:rFonts w:ascii="Verdana" w:hAnsi="Verdana"/>
              </w:rPr>
            </w:pPr>
          </w:p>
          <w:p w14:paraId="7205802F" w14:textId="77777777" w:rsidR="002715CD" w:rsidRPr="001B7546" w:rsidRDefault="002715CD" w:rsidP="008863F9">
            <w:pPr>
              <w:kinsoku w:val="0"/>
              <w:overflowPunct w:val="0"/>
              <w:ind w:right="44"/>
              <w:jc w:val="center"/>
              <w:rPr>
                <w:rFonts w:ascii="Verdana" w:hAnsi="Verdana"/>
              </w:rPr>
            </w:pPr>
          </w:p>
        </w:tc>
      </w:tr>
      <w:tr w:rsidR="002715CD" w:rsidRPr="00B14455" w14:paraId="24F749DB" w14:textId="77777777" w:rsidTr="008863F9">
        <w:trPr>
          <w:trHeight w:hRule="exact" w:val="720"/>
        </w:trPr>
        <w:tc>
          <w:tcPr>
            <w:tcW w:w="15036" w:type="dxa"/>
            <w:shd w:val="clear" w:color="auto" w:fill="C5E0B3"/>
          </w:tcPr>
          <w:p w14:paraId="7CC82318" w14:textId="77777777" w:rsidR="002715CD" w:rsidRPr="001B7546" w:rsidRDefault="002715CD" w:rsidP="008863F9">
            <w:pPr>
              <w:kinsoku w:val="0"/>
              <w:overflowPunct w:val="0"/>
              <w:spacing w:line="328" w:lineRule="exact"/>
              <w:ind w:left="29" w:right="-15"/>
              <w:jc w:val="center"/>
              <w:rPr>
                <w:rFonts w:ascii="Verdana" w:hAnsi="Verdana"/>
              </w:rPr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TECNOLOGIA</w:t>
            </w:r>
          </w:p>
        </w:tc>
      </w:tr>
      <w:tr w:rsidR="002715CD" w:rsidRPr="00B14455" w14:paraId="46D92BFA" w14:textId="77777777" w:rsidTr="008863F9">
        <w:trPr>
          <w:trHeight w:hRule="exact" w:val="3629"/>
        </w:trPr>
        <w:tc>
          <w:tcPr>
            <w:tcW w:w="15036" w:type="dxa"/>
          </w:tcPr>
          <w:p w14:paraId="3DD90D08" w14:textId="77777777" w:rsidR="002715CD" w:rsidRPr="001B7546" w:rsidRDefault="002715CD" w:rsidP="008863F9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1B7546">
              <w:rPr>
                <w:rFonts w:ascii="Verdana" w:hAnsi="Verdana" w:cs="Verdana"/>
                <w:b/>
                <w:bCs/>
              </w:rPr>
              <w:t>COMPETENZE</w:t>
            </w:r>
            <w:r w:rsidRPr="001B7546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</w:rPr>
              <w:t>CHIAVE</w:t>
            </w:r>
            <w:r w:rsidRPr="001B7546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</w:rPr>
              <w:t>EUROPEE:</w:t>
            </w:r>
            <w:r w:rsidRPr="001B7546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4AD5C7C5" w14:textId="77777777" w:rsidR="002715CD" w:rsidRPr="001B7546" w:rsidRDefault="002715CD" w:rsidP="008863F9">
            <w:pPr>
              <w:numPr>
                <w:ilvl w:val="0"/>
                <w:numId w:val="16"/>
              </w:numPr>
              <w:spacing w:line="450" w:lineRule="atLeast"/>
              <w:rPr>
                <w:rFonts w:ascii="Verdana" w:hAnsi="Verdana"/>
              </w:rPr>
            </w:pPr>
            <w:r w:rsidRPr="001B7546">
              <w:rPr>
                <w:rFonts w:ascii="Verdana" w:hAnsi="Verdana"/>
              </w:rPr>
              <w:t>competenza matematica e competenza in scienze, tecnologie e ingegneria</w:t>
            </w:r>
          </w:p>
          <w:p w14:paraId="065D9E92" w14:textId="77777777" w:rsidR="002715CD" w:rsidRPr="001B7546" w:rsidRDefault="002715CD" w:rsidP="008863F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1B7546">
              <w:rPr>
                <w:rFonts w:ascii="Verdana" w:hAnsi="Verdana"/>
              </w:rPr>
              <w:t>competenza digitale</w:t>
            </w:r>
          </w:p>
          <w:p w14:paraId="5098FDE3" w14:textId="77777777" w:rsidR="002715CD" w:rsidRPr="001B7546" w:rsidRDefault="002715CD" w:rsidP="008863F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1B7546">
              <w:rPr>
                <w:rFonts w:ascii="Verdana" w:hAnsi="Verdana"/>
              </w:rPr>
              <w:t>competenza personale, sociale e capacità di imparare a imparare</w:t>
            </w:r>
          </w:p>
          <w:p w14:paraId="1850C5CF" w14:textId="77777777" w:rsidR="002715CD" w:rsidRPr="001B7546" w:rsidRDefault="002715CD" w:rsidP="008863F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1B7546">
              <w:rPr>
                <w:rFonts w:ascii="Verdana" w:hAnsi="Verdana"/>
              </w:rPr>
              <w:t>competenza in materia di cittadinanza</w:t>
            </w:r>
          </w:p>
          <w:p w14:paraId="6DC14F98" w14:textId="77777777" w:rsidR="002715CD" w:rsidRPr="001B7546" w:rsidRDefault="002715CD" w:rsidP="008863F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1B7546">
              <w:rPr>
                <w:rFonts w:ascii="Verdana" w:hAnsi="Verdana"/>
              </w:rPr>
              <w:t>competenza imprenditoriale</w:t>
            </w:r>
          </w:p>
          <w:p w14:paraId="2C17594E" w14:textId="77777777" w:rsidR="002715CD" w:rsidRPr="001B7546" w:rsidRDefault="002715CD" w:rsidP="008863F9">
            <w:pPr>
              <w:kinsoku w:val="0"/>
              <w:overflowPunct w:val="0"/>
              <w:spacing w:before="3" w:line="180" w:lineRule="exact"/>
              <w:rPr>
                <w:rFonts w:ascii="Verdana" w:hAnsi="Verdana"/>
              </w:rPr>
            </w:pPr>
          </w:p>
          <w:p w14:paraId="16C9CC25" w14:textId="77777777" w:rsidR="002715CD" w:rsidRPr="001B7546" w:rsidRDefault="002715CD" w:rsidP="008863F9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14:paraId="56A973DE" w14:textId="77777777" w:rsidR="002715CD" w:rsidRPr="001B7546" w:rsidRDefault="002715CD" w:rsidP="008863F9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14:paraId="3DCEEFFA" w14:textId="77777777" w:rsidR="002715CD" w:rsidRPr="001B7546" w:rsidRDefault="002715CD" w:rsidP="008863F9">
            <w:pPr>
              <w:numPr>
                <w:ilvl w:val="0"/>
                <w:numId w:val="14"/>
              </w:numPr>
              <w:tabs>
                <w:tab w:val="left" w:pos="838"/>
              </w:tabs>
              <w:kinsoku w:val="0"/>
              <w:overflowPunct w:val="0"/>
              <w:rPr>
                <w:rFonts w:ascii="Verdana" w:hAnsi="Verdana"/>
              </w:rPr>
            </w:pPr>
          </w:p>
        </w:tc>
      </w:tr>
    </w:tbl>
    <w:p w14:paraId="1478EDB7" w14:textId="77777777" w:rsidR="00BD1128" w:rsidRDefault="00BD1128">
      <w:pPr>
        <w:sectPr w:rsidR="00BD1128">
          <w:headerReference w:type="default" r:id="rId7"/>
          <w:footerReference w:type="default" r:id="rId8"/>
          <w:type w:val="continuous"/>
          <w:pgSz w:w="16860" w:h="11920" w:orient="landscape"/>
          <w:pgMar w:top="1100" w:right="1280" w:bottom="280" w:left="1220" w:header="720" w:footer="720" w:gutter="0"/>
          <w:cols w:space="720"/>
          <w:noEndnote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2715CD" w:rsidRPr="002715CD" w14:paraId="1AA8BC69" w14:textId="77777777" w:rsidTr="00273648">
        <w:trPr>
          <w:trHeight w:val="567"/>
        </w:trPr>
        <w:tc>
          <w:tcPr>
            <w:tcW w:w="15134" w:type="dxa"/>
            <w:shd w:val="clear" w:color="auto" w:fill="538135"/>
          </w:tcPr>
          <w:p w14:paraId="7E443B6D" w14:textId="77777777" w:rsidR="002715CD" w:rsidRPr="008863F9" w:rsidRDefault="002715CD" w:rsidP="002715CD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lang w:eastAsia="en-US"/>
              </w:rPr>
            </w:pPr>
            <w:r w:rsidRPr="008863F9">
              <w:rPr>
                <w:rFonts w:ascii="Verdana" w:hAnsi="Verdana"/>
                <w:b/>
                <w:bCs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2715CD" w:rsidRPr="002715CD" w14:paraId="74C9F6F2" w14:textId="77777777" w:rsidTr="00273648">
        <w:trPr>
          <w:trHeight w:val="567"/>
        </w:trPr>
        <w:tc>
          <w:tcPr>
            <w:tcW w:w="15134" w:type="dxa"/>
            <w:shd w:val="clear" w:color="auto" w:fill="C5E0B3"/>
          </w:tcPr>
          <w:p w14:paraId="5650CCB4" w14:textId="77777777" w:rsidR="002715CD" w:rsidRPr="008863F9" w:rsidRDefault="002715CD" w:rsidP="002715CD">
            <w:pPr>
              <w:widowControl/>
              <w:tabs>
                <w:tab w:val="left" w:pos="6450"/>
              </w:tabs>
              <w:autoSpaceDE/>
              <w:autoSpaceDN/>
              <w:adjustRightInd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>TECNOLOGIA</w:t>
            </w:r>
            <w:r w:rsidRPr="008863F9">
              <w:rPr>
                <w:rFonts w:ascii="Verdana" w:hAnsi="Verdana"/>
                <w:lang w:eastAsia="en-US"/>
              </w:rPr>
              <w:tab/>
            </w:r>
          </w:p>
        </w:tc>
      </w:tr>
      <w:tr w:rsidR="002715CD" w:rsidRPr="002715CD" w14:paraId="3DFD78B8" w14:textId="77777777" w:rsidTr="002715CD">
        <w:trPr>
          <w:trHeight w:val="2702"/>
        </w:trPr>
        <w:tc>
          <w:tcPr>
            <w:tcW w:w="15134" w:type="dxa"/>
          </w:tcPr>
          <w:p w14:paraId="03138ECA" w14:textId="77777777" w:rsidR="002715CD" w:rsidRPr="008863F9" w:rsidRDefault="002715CD" w:rsidP="00EF25C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40"/>
              <w:contextualSpacing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 xml:space="preserve">L’alunno riconosce e identifica nell’ambiente che lo circonda elementi e fenomeni di tipo artificiale. È a conoscenza di alcuni processi di trasformazione di risorse e di consumo di energia, e del relativo impatto ambientale. </w:t>
            </w:r>
          </w:p>
          <w:p w14:paraId="20598C03" w14:textId="77777777" w:rsidR="002715CD" w:rsidRPr="008863F9" w:rsidRDefault="002715CD" w:rsidP="00EF25C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40"/>
              <w:contextualSpacing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  <w:p w14:paraId="265D2483" w14:textId="77777777" w:rsidR="002715CD" w:rsidRPr="008863F9" w:rsidRDefault="002715CD" w:rsidP="00EF25C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40"/>
              <w:contextualSpacing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 xml:space="preserve">Sa ricavare informazioni utili su proprietà e caratteristiche di beni o servizi leggendo etichette, volantini o altra documentazione tecnica e commerciale. </w:t>
            </w:r>
          </w:p>
          <w:p w14:paraId="5E4E82C4" w14:textId="77777777" w:rsidR="002715CD" w:rsidRPr="008863F9" w:rsidRDefault="002715CD" w:rsidP="00EF25C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40"/>
              <w:contextualSpacing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 xml:space="preserve">Si orienta tra i diversi mezzi di comunicazione ed è in grado di farne un uso adeguato a seconda delle diverse situazioni. </w:t>
            </w:r>
          </w:p>
          <w:p w14:paraId="04FB767E" w14:textId="77777777" w:rsidR="002715CD" w:rsidRPr="008863F9" w:rsidRDefault="002715CD" w:rsidP="00EF25C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40"/>
              <w:contextualSpacing/>
              <w:rPr>
                <w:rFonts w:ascii="Verdana" w:hAnsi="Verdana"/>
                <w:lang w:eastAsia="en-US"/>
              </w:rPr>
            </w:pPr>
            <w:r w:rsidRPr="008863F9">
              <w:rPr>
                <w:rFonts w:ascii="Verdana" w:hAnsi="Verdana"/>
                <w:lang w:eastAsia="en-US"/>
              </w:rPr>
              <w:t>Produce semplici modelli o rappresentazioni grafiche del proprio operato utilizzando elementi del disegno tecnico o strumenti multimediali. Inizia a riconoscere in modo critico le caratteristiche, le funzioni e i limiti della tecnologia attuale</w:t>
            </w:r>
            <w:r w:rsidR="00EF25CA">
              <w:rPr>
                <w:rFonts w:ascii="Verdana" w:hAnsi="Verdana"/>
                <w:lang w:eastAsia="en-US"/>
              </w:rPr>
              <w:t>.</w:t>
            </w:r>
          </w:p>
        </w:tc>
      </w:tr>
    </w:tbl>
    <w:p w14:paraId="400D067B" w14:textId="77777777" w:rsidR="00BD1128" w:rsidRDefault="002715CD">
      <w:pPr>
        <w:kinsoku w:val="0"/>
        <w:overflowPunct w:val="0"/>
        <w:spacing w:before="9" w:line="70" w:lineRule="exact"/>
        <w:rPr>
          <w:sz w:val="7"/>
          <w:szCs w:val="7"/>
        </w:rPr>
      </w:pPr>
      <w:r>
        <w:rPr>
          <w:sz w:val="7"/>
          <w:szCs w:val="7"/>
        </w:rPr>
        <w:br w:type="page"/>
      </w: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75"/>
        <w:gridCol w:w="4365"/>
        <w:gridCol w:w="4097"/>
      </w:tblGrid>
      <w:tr w:rsidR="00BD1128" w:rsidRPr="002715CD" w14:paraId="217B8FE3" w14:textId="77777777" w:rsidTr="002715CD">
        <w:trPr>
          <w:trHeight w:hRule="exact" w:val="510"/>
        </w:trPr>
        <w:tc>
          <w:tcPr>
            <w:tcW w:w="14743" w:type="dxa"/>
            <w:gridSpan w:val="4"/>
            <w:shd w:val="clear" w:color="auto" w:fill="A8D08D"/>
          </w:tcPr>
          <w:p w14:paraId="4EBE7C24" w14:textId="77777777" w:rsidR="00BD1128" w:rsidRPr="001B7546" w:rsidRDefault="00BD1128">
            <w:pPr>
              <w:pStyle w:val="TableParagraph"/>
              <w:kinsoku w:val="0"/>
              <w:overflowPunct w:val="0"/>
              <w:spacing w:before="8" w:line="190" w:lineRule="exact"/>
            </w:pPr>
          </w:p>
          <w:p w14:paraId="7CAD5AA6" w14:textId="77777777" w:rsidR="00BD1128" w:rsidRPr="001B7546" w:rsidRDefault="00BD1128">
            <w:pPr>
              <w:pStyle w:val="TableParagraph"/>
              <w:kinsoku w:val="0"/>
              <w:overflowPunct w:val="0"/>
              <w:ind w:right="104"/>
              <w:jc w:val="right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1°</w:t>
            </w:r>
            <w:r w:rsidRPr="001B7546">
              <w:rPr>
                <w:rFonts w:ascii="Verdana" w:hAnsi="Verdana" w:cs="Verdana"/>
                <w:b/>
                <w:bCs/>
              </w:rPr>
              <w:t>,</w:t>
            </w:r>
            <w:r w:rsidRPr="001B7546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2°</w:t>
            </w:r>
            <w:r w:rsidRPr="001B7546">
              <w:rPr>
                <w:rFonts w:ascii="Verdana" w:hAnsi="Verdana" w:cs="Verdana"/>
                <w:b/>
                <w:bCs/>
              </w:rPr>
              <w:t>,</w:t>
            </w:r>
            <w:r w:rsidRPr="001B7546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3°</w:t>
            </w:r>
            <w:r w:rsidRPr="001B7546">
              <w:rPr>
                <w:rFonts w:ascii="Verdana" w:hAnsi="Verdana" w:cs="Verdana"/>
                <w:b/>
                <w:bCs/>
              </w:rPr>
              <w:t>,</w:t>
            </w:r>
            <w:r w:rsidRPr="001B7546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4</w:t>
            </w:r>
            <w:r w:rsidRPr="001B7546">
              <w:rPr>
                <w:rFonts w:ascii="Verdana" w:hAnsi="Verdana" w:cs="Verdana"/>
                <w:b/>
                <w:bCs/>
              </w:rPr>
              <w:t>°</w:t>
            </w:r>
            <w:r w:rsidRPr="001B7546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</w:p>
        </w:tc>
      </w:tr>
      <w:tr w:rsidR="00BD1128" w:rsidRPr="002715CD" w14:paraId="4CBAE9A1" w14:textId="77777777" w:rsidTr="002715CD">
        <w:trPr>
          <w:trHeight w:hRule="exact" w:val="435"/>
        </w:trPr>
        <w:tc>
          <w:tcPr>
            <w:tcW w:w="2606" w:type="dxa"/>
            <w:shd w:val="clear" w:color="auto" w:fill="C5E0B3"/>
          </w:tcPr>
          <w:p w14:paraId="1C4BBB6D" w14:textId="77777777" w:rsidR="00BD1128" w:rsidRPr="001B7546" w:rsidRDefault="00BD1128">
            <w:pPr>
              <w:pStyle w:val="TableParagraph"/>
              <w:kinsoku w:val="0"/>
              <w:overflowPunct w:val="0"/>
              <w:spacing w:before="48"/>
              <w:ind w:left="374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INDICATOR</w:t>
            </w:r>
            <w:r w:rsidRPr="001B7546">
              <w:rPr>
                <w:rFonts w:ascii="Verdana" w:hAnsi="Verdana" w:cs="Verdana"/>
                <w:b/>
                <w:bCs/>
              </w:rPr>
              <w:t>I</w:t>
            </w:r>
          </w:p>
        </w:tc>
        <w:tc>
          <w:tcPr>
            <w:tcW w:w="3675" w:type="dxa"/>
            <w:shd w:val="clear" w:color="auto" w:fill="C5E0B3"/>
          </w:tcPr>
          <w:p w14:paraId="206214C6" w14:textId="77777777" w:rsidR="00BD1128" w:rsidRPr="001B7546" w:rsidRDefault="00BD1128">
            <w:pPr>
              <w:pStyle w:val="TableParagraph"/>
              <w:kinsoku w:val="0"/>
              <w:overflowPunct w:val="0"/>
              <w:spacing w:before="48"/>
              <w:ind w:left="989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COMPETENZ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</w:p>
        </w:tc>
        <w:tc>
          <w:tcPr>
            <w:tcW w:w="4365" w:type="dxa"/>
            <w:shd w:val="clear" w:color="auto" w:fill="C5E0B3"/>
          </w:tcPr>
          <w:p w14:paraId="6DC3B10A" w14:textId="77777777" w:rsidR="00BD1128" w:rsidRPr="001B7546" w:rsidRDefault="00BD1128">
            <w:pPr>
              <w:pStyle w:val="TableParagraph"/>
              <w:kinsoku w:val="0"/>
              <w:overflowPunct w:val="0"/>
              <w:spacing w:before="48"/>
              <w:ind w:right="13"/>
              <w:jc w:val="center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ABILITA</w:t>
            </w:r>
            <w:r w:rsidRPr="001B7546">
              <w:rPr>
                <w:rFonts w:ascii="Verdana" w:hAnsi="Verdana" w:cs="Verdana"/>
                <w:b/>
                <w:bCs/>
              </w:rPr>
              <w:t>’</w:t>
            </w:r>
          </w:p>
        </w:tc>
        <w:tc>
          <w:tcPr>
            <w:tcW w:w="4097" w:type="dxa"/>
            <w:shd w:val="clear" w:color="auto" w:fill="C5E0B3"/>
          </w:tcPr>
          <w:p w14:paraId="076BC6EB" w14:textId="77777777" w:rsidR="00BD1128" w:rsidRPr="001B7546" w:rsidRDefault="00BD1128">
            <w:pPr>
              <w:pStyle w:val="TableParagraph"/>
              <w:kinsoku w:val="0"/>
              <w:overflowPunct w:val="0"/>
              <w:spacing w:before="48"/>
              <w:ind w:left="209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ARGOMENT</w:t>
            </w:r>
            <w:r w:rsidRPr="001B7546">
              <w:rPr>
                <w:rFonts w:ascii="Verdana" w:hAnsi="Verdana" w:cs="Verdana"/>
                <w:b/>
                <w:bCs/>
              </w:rPr>
              <w:t>I</w:t>
            </w:r>
            <w:r w:rsidRPr="001B7546"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  <w:r w:rsidRPr="001B7546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CONTENUT</w:t>
            </w:r>
            <w:r w:rsidRPr="001B7546">
              <w:rPr>
                <w:rFonts w:ascii="Verdana" w:hAnsi="Verdana" w:cs="Verdana"/>
                <w:b/>
                <w:bCs/>
              </w:rPr>
              <w:t>I</w:t>
            </w:r>
          </w:p>
        </w:tc>
      </w:tr>
      <w:tr w:rsidR="00BD1128" w:rsidRPr="002715CD" w14:paraId="7A87C752" w14:textId="77777777" w:rsidTr="002715CD">
        <w:trPr>
          <w:trHeight w:hRule="exact" w:val="5985"/>
        </w:trPr>
        <w:tc>
          <w:tcPr>
            <w:tcW w:w="2606" w:type="dxa"/>
          </w:tcPr>
          <w:p w14:paraId="39A1B189" w14:textId="77777777" w:rsidR="00BD1128" w:rsidRPr="001B7546" w:rsidRDefault="00BD1128">
            <w:pPr>
              <w:pStyle w:val="TableParagraph"/>
              <w:kinsoku w:val="0"/>
              <w:overflowPunct w:val="0"/>
              <w:spacing w:before="8" w:line="170" w:lineRule="exact"/>
              <w:rPr>
                <w:b/>
                <w:bCs/>
              </w:rPr>
            </w:pPr>
          </w:p>
          <w:p w14:paraId="0B24ABC4" w14:textId="77777777" w:rsidR="00BD1128" w:rsidRPr="001B7546" w:rsidRDefault="00BD1128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14:paraId="18DE2D43" w14:textId="77777777" w:rsidR="00BD1128" w:rsidRPr="001B7546" w:rsidRDefault="00BD1128">
            <w:pPr>
              <w:pStyle w:val="TableParagraph"/>
              <w:kinsoku w:val="0"/>
              <w:overflowPunct w:val="0"/>
              <w:spacing w:line="350" w:lineRule="auto"/>
              <w:ind w:left="104" w:right="876"/>
              <w:rPr>
                <w:b/>
                <w:bCs/>
              </w:rPr>
            </w:pPr>
            <w:r w:rsidRPr="001B7546">
              <w:rPr>
                <w:rFonts w:ascii="Verdana" w:hAnsi="Verdana" w:cs="Verdana"/>
                <w:b/>
                <w:bCs/>
                <w:color w:val="000009"/>
                <w:spacing w:val="-1"/>
              </w:rPr>
              <w:t>VEDER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000009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 xml:space="preserve">E </w:t>
            </w:r>
            <w:r w:rsidRPr="001B7546">
              <w:rPr>
                <w:rFonts w:ascii="Verdana" w:hAnsi="Verdana" w:cs="Verdana"/>
                <w:b/>
                <w:bCs/>
                <w:color w:val="000009"/>
                <w:spacing w:val="-1"/>
              </w:rPr>
              <w:t>OSSERVAR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>E</w:t>
            </w:r>
          </w:p>
        </w:tc>
        <w:tc>
          <w:tcPr>
            <w:tcW w:w="3675" w:type="dxa"/>
          </w:tcPr>
          <w:p w14:paraId="1E7B1984" w14:textId="77777777" w:rsidR="00BD1128" w:rsidRPr="002715CD" w:rsidRDefault="00BD112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38E9CF0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27A809" w14:textId="77777777" w:rsidR="00BD1128" w:rsidRPr="002715CD" w:rsidRDefault="00BD1128" w:rsidP="002715C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355" w:lineRule="auto"/>
              <w:ind w:left="517" w:right="34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Eseguire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semplici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misurazioni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rilievi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sull’ambiente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scolastico e/o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sulla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propria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abitazione.</w:t>
            </w:r>
          </w:p>
          <w:p w14:paraId="29663D0F" w14:textId="77777777" w:rsidR="00BD1128" w:rsidRPr="002715CD" w:rsidRDefault="00BD1128" w:rsidP="002715C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25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Leggere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informazioni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utili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da</w:t>
            </w:r>
          </w:p>
          <w:p w14:paraId="52412F7B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29C76304" w14:textId="77777777" w:rsidR="00BD1128" w:rsidRPr="002715CD" w:rsidRDefault="00BD1128" w:rsidP="00EF25CA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guide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d’uso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istruzioni.</w:t>
            </w:r>
          </w:p>
          <w:p w14:paraId="612E686B" w14:textId="77777777" w:rsidR="00BD1128" w:rsidRPr="002715CD" w:rsidRDefault="00BD1128" w:rsidP="002715C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before="84" w:line="355" w:lineRule="auto"/>
              <w:ind w:left="517" w:right="648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Impiegare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alcune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regole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del disegno</w:t>
            </w:r>
            <w:r w:rsidRPr="002715CD">
              <w:rPr>
                <w:rFonts w:ascii="Verdana" w:hAnsi="Verdana" w:cs="Verdana"/>
                <w:color w:val="000009"/>
                <w:spacing w:val="-1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semplici</w:t>
            </w:r>
            <w:r w:rsidRPr="002715CD">
              <w:rPr>
                <w:rFonts w:ascii="Verdana" w:hAnsi="Verdana" w:cs="Verdana"/>
                <w:color w:val="000009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oggetti.</w:t>
            </w:r>
          </w:p>
          <w:p w14:paraId="4C68B427" w14:textId="77777777" w:rsidR="00BD1128" w:rsidRPr="002715CD" w:rsidRDefault="00BD1128" w:rsidP="002715C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25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Effettuare</w:t>
            </w:r>
            <w:r w:rsidRPr="002715CD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esperienze</w:t>
            </w:r>
            <w:r w:rsidRPr="002715CD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sulle</w:t>
            </w:r>
          </w:p>
          <w:p w14:paraId="67D4097E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4C7D11FF" w14:textId="77777777" w:rsidR="00BD1128" w:rsidRPr="002715CD" w:rsidRDefault="00BD1128" w:rsidP="00EF25CA">
            <w:pPr>
              <w:pStyle w:val="TableParagraph"/>
              <w:kinsoku w:val="0"/>
              <w:overflowPunct w:val="0"/>
              <w:spacing w:line="362" w:lineRule="auto"/>
              <w:ind w:left="517" w:right="82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proprietà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dei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materiali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più comuni.</w:t>
            </w:r>
          </w:p>
          <w:p w14:paraId="75283AB3" w14:textId="77777777" w:rsidR="00BD1128" w:rsidRPr="002715CD" w:rsidRDefault="00BD1128" w:rsidP="002715CD">
            <w:pPr>
              <w:pStyle w:val="Paragrafoelenco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dati</w:t>
            </w:r>
          </w:p>
          <w:p w14:paraId="2360E7C7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57A895C8" w14:textId="77777777" w:rsidR="00BD1128" w:rsidRPr="002715CD" w:rsidRDefault="00BD1128" w:rsidP="00EF25CA">
            <w:pPr>
              <w:pStyle w:val="TableParagraph"/>
              <w:kinsoku w:val="0"/>
              <w:overflowPunct w:val="0"/>
              <w:spacing w:line="362" w:lineRule="auto"/>
              <w:ind w:left="517" w:right="647"/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dell’osservazione</w:t>
            </w:r>
            <w:r w:rsidRPr="002715CD">
              <w:rPr>
                <w:rFonts w:ascii="Verdana" w:hAnsi="Verdana" w:cs="Verdana"/>
                <w:color w:val="000009"/>
                <w:spacing w:val="-2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attraverso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tabelle,</w:t>
            </w:r>
            <w:r w:rsidRPr="002715CD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diagrammi,</w:t>
            </w:r>
            <w:r w:rsidRPr="002715CD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disegni, anche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con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l’utilizzo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 programmi</w:t>
            </w:r>
            <w:r w:rsidRPr="002715CD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multimediali.</w:t>
            </w:r>
          </w:p>
          <w:p w14:paraId="79870759" w14:textId="77777777" w:rsidR="002715CD" w:rsidRPr="002715CD" w:rsidRDefault="002715CD" w:rsidP="002715CD">
            <w:pPr>
              <w:pStyle w:val="Paragrafoelenco"/>
            </w:pPr>
          </w:p>
          <w:p w14:paraId="4C31DE89" w14:textId="77777777" w:rsidR="002715CD" w:rsidRPr="002715CD" w:rsidRDefault="002715CD" w:rsidP="002715CD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362" w:lineRule="auto"/>
              <w:ind w:left="517" w:right="647"/>
            </w:pPr>
          </w:p>
        </w:tc>
        <w:tc>
          <w:tcPr>
            <w:tcW w:w="4365" w:type="dxa"/>
          </w:tcPr>
          <w:p w14:paraId="30331BB1" w14:textId="77777777" w:rsidR="00BD1128" w:rsidRPr="002715CD" w:rsidRDefault="00BD1128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3BA1AAF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76" w:line="357" w:lineRule="auto"/>
              <w:ind w:left="569" w:right="483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misurazioni utilizzando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misurazione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convenzionali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14:paraId="059E8D0F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line="238" w:lineRule="exact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seguire</w:t>
            </w:r>
          </w:p>
          <w:p w14:paraId="2E9637FD" w14:textId="77777777" w:rsidR="00BD1128" w:rsidRPr="002715CD" w:rsidRDefault="00BD11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53EEBFF2" w14:textId="77777777" w:rsidR="00BD1128" w:rsidRPr="002715CD" w:rsidRDefault="00BD1128">
            <w:pPr>
              <w:pStyle w:val="TableParagraph"/>
              <w:kinsoku w:val="0"/>
              <w:overflowPunct w:val="0"/>
              <w:ind w:right="566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compiti.</w:t>
            </w:r>
          </w:p>
          <w:p w14:paraId="09469B5B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76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dati.</w:t>
            </w:r>
          </w:p>
          <w:p w14:paraId="74C2AFDF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91" w:line="353" w:lineRule="auto"/>
              <w:ind w:left="569" w:right="701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programmi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multimediali per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rappresentazione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dati.</w:t>
            </w:r>
          </w:p>
          <w:p w14:paraId="6BE1F898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line="242" w:lineRule="exact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570ABF5A" w14:textId="77777777" w:rsidR="00BD1128" w:rsidRPr="002715CD" w:rsidRDefault="00BD11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525BBB55" w14:textId="77777777" w:rsidR="00BD1128" w:rsidRPr="002715CD" w:rsidRDefault="00BD1128">
            <w:pPr>
              <w:pStyle w:val="TableParagraph"/>
              <w:kinsoku w:val="0"/>
              <w:overflowPunct w:val="0"/>
              <w:ind w:left="569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2715CD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differenti.</w:t>
            </w:r>
          </w:p>
          <w:p w14:paraId="242E8B57" w14:textId="77777777" w:rsidR="00BD1128" w:rsidRPr="002715CD" w:rsidRDefault="00BD1128">
            <w:pPr>
              <w:pStyle w:val="Paragrafoelenco"/>
              <w:numPr>
                <w:ilvl w:val="0"/>
                <w:numId w:val="11"/>
              </w:numPr>
              <w:tabs>
                <w:tab w:val="left" w:pos="569"/>
              </w:tabs>
              <w:kinsoku w:val="0"/>
              <w:overflowPunct w:val="0"/>
              <w:spacing w:before="76" w:line="357" w:lineRule="auto"/>
              <w:ind w:left="569" w:right="944"/>
            </w:pPr>
            <w:r w:rsidRPr="002715CD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2715C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dei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più comuni.</w:t>
            </w:r>
          </w:p>
        </w:tc>
        <w:tc>
          <w:tcPr>
            <w:tcW w:w="4097" w:type="dxa"/>
          </w:tcPr>
          <w:p w14:paraId="28A44BD1" w14:textId="77777777" w:rsidR="00BD1128" w:rsidRPr="002715CD" w:rsidRDefault="00BD1128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14:paraId="41FD6824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911767" w14:textId="77777777" w:rsidR="00BD1128" w:rsidRPr="00425DA8" w:rsidRDefault="00BD1128" w:rsidP="002715C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415" w:right="70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Misurazioni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con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strumenti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 misurazione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convenzionali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non.</w:t>
            </w:r>
          </w:p>
          <w:p w14:paraId="263B9A98" w14:textId="77777777" w:rsidR="00BD1128" w:rsidRPr="00475553" w:rsidRDefault="00BD1128" w:rsidP="00425DA8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415" w:right="70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Rappresenta</w:t>
            </w:r>
            <w:r w:rsidR="00425DA8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zione di</w:t>
            </w:r>
            <w:r w:rsidRPr="00475553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dati</w:t>
            </w:r>
            <w:r w:rsidR="00425DA8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 xml:space="preserve"> con grafici e tabelle.</w:t>
            </w:r>
          </w:p>
          <w:p w14:paraId="57A67A55" w14:textId="1BFC9CE5" w:rsidR="00425DA8" w:rsidRPr="00475553" w:rsidRDefault="00425DA8" w:rsidP="00425DA8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415" w:right="70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75553">
              <w:rPr>
                <w:rFonts w:ascii="Verdana" w:hAnsi="Verdana" w:cs="Verdana"/>
                <w:color w:val="000000"/>
                <w:sz w:val="18"/>
                <w:szCs w:val="18"/>
              </w:rPr>
              <w:t>Semplice approccio all’utilizzo di tecnologie multimediali</w:t>
            </w:r>
            <w:r w:rsidR="00D22BF5" w:rsidRPr="00475553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28AFE2CD" w14:textId="77777777" w:rsidR="00425DA8" w:rsidRDefault="00425DA8" w:rsidP="00425DA8">
            <w:pPr>
              <w:pStyle w:val="Paragrafoelenco"/>
              <w:tabs>
                <w:tab w:val="left" w:pos="463"/>
              </w:tabs>
              <w:kinsoku w:val="0"/>
              <w:overflowPunct w:val="0"/>
              <w:spacing w:line="219" w:lineRule="exact"/>
              <w:rPr>
                <w:rFonts w:ascii="Verdana" w:hAnsi="Verdana" w:cs="Verdana"/>
                <w:color w:val="000009"/>
                <w:sz w:val="18"/>
                <w:szCs w:val="18"/>
              </w:rPr>
            </w:pPr>
          </w:p>
          <w:p w14:paraId="7E9C96BB" w14:textId="4B233644" w:rsidR="00BD1128" w:rsidRPr="002715CD" w:rsidRDefault="00BD1128" w:rsidP="002715C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1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Attività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="001F684D">
              <w:rPr>
                <w:rFonts w:ascii="Verdana" w:hAnsi="Verdana" w:cs="Verdana"/>
                <w:color w:val="000009"/>
                <w:sz w:val="18"/>
                <w:szCs w:val="18"/>
              </w:rPr>
              <w:t>p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ixel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="001F684D">
              <w:rPr>
                <w:rFonts w:ascii="Verdana" w:hAnsi="Verdana" w:cs="Verdana"/>
                <w:color w:val="000009"/>
                <w:sz w:val="18"/>
                <w:szCs w:val="18"/>
              </w:rPr>
              <w:t>a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rt</w:t>
            </w:r>
            <w:r w:rsidR="00671C1E">
              <w:rPr>
                <w:rFonts w:ascii="Verdana" w:hAnsi="Verdana" w:cs="Verdana"/>
                <w:color w:val="000009"/>
                <w:sz w:val="18"/>
                <w:szCs w:val="18"/>
              </w:rPr>
              <w:t>.</w:t>
            </w:r>
          </w:p>
          <w:p w14:paraId="584F6FFB" w14:textId="25920EFF" w:rsidR="00BD1128" w:rsidRPr="002715CD" w:rsidRDefault="00BD1128" w:rsidP="001F684D">
            <w:pPr>
              <w:pStyle w:val="Paragrafoelenco"/>
              <w:numPr>
                <w:ilvl w:val="0"/>
                <w:numId w:val="20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15" w:right="545"/>
            </w:pP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Attività</w:t>
            </w:r>
            <w:r w:rsidRPr="00475553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475553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coding</w:t>
            </w:r>
            <w:proofErr w:type="spellEnd"/>
            <w:r w:rsidR="001F684D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.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</w:p>
        </w:tc>
      </w:tr>
      <w:tr w:rsidR="00BD1128" w:rsidRPr="002715CD" w14:paraId="57583A86" w14:textId="77777777" w:rsidTr="00FD4E1C">
        <w:trPr>
          <w:trHeight w:hRule="exact" w:val="3343"/>
        </w:trPr>
        <w:tc>
          <w:tcPr>
            <w:tcW w:w="2606" w:type="dxa"/>
          </w:tcPr>
          <w:p w14:paraId="45F69E82" w14:textId="77777777" w:rsidR="00BD1128" w:rsidRPr="001B7546" w:rsidRDefault="00BD1128">
            <w:pPr>
              <w:pStyle w:val="TableParagraph"/>
              <w:kinsoku w:val="0"/>
              <w:overflowPunct w:val="0"/>
              <w:spacing w:before="8" w:line="170" w:lineRule="exact"/>
              <w:rPr>
                <w:b/>
                <w:bCs/>
              </w:rPr>
            </w:pPr>
          </w:p>
          <w:p w14:paraId="212BB5AC" w14:textId="77777777" w:rsidR="00BD1128" w:rsidRPr="001B7546" w:rsidRDefault="00BD1128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14:paraId="24E55629" w14:textId="77777777" w:rsidR="00BD1128" w:rsidRPr="001B7546" w:rsidRDefault="00BD1128" w:rsidP="001B7546">
            <w:pPr>
              <w:pStyle w:val="TableParagraph"/>
              <w:kinsoku w:val="0"/>
              <w:overflowPunct w:val="0"/>
              <w:spacing w:line="350" w:lineRule="auto"/>
              <w:ind w:left="209" w:right="50"/>
              <w:rPr>
                <w:b/>
                <w:bCs/>
              </w:rPr>
            </w:pPr>
            <w:r w:rsidRPr="001B7546">
              <w:rPr>
                <w:rFonts w:ascii="Verdana" w:hAnsi="Verdana" w:cs="Verdana"/>
                <w:b/>
                <w:bCs/>
                <w:color w:val="000009"/>
                <w:spacing w:val="-1"/>
              </w:rPr>
              <w:t>PREVEDER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000009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 xml:space="preserve">E </w:t>
            </w:r>
            <w:r w:rsidRPr="001B7546">
              <w:rPr>
                <w:rFonts w:ascii="Verdana" w:hAnsi="Verdana" w:cs="Verdana"/>
                <w:b/>
                <w:bCs/>
                <w:color w:val="000009"/>
                <w:spacing w:val="-1"/>
              </w:rPr>
              <w:t>IMMAGINAR</w:t>
            </w:r>
            <w:r w:rsidRPr="001B7546">
              <w:rPr>
                <w:rFonts w:ascii="Verdana" w:hAnsi="Verdana" w:cs="Verdana"/>
                <w:b/>
                <w:bCs/>
                <w:color w:val="000009"/>
              </w:rPr>
              <w:t>E</w:t>
            </w:r>
          </w:p>
        </w:tc>
        <w:tc>
          <w:tcPr>
            <w:tcW w:w="3675" w:type="dxa"/>
          </w:tcPr>
          <w:p w14:paraId="0D273219" w14:textId="77777777" w:rsidR="00BD1128" w:rsidRPr="002715CD" w:rsidRDefault="00BD112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3B99C56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AF4C02" w14:textId="77777777" w:rsidR="00BD1128" w:rsidRPr="002715CD" w:rsidRDefault="00BD1128" w:rsidP="002715CD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left="517" w:right="28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Effettuare</w:t>
            </w:r>
            <w:r w:rsidRPr="002715CD">
              <w:rPr>
                <w:rFonts w:ascii="Verdana" w:hAnsi="Verdana" w:cs="Verdana"/>
                <w:color w:val="000009"/>
                <w:spacing w:val="-1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stime</w:t>
            </w:r>
            <w:r w:rsidRPr="002715CD">
              <w:rPr>
                <w:rFonts w:ascii="Verdana" w:hAnsi="Verdana" w:cs="Verdana"/>
                <w:color w:val="000009"/>
                <w:spacing w:val="-1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approssimative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su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pesi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misure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oggetti dell’ambiente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scolastico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familiare.</w:t>
            </w:r>
          </w:p>
          <w:p w14:paraId="4A03CE7B" w14:textId="77777777" w:rsidR="00BD1128" w:rsidRPr="002715CD" w:rsidRDefault="00BD1128" w:rsidP="002715CD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223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Intuire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conseguenze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</w:p>
          <w:p w14:paraId="0F1511F0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365DE214" w14:textId="77777777" w:rsidR="00BD1128" w:rsidRPr="002715CD" w:rsidRDefault="00BD1128" w:rsidP="002715CD">
            <w:pPr>
              <w:pStyle w:val="TableParagraph"/>
              <w:kinsoku w:val="0"/>
              <w:overflowPunct w:val="0"/>
              <w:ind w:left="517"/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decisioni</w:t>
            </w:r>
            <w:r w:rsidRPr="002715CD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comportamenti</w:t>
            </w:r>
          </w:p>
        </w:tc>
        <w:tc>
          <w:tcPr>
            <w:tcW w:w="4365" w:type="dxa"/>
          </w:tcPr>
          <w:p w14:paraId="4AB6F474" w14:textId="77777777" w:rsidR="00BD1128" w:rsidRPr="002715CD" w:rsidRDefault="00BD1128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7CCE227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0CCE1B" w14:textId="77777777" w:rsidR="00BD1128" w:rsidRPr="002715CD" w:rsidRDefault="00BD1128">
            <w:pPr>
              <w:pStyle w:val="TableParagraph"/>
              <w:kinsoku w:val="0"/>
              <w:overflowPunct w:val="0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84BB6C8" w14:textId="77777777" w:rsidR="00BD1128" w:rsidRPr="002715CD" w:rsidRDefault="00BD1128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before="84" w:line="355" w:lineRule="auto"/>
              <w:ind w:left="644" w:right="663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utensili le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funzioni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trasformazioni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nel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tempo.</w:t>
            </w:r>
          </w:p>
          <w:p w14:paraId="2BAFC962" w14:textId="77777777" w:rsidR="00BD1128" w:rsidRPr="002715CD" w:rsidRDefault="00BD1128">
            <w:pPr>
              <w:pStyle w:val="Paragrafoelenco"/>
              <w:numPr>
                <w:ilvl w:val="0"/>
                <w:numId w:val="8"/>
              </w:numPr>
              <w:tabs>
                <w:tab w:val="left" w:pos="643"/>
              </w:tabs>
              <w:kinsoku w:val="0"/>
              <w:overflowPunct w:val="0"/>
              <w:spacing w:line="225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l’utilizzo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sicuro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11CD8D52" w14:textId="77777777" w:rsidR="00BD1128" w:rsidRPr="002715CD" w:rsidRDefault="00BD112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5B338AA" w14:textId="77777777" w:rsidR="00BD1128" w:rsidRPr="002715CD" w:rsidRDefault="00BD1128">
            <w:pPr>
              <w:pStyle w:val="TableParagraph"/>
              <w:kinsoku w:val="0"/>
              <w:overflowPunct w:val="0"/>
              <w:spacing w:line="362" w:lineRule="auto"/>
              <w:ind w:left="644" w:right="828"/>
            </w:pPr>
            <w:r w:rsidRPr="002715CD">
              <w:rPr>
                <w:rFonts w:ascii="Verdana" w:hAnsi="Verdana" w:cs="Verdana"/>
                <w:sz w:val="18"/>
                <w:szCs w:val="18"/>
              </w:rPr>
              <w:t>utensili</w:t>
            </w:r>
            <w:r w:rsidRPr="002715C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segnali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sicurezza più</w:t>
            </w:r>
            <w:r w:rsidRPr="002715C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importanti.</w:t>
            </w:r>
          </w:p>
        </w:tc>
        <w:tc>
          <w:tcPr>
            <w:tcW w:w="4097" w:type="dxa"/>
          </w:tcPr>
          <w:p w14:paraId="17919C3D" w14:textId="77777777" w:rsidR="00BD1128" w:rsidRPr="002715CD" w:rsidRDefault="00BD1128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14:paraId="482398C4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A8716B" w14:textId="6BBFE692" w:rsidR="00BD1128" w:rsidRPr="00475553" w:rsidRDefault="00BD1128" w:rsidP="002715CD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557" w:right="825"/>
              <w:rPr>
                <w:rFonts w:ascii="Verdana" w:hAnsi="Verdana" w:cs="Verdan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Realizzazione</w:t>
            </w:r>
            <w:r w:rsidRPr="00475553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475553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manufatti</w:t>
            </w:r>
            <w:r w:rsidRPr="00475553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utilizzando</w:t>
            </w:r>
            <w:r w:rsidRPr="00475553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materiali</w:t>
            </w:r>
            <w:r w:rsidRPr="00475553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475553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uso</w:t>
            </w:r>
            <w:r w:rsidRPr="00475553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comune</w:t>
            </w:r>
            <w:r w:rsidRPr="00475553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="002E05DA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475553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475553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riciclo</w:t>
            </w:r>
            <w:r w:rsidR="006F758E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 xml:space="preserve">, </w:t>
            </w:r>
            <w:r w:rsidR="002E05DA"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rispettando determinate procedure.</w:t>
            </w:r>
          </w:p>
          <w:p w14:paraId="2A5699D5" w14:textId="1E0CD666" w:rsidR="00BD1128" w:rsidRPr="002715CD" w:rsidRDefault="00FD4E1C" w:rsidP="00FD4E1C">
            <w:pPr>
              <w:pStyle w:val="Paragrafoelenco"/>
              <w:numPr>
                <w:ilvl w:val="0"/>
                <w:numId w:val="22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557"/>
            </w:pPr>
            <w:r w:rsidRPr="00475553">
              <w:rPr>
                <w:rFonts w:ascii="Verdana" w:hAnsi="Verdana" w:cs="Verdana"/>
                <w:color w:val="000009"/>
                <w:sz w:val="18"/>
                <w:szCs w:val="18"/>
              </w:rPr>
              <w:t>Conoscenza e primo utilizzo del PC</w:t>
            </w:r>
            <w:r w:rsidRPr="00475553">
              <w:t>.</w:t>
            </w:r>
          </w:p>
        </w:tc>
      </w:tr>
    </w:tbl>
    <w:p w14:paraId="6EC9FEB8" w14:textId="77777777" w:rsidR="00BD1128" w:rsidRDefault="00BD1128">
      <w:pPr>
        <w:sectPr w:rsidR="00BD1128" w:rsidSect="002715CD">
          <w:pgSz w:w="16860" w:h="11920" w:orient="landscape"/>
          <w:pgMar w:top="1000" w:right="1280" w:bottom="280" w:left="1220" w:header="720" w:footer="0" w:gutter="0"/>
          <w:cols w:space="720"/>
          <w:noEndnote/>
        </w:sectPr>
      </w:pPr>
    </w:p>
    <w:p w14:paraId="563DC317" w14:textId="77777777" w:rsidR="00BD1128" w:rsidRDefault="00BD1128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3675"/>
        <w:gridCol w:w="4365"/>
        <w:gridCol w:w="3750"/>
      </w:tblGrid>
      <w:tr w:rsidR="00BD1128" w:rsidRPr="002715CD" w14:paraId="4A18B7E2" w14:textId="77777777" w:rsidTr="006812FD">
        <w:trPr>
          <w:trHeight w:hRule="exact" w:val="3525"/>
        </w:trPr>
        <w:tc>
          <w:tcPr>
            <w:tcW w:w="2370" w:type="dxa"/>
          </w:tcPr>
          <w:p w14:paraId="1A723913" w14:textId="77777777" w:rsidR="00BD1128" w:rsidRPr="002715CD" w:rsidRDefault="00BD1128"/>
        </w:tc>
        <w:tc>
          <w:tcPr>
            <w:tcW w:w="3675" w:type="dxa"/>
          </w:tcPr>
          <w:p w14:paraId="2B046113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line="217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personali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relative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alla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propria</w:t>
            </w:r>
          </w:p>
          <w:p w14:paraId="620CE134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232876C9" w14:textId="77777777" w:rsidR="00BD1128" w:rsidRPr="002715CD" w:rsidRDefault="00BD1128" w:rsidP="002715CD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classe.</w:t>
            </w:r>
          </w:p>
          <w:p w14:paraId="6261D043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before="84" w:line="348" w:lineRule="auto"/>
              <w:ind w:left="517" w:right="88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Immaginare</w:t>
            </w:r>
            <w:r w:rsidRPr="002715CD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possibili miglioramenti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="00892B36"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oggetti</w:t>
            </w:r>
            <w:r w:rsidR="00892B36"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>.</w:t>
            </w:r>
          </w:p>
          <w:p w14:paraId="5D7F92F9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Intuire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fabbricazione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un</w:t>
            </w:r>
          </w:p>
          <w:p w14:paraId="0236453C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770ABC0D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line="362" w:lineRule="auto"/>
              <w:ind w:left="517" w:right="19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semplice</w:t>
            </w:r>
            <w:r w:rsidRPr="002715CD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oggetto</w:t>
            </w:r>
            <w:r w:rsidRPr="002715CD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elencando</w:t>
            </w:r>
            <w:r w:rsidRPr="002715CD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gli strumenti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2715CD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materiali</w:t>
            </w:r>
            <w:r w:rsidRPr="002715CD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necessari.</w:t>
            </w:r>
          </w:p>
          <w:p w14:paraId="71DD33D6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Utilizzare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informazioni</w:t>
            </w:r>
            <w:r w:rsidRPr="002715CD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una</w:t>
            </w:r>
          </w:p>
          <w:p w14:paraId="4E1A85EA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14:paraId="6A902E82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line="362" w:lineRule="auto"/>
              <w:ind w:left="517" w:right="575"/>
            </w:pP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ricerca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anche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con</w:t>
            </w:r>
            <w:r w:rsidRPr="002715CD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l’utilizzo</w:t>
            </w:r>
            <w:r w:rsidRPr="002715CD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di strumenti</w:t>
            </w:r>
            <w:r w:rsidRPr="002715CD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color w:val="000009"/>
                <w:sz w:val="18"/>
                <w:szCs w:val="18"/>
              </w:rPr>
              <w:t>multimediali.</w:t>
            </w:r>
          </w:p>
        </w:tc>
        <w:tc>
          <w:tcPr>
            <w:tcW w:w="4365" w:type="dxa"/>
          </w:tcPr>
          <w:p w14:paraId="38551C86" w14:textId="77777777" w:rsidR="00BD1128" w:rsidRPr="002715CD" w:rsidRDefault="00BD1128">
            <w:pPr>
              <w:pStyle w:val="Paragrafoelenco"/>
              <w:numPr>
                <w:ilvl w:val="0"/>
                <w:numId w:val="5"/>
              </w:numPr>
              <w:tabs>
                <w:tab w:val="left" w:pos="643"/>
              </w:tabs>
              <w:kinsoku w:val="0"/>
              <w:overflowPunct w:val="0"/>
              <w:spacing w:line="217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2715CD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le</w:t>
            </w:r>
            <w:r w:rsidRPr="002715CD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caratteristiche</w:t>
            </w:r>
          </w:p>
          <w:p w14:paraId="34341EB7" w14:textId="77777777" w:rsidR="00BD1128" w:rsidRPr="002715CD" w:rsidRDefault="00BD112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E8B2ABF" w14:textId="77777777" w:rsidR="00BD1128" w:rsidRPr="002715CD" w:rsidRDefault="00BD1128">
            <w:pPr>
              <w:pStyle w:val="TableParagraph"/>
              <w:kinsoku w:val="0"/>
              <w:overflowPunct w:val="0"/>
              <w:spacing w:line="362" w:lineRule="auto"/>
              <w:ind w:left="644" w:right="589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tecnologiche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degli</w:t>
            </w:r>
            <w:r w:rsidRPr="002715C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2715C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d’uso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più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semplici.</w:t>
            </w:r>
          </w:p>
          <w:p w14:paraId="4BF3BA2D" w14:textId="77777777" w:rsidR="00BD1128" w:rsidRPr="002715CD" w:rsidRDefault="00BD1128">
            <w:pPr>
              <w:pStyle w:val="Paragrafoelenco"/>
              <w:numPr>
                <w:ilvl w:val="0"/>
                <w:numId w:val="5"/>
              </w:numPr>
              <w:tabs>
                <w:tab w:val="left" w:pos="643"/>
              </w:tabs>
              <w:kinsoku w:val="0"/>
              <w:overflowPunct w:val="0"/>
              <w:spacing w:line="219" w:lineRule="exact"/>
              <w:ind w:left="64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internet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reperire</w:t>
            </w:r>
          </w:p>
          <w:p w14:paraId="603A338D" w14:textId="77777777" w:rsidR="00BD1128" w:rsidRPr="002715CD" w:rsidRDefault="00BD112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3D894F2" w14:textId="77777777" w:rsidR="00BD1128" w:rsidRPr="002715CD" w:rsidRDefault="00BD1128">
            <w:pPr>
              <w:pStyle w:val="TableParagraph"/>
              <w:kinsoku w:val="0"/>
              <w:overflowPunct w:val="0"/>
              <w:ind w:left="644"/>
            </w:pPr>
            <w:r w:rsidRPr="002715CD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2715C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utili.</w:t>
            </w:r>
          </w:p>
        </w:tc>
        <w:tc>
          <w:tcPr>
            <w:tcW w:w="3750" w:type="dxa"/>
          </w:tcPr>
          <w:p w14:paraId="16D6D0E6" w14:textId="77777777" w:rsidR="00BD1128" w:rsidRPr="002715CD" w:rsidRDefault="00BD1128"/>
        </w:tc>
      </w:tr>
      <w:tr w:rsidR="00BD1128" w:rsidRPr="002715CD" w14:paraId="14044225" w14:textId="77777777" w:rsidTr="006812FD">
        <w:trPr>
          <w:trHeight w:hRule="exact" w:val="3525"/>
        </w:trPr>
        <w:tc>
          <w:tcPr>
            <w:tcW w:w="2370" w:type="dxa"/>
          </w:tcPr>
          <w:p w14:paraId="31533903" w14:textId="77777777" w:rsidR="00BD1128" w:rsidRPr="002715CD" w:rsidRDefault="00BD1128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60BEEEBF" w14:textId="77777777" w:rsidR="00BD1128" w:rsidRPr="00EF25CA" w:rsidRDefault="00BD1128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17D9FA3E" w14:textId="77777777" w:rsidR="00BD1128" w:rsidRPr="001B7546" w:rsidRDefault="00BD1128" w:rsidP="00EF25CA">
            <w:pPr>
              <w:pStyle w:val="TableParagraph"/>
              <w:kinsoku w:val="0"/>
              <w:overflowPunct w:val="0"/>
              <w:spacing w:line="350" w:lineRule="auto"/>
              <w:ind w:left="104" w:right="192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INTERVENIR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  <w:r w:rsidRPr="001B7546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</w:rPr>
              <w:t xml:space="preserve">E </w:t>
            </w:r>
            <w:r w:rsidRPr="001B7546">
              <w:rPr>
                <w:rFonts w:ascii="Verdana" w:hAnsi="Verdana" w:cs="Verdana"/>
                <w:b/>
                <w:bCs/>
                <w:spacing w:val="-1"/>
              </w:rPr>
              <w:t>TRASFORMAR</w:t>
            </w:r>
            <w:r w:rsidRPr="001B7546">
              <w:rPr>
                <w:rFonts w:ascii="Verdana" w:hAnsi="Verdana" w:cs="Verdana"/>
                <w:b/>
                <w:bCs/>
              </w:rPr>
              <w:t>E</w:t>
            </w:r>
          </w:p>
        </w:tc>
        <w:tc>
          <w:tcPr>
            <w:tcW w:w="3675" w:type="dxa"/>
          </w:tcPr>
          <w:p w14:paraId="2061E2BC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before="2" w:line="100" w:lineRule="exact"/>
              <w:ind w:left="517"/>
              <w:rPr>
                <w:sz w:val="10"/>
                <w:szCs w:val="10"/>
              </w:rPr>
            </w:pPr>
          </w:p>
          <w:p w14:paraId="66440157" w14:textId="77777777" w:rsidR="00BD1128" w:rsidRPr="002715CD" w:rsidRDefault="00BD1128" w:rsidP="002715CD">
            <w:pPr>
              <w:pStyle w:val="TableParagraph"/>
              <w:kinsoku w:val="0"/>
              <w:overflowPunct w:val="0"/>
              <w:spacing w:line="200" w:lineRule="exact"/>
              <w:ind w:left="517"/>
              <w:rPr>
                <w:sz w:val="20"/>
                <w:szCs w:val="20"/>
              </w:rPr>
            </w:pPr>
          </w:p>
          <w:p w14:paraId="59F4458A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left="517" w:right="200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Saper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in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modo</w:t>
            </w:r>
            <w:r w:rsidRPr="002715C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corretto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le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risorse,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evitando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anche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sprechi,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inquinamento</w:t>
            </w:r>
            <w:r w:rsidRPr="002715C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deturpamento</w:t>
            </w:r>
            <w:r w:rsidRPr="002715CD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dell’ambiente.</w:t>
            </w:r>
          </w:p>
          <w:p w14:paraId="0B1C9E4C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line="223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Riutilizzare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riciclare</w:t>
            </w:r>
            <w:r w:rsidRPr="002715C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</w:t>
            </w:r>
            <w:r w:rsidRPr="002715C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materiali.</w:t>
            </w:r>
          </w:p>
          <w:p w14:paraId="63F170F2" w14:textId="77777777" w:rsidR="00BD1128" w:rsidRPr="002715CD" w:rsidRDefault="00BD1128" w:rsidP="002715CD">
            <w:pPr>
              <w:pStyle w:val="Paragrafoelenco"/>
              <w:numPr>
                <w:ilvl w:val="0"/>
                <w:numId w:val="23"/>
              </w:numPr>
              <w:tabs>
                <w:tab w:val="left" w:pos="464"/>
              </w:tabs>
              <w:kinsoku w:val="0"/>
              <w:overflowPunct w:val="0"/>
              <w:spacing w:before="84" w:line="357" w:lineRule="auto"/>
              <w:ind w:left="517" w:right="115"/>
            </w:pPr>
            <w:r w:rsidRPr="002715C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corrette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la preparazione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presentazione</w:t>
            </w:r>
            <w:r w:rsidRPr="002715C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 un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alimento.</w:t>
            </w:r>
          </w:p>
        </w:tc>
        <w:tc>
          <w:tcPr>
            <w:tcW w:w="4365" w:type="dxa"/>
          </w:tcPr>
          <w:p w14:paraId="4086DB9D" w14:textId="77777777" w:rsidR="00BD1128" w:rsidRPr="002715CD" w:rsidRDefault="00BD1128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0A3FEDD" w14:textId="77777777" w:rsidR="00BD1128" w:rsidRPr="002715CD" w:rsidRDefault="00BD1128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113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2715C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l’importanza</w:t>
            </w:r>
            <w:r w:rsidRPr="002715C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del risparmio</w:t>
            </w:r>
            <w:r w:rsidRPr="002715CD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energetico.</w:t>
            </w:r>
          </w:p>
          <w:p w14:paraId="7E751C2E" w14:textId="77777777" w:rsidR="00BD1128" w:rsidRPr="002715CD" w:rsidRDefault="00BD1128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2715C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apprezzare</w:t>
            </w:r>
            <w:r w:rsidRPr="002715C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cultura</w:t>
            </w:r>
          </w:p>
          <w:p w14:paraId="6DC6FDE1" w14:textId="77777777" w:rsidR="00BD1128" w:rsidRPr="002715CD" w:rsidRDefault="00BD112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606939B" w14:textId="77777777" w:rsidR="00BD1128" w:rsidRPr="002715CD" w:rsidRDefault="00BD1128">
            <w:pPr>
              <w:pStyle w:val="TableParagraph"/>
              <w:kinsoku w:val="0"/>
              <w:overflowPunct w:val="0"/>
              <w:ind w:left="464"/>
            </w:pPr>
            <w:r w:rsidRPr="002715CD">
              <w:rPr>
                <w:rFonts w:ascii="Verdana" w:hAnsi="Verdana" w:cs="Verdana"/>
                <w:sz w:val="18"/>
                <w:szCs w:val="18"/>
              </w:rPr>
              <w:t>del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ricicl</w:t>
            </w:r>
            <w:r w:rsidR="00BA2ABD">
              <w:rPr>
                <w:rFonts w:ascii="Verdana" w:hAnsi="Verdana" w:cs="Verdana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750" w:type="dxa"/>
          </w:tcPr>
          <w:p w14:paraId="45596651" w14:textId="77777777" w:rsidR="00BD1128" w:rsidRPr="002715CD" w:rsidRDefault="00BD1128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14:paraId="11B7166F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E44E1B" w14:textId="77777777" w:rsidR="00BD1128" w:rsidRPr="002715CD" w:rsidRDefault="00BD1128" w:rsidP="002715CD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715CD">
              <w:rPr>
                <w:rFonts w:ascii="Verdana" w:hAnsi="Verdana" w:cs="Verdana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raccolta</w:t>
            </w:r>
            <w:r w:rsidRPr="002715C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differenziata.</w:t>
            </w:r>
          </w:p>
          <w:p w14:paraId="4C953AF9" w14:textId="77777777" w:rsidR="00BD1128" w:rsidRPr="002715CD" w:rsidRDefault="00BD1128" w:rsidP="002715CD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393"/>
            </w:pPr>
            <w:r w:rsidRPr="002715CD">
              <w:rPr>
                <w:rFonts w:ascii="Verdana" w:hAnsi="Verdana" w:cs="Verdana"/>
                <w:sz w:val="18"/>
                <w:szCs w:val="18"/>
              </w:rPr>
              <w:t>Il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riciclo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e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il</w:t>
            </w:r>
            <w:r w:rsidRPr="002715C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riutilizzo</w:t>
            </w:r>
            <w:r w:rsidRPr="002715C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 materiali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per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la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fabbricazione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di nuovi</w:t>
            </w:r>
            <w:r w:rsidRPr="002715C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o</w:t>
            </w:r>
            <w:r w:rsidRPr="002715C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715CD">
              <w:rPr>
                <w:rFonts w:ascii="Verdana" w:hAnsi="Verdana" w:cs="Verdana"/>
                <w:sz w:val="18"/>
                <w:szCs w:val="18"/>
              </w:rPr>
              <w:t>manufatti.</w:t>
            </w:r>
          </w:p>
        </w:tc>
      </w:tr>
    </w:tbl>
    <w:p w14:paraId="026A3733" w14:textId="77777777" w:rsidR="00BD1128" w:rsidRDefault="00BD1128">
      <w:pPr>
        <w:sectPr w:rsidR="00BD1128">
          <w:pgSz w:w="16860" w:h="11920" w:orient="landscape"/>
          <w:pgMar w:top="1000" w:right="1280" w:bottom="280" w:left="1220" w:header="720" w:footer="720" w:gutter="0"/>
          <w:cols w:space="720"/>
          <w:noEndnote/>
        </w:sectPr>
      </w:pPr>
    </w:p>
    <w:p w14:paraId="3FD44405" w14:textId="77777777" w:rsidR="00BD1128" w:rsidRDefault="00BD1128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BD1128" w:rsidRPr="002715CD" w14:paraId="008DD289" w14:textId="77777777" w:rsidTr="002715CD">
        <w:trPr>
          <w:trHeight w:hRule="exact" w:val="855"/>
        </w:trPr>
        <w:tc>
          <w:tcPr>
            <w:tcW w:w="14175" w:type="dxa"/>
            <w:shd w:val="clear" w:color="auto" w:fill="A8D08D"/>
          </w:tcPr>
          <w:p w14:paraId="4D4238E7" w14:textId="77777777" w:rsidR="00BD1128" w:rsidRPr="001B7546" w:rsidRDefault="00BD1128">
            <w:pPr>
              <w:pStyle w:val="TableParagraph"/>
              <w:kinsoku w:val="0"/>
              <w:overflowPunct w:val="0"/>
              <w:spacing w:before="5" w:line="330" w:lineRule="exact"/>
              <w:ind w:left="6014" w:right="2045" w:hanging="3465"/>
              <w:rPr>
                <w:color w:val="FFFFFF"/>
              </w:rPr>
            </w:pP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COMPETENZ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D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I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BAS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A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L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TERMIN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DELL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A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CLASS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B7546">
              <w:rPr>
                <w:rFonts w:ascii="Verdana" w:hAnsi="Verdana" w:cs="Verdana"/>
                <w:b/>
                <w:bCs/>
                <w:color w:val="FFFFFF"/>
                <w:spacing w:val="-1"/>
              </w:rPr>
              <w:t>TERZ</w:t>
            </w:r>
            <w:r w:rsidRPr="001B7546">
              <w:rPr>
                <w:rFonts w:ascii="Verdana" w:hAnsi="Verdana" w:cs="Verdana"/>
                <w:b/>
                <w:bCs/>
                <w:color w:val="FFFFFF"/>
              </w:rPr>
              <w:t xml:space="preserve">A </w:t>
            </w:r>
          </w:p>
        </w:tc>
      </w:tr>
      <w:tr w:rsidR="00BD1128" w:rsidRPr="002715CD" w14:paraId="337A3427" w14:textId="77777777" w:rsidTr="002715CD">
        <w:trPr>
          <w:trHeight w:hRule="exact" w:val="405"/>
        </w:trPr>
        <w:tc>
          <w:tcPr>
            <w:tcW w:w="14175" w:type="dxa"/>
            <w:shd w:val="clear" w:color="auto" w:fill="C5E0B3"/>
          </w:tcPr>
          <w:p w14:paraId="5BD2725D" w14:textId="77777777" w:rsidR="00BD1128" w:rsidRPr="001B7546" w:rsidRDefault="00BD1128">
            <w:pPr>
              <w:pStyle w:val="TableParagraph"/>
              <w:kinsoku w:val="0"/>
              <w:overflowPunct w:val="0"/>
              <w:spacing w:line="328" w:lineRule="exact"/>
              <w:ind w:right="12"/>
              <w:jc w:val="center"/>
            </w:pPr>
            <w:r w:rsidRPr="001B7546">
              <w:rPr>
                <w:rFonts w:ascii="Verdana" w:hAnsi="Verdana" w:cs="Verdana"/>
                <w:b/>
                <w:bCs/>
                <w:spacing w:val="-1"/>
              </w:rPr>
              <w:t>TECNOLOGI</w:t>
            </w:r>
            <w:r w:rsidRPr="001B7546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BD1128" w:rsidRPr="002715CD" w14:paraId="5C5A32FE" w14:textId="77777777" w:rsidTr="00EF25CA">
        <w:trPr>
          <w:trHeight w:hRule="exact" w:val="2364"/>
        </w:trPr>
        <w:tc>
          <w:tcPr>
            <w:tcW w:w="14175" w:type="dxa"/>
          </w:tcPr>
          <w:p w14:paraId="722F7D5A" w14:textId="77777777" w:rsidR="00BD1128" w:rsidRPr="002715CD" w:rsidRDefault="00BD112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2E8E6F3" w14:textId="77777777" w:rsidR="00BD1128" w:rsidRPr="002715CD" w:rsidRDefault="00BD11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F0B87D" w14:textId="77777777" w:rsidR="00BD1128" w:rsidRPr="00EF25CA" w:rsidRDefault="00BD1128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22"/>
                <w:szCs w:val="22"/>
              </w:rPr>
            </w:pPr>
            <w:r w:rsidRPr="00EF25CA">
              <w:rPr>
                <w:rFonts w:ascii="Verdana" w:hAnsi="Verdana" w:cs="Verdana"/>
                <w:sz w:val="22"/>
                <w:szCs w:val="22"/>
              </w:rPr>
              <w:t>Osservare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denominare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alcune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caratteristiche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degli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oggetti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d’uso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comune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delle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loro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parti.</w:t>
            </w:r>
          </w:p>
          <w:p w14:paraId="3CE286CD" w14:textId="77777777" w:rsidR="00BD1128" w:rsidRPr="00EF25CA" w:rsidRDefault="00BD1128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22"/>
                <w:szCs w:val="22"/>
              </w:rPr>
            </w:pPr>
            <w:r w:rsidRPr="00EF25CA">
              <w:rPr>
                <w:rFonts w:ascii="Verdana" w:hAnsi="Verdana" w:cs="Verdana"/>
                <w:sz w:val="22"/>
                <w:szCs w:val="22"/>
              </w:rPr>
              <w:t>Mettere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in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relazione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bisogni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dell’uomo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con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gli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oggetti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che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costruisce.</w:t>
            </w:r>
          </w:p>
          <w:p w14:paraId="595A35D2" w14:textId="77777777" w:rsidR="00BD1128" w:rsidRPr="00EF25CA" w:rsidRDefault="00BD1128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22"/>
                <w:szCs w:val="22"/>
              </w:rPr>
            </w:pPr>
            <w:r w:rsidRPr="00EF25CA">
              <w:rPr>
                <w:rFonts w:ascii="Verdana" w:hAnsi="Verdana" w:cs="Verdana"/>
                <w:sz w:val="22"/>
                <w:szCs w:val="22"/>
              </w:rPr>
              <w:t>Costruire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semplici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oggetti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con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materiali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di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recupero</w:t>
            </w:r>
            <w:r w:rsidR="00EF25CA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74CFA0D6" w14:textId="77777777" w:rsidR="00BD1128" w:rsidRPr="002715CD" w:rsidRDefault="00BD1128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84" w:line="348" w:lineRule="auto"/>
              <w:ind w:left="464" w:right="1001"/>
            </w:pPr>
            <w:r w:rsidRPr="00EF25CA">
              <w:rPr>
                <w:rFonts w:ascii="Verdana" w:hAnsi="Verdana" w:cs="Verdana"/>
                <w:sz w:val="22"/>
                <w:szCs w:val="22"/>
              </w:rPr>
              <w:t>Utilizzare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semplici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materiali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digitali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per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l’apprendimento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conoscere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a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livello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generale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le</w:t>
            </w:r>
            <w:r w:rsidRPr="00EF25CA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caratteristiche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nuovi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media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e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degli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strumenti</w:t>
            </w:r>
            <w:r w:rsidRPr="00EF25CA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F25CA">
              <w:rPr>
                <w:rFonts w:ascii="Verdana" w:hAnsi="Verdana" w:cs="Verdana"/>
                <w:sz w:val="22"/>
                <w:szCs w:val="22"/>
              </w:rPr>
              <w:t>di comunicazione</w:t>
            </w:r>
            <w:r w:rsidR="00EF25CA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</w:tbl>
    <w:p w14:paraId="0B6320DB" w14:textId="77777777" w:rsidR="00BD1128" w:rsidRDefault="00BD1128"/>
    <w:p w14:paraId="74F01838" w14:textId="77777777" w:rsidR="004D030D" w:rsidRDefault="004D030D"/>
    <w:p w14:paraId="39DE120F" w14:textId="77777777" w:rsidR="002715CD" w:rsidRDefault="002715CD"/>
    <w:tbl>
      <w:tblPr>
        <w:tblpPr w:leftFromText="141" w:rightFromText="141" w:vertAnchor="text" w:horzAnchor="margin" w:tblpY="-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4"/>
        <w:gridCol w:w="553"/>
        <w:gridCol w:w="2512"/>
        <w:gridCol w:w="5638"/>
        <w:gridCol w:w="562"/>
      </w:tblGrid>
      <w:tr w:rsidR="002715CD" w:rsidRPr="002715CD" w14:paraId="16FC799E" w14:textId="77777777" w:rsidTr="002715CD">
        <w:tc>
          <w:tcPr>
            <w:tcW w:w="567" w:type="dxa"/>
            <w:gridSpan w:val="5"/>
            <w:shd w:val="clear" w:color="auto" w:fill="A8D08D"/>
          </w:tcPr>
          <w:p w14:paraId="17678AB7" w14:textId="77777777" w:rsidR="002715CD" w:rsidRPr="002715CD" w:rsidRDefault="002715CD" w:rsidP="002715CD">
            <w:pPr>
              <w:rPr>
                <w:sz w:val="22"/>
                <w:szCs w:val="22"/>
              </w:rPr>
            </w:pPr>
          </w:p>
          <w:p w14:paraId="7A4149F8" w14:textId="77777777" w:rsidR="002715CD" w:rsidRPr="002715CD" w:rsidRDefault="002715CD" w:rsidP="002715CD">
            <w:pPr>
              <w:rPr>
                <w:sz w:val="22"/>
                <w:szCs w:val="22"/>
              </w:rPr>
            </w:pPr>
          </w:p>
          <w:p w14:paraId="35BFB7D7" w14:textId="77777777" w:rsidR="002715CD" w:rsidRPr="002715CD" w:rsidRDefault="002715CD" w:rsidP="002715CD">
            <w:pPr>
              <w:rPr>
                <w:sz w:val="22"/>
                <w:szCs w:val="22"/>
              </w:rPr>
            </w:pPr>
          </w:p>
        </w:tc>
      </w:tr>
      <w:tr w:rsidR="002715CD" w:rsidRPr="002715CD" w14:paraId="1A6290F1" w14:textId="77777777" w:rsidTr="002715CD">
        <w:tc>
          <w:tcPr>
            <w:tcW w:w="567" w:type="dxa"/>
            <w:gridSpan w:val="5"/>
            <w:shd w:val="clear" w:color="auto" w:fill="C5E0B3"/>
          </w:tcPr>
          <w:p w14:paraId="6ED252F3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  <w:p w14:paraId="15C52918" w14:textId="77777777" w:rsidR="002715CD" w:rsidRPr="002715CD" w:rsidRDefault="002715CD" w:rsidP="002715CD">
            <w:pPr>
              <w:rPr>
                <w:rFonts w:ascii="Verdana" w:hAnsi="Verdana" w:cs="Arial"/>
                <w:b/>
                <w:bCs/>
              </w:rPr>
            </w:pPr>
            <w:r w:rsidRPr="002715CD">
              <w:rPr>
                <w:rFonts w:ascii="Verdana" w:hAnsi="Verdana" w:cs="Arial"/>
                <w:b/>
                <w:bCs/>
              </w:rPr>
              <w:t>METODOLOGIA</w:t>
            </w:r>
          </w:p>
          <w:p w14:paraId="47C6381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7B02C96F" w14:textId="77777777" w:rsidTr="002715CD">
        <w:tc>
          <w:tcPr>
            <w:tcW w:w="6360" w:type="dxa"/>
          </w:tcPr>
          <w:p w14:paraId="525F251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271E143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47FAFC7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02B443B1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567" w:type="dxa"/>
          </w:tcPr>
          <w:p w14:paraId="5895845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18A9144C" w14:textId="77777777" w:rsidTr="002715CD">
        <w:tc>
          <w:tcPr>
            <w:tcW w:w="6360" w:type="dxa"/>
          </w:tcPr>
          <w:p w14:paraId="34F6914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722FFE4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63AA71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0328C0F3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Tutoring</w:t>
            </w:r>
          </w:p>
        </w:tc>
        <w:tc>
          <w:tcPr>
            <w:tcW w:w="567" w:type="dxa"/>
          </w:tcPr>
          <w:p w14:paraId="4D7EE87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65AAC184" w14:textId="77777777" w:rsidTr="002715CD">
        <w:tc>
          <w:tcPr>
            <w:tcW w:w="6360" w:type="dxa"/>
          </w:tcPr>
          <w:p w14:paraId="297C63C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240C9DAA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3094A7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667A8A8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567" w:type="dxa"/>
          </w:tcPr>
          <w:p w14:paraId="06221C7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21371856" w14:textId="77777777" w:rsidTr="002715CD">
        <w:tc>
          <w:tcPr>
            <w:tcW w:w="6360" w:type="dxa"/>
          </w:tcPr>
          <w:p w14:paraId="62CEDF4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proofErr w:type="spellStart"/>
            <w:r w:rsidRPr="002715CD">
              <w:rPr>
                <w:rFonts w:ascii="Verdana" w:hAnsi="Verdana" w:cs="Arial"/>
              </w:rPr>
              <w:t>Problem</w:t>
            </w:r>
            <w:proofErr w:type="spellEnd"/>
            <w:r w:rsidRPr="002715CD">
              <w:rPr>
                <w:rFonts w:ascii="Verdana" w:hAnsi="Verdana" w:cs="Arial"/>
              </w:rPr>
              <w:t xml:space="preserve"> </w:t>
            </w:r>
            <w:proofErr w:type="spellStart"/>
            <w:r w:rsidRPr="002715CD">
              <w:rPr>
                <w:rFonts w:ascii="Verdana" w:hAnsi="Verdana" w:cs="Arial"/>
              </w:rPr>
              <w:t>solving</w:t>
            </w:r>
            <w:proofErr w:type="spellEnd"/>
          </w:p>
        </w:tc>
        <w:tc>
          <w:tcPr>
            <w:tcW w:w="558" w:type="dxa"/>
          </w:tcPr>
          <w:p w14:paraId="3559CB4B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0D8BDC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25F68591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567" w:type="dxa"/>
          </w:tcPr>
          <w:p w14:paraId="7D6EDD9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1CA58D47" w14:textId="77777777" w:rsidTr="002715CD">
        <w:tc>
          <w:tcPr>
            <w:tcW w:w="6360" w:type="dxa"/>
          </w:tcPr>
          <w:p w14:paraId="59AD5D1A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6AD9A1A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A1C9E5A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76F3AC3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567" w:type="dxa"/>
          </w:tcPr>
          <w:p w14:paraId="7D2201A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10538191" w14:textId="77777777" w:rsidTr="002715CD">
        <w:tc>
          <w:tcPr>
            <w:tcW w:w="6360" w:type="dxa"/>
          </w:tcPr>
          <w:p w14:paraId="1629A62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56D7D2F9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0C58C20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259D702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proofErr w:type="spellStart"/>
            <w:r w:rsidRPr="002715CD">
              <w:rPr>
                <w:rFonts w:ascii="Verdana" w:hAnsi="Verdana" w:cs="Arial"/>
              </w:rPr>
              <w:t>Role-Playing</w:t>
            </w:r>
            <w:proofErr w:type="spellEnd"/>
          </w:p>
        </w:tc>
        <w:tc>
          <w:tcPr>
            <w:tcW w:w="567" w:type="dxa"/>
          </w:tcPr>
          <w:p w14:paraId="23E481C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6AE13CF7" w14:textId="77777777" w:rsidTr="002715CD">
        <w:tc>
          <w:tcPr>
            <w:tcW w:w="6360" w:type="dxa"/>
          </w:tcPr>
          <w:p w14:paraId="6E9E5C15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 xml:space="preserve">Peer </w:t>
            </w:r>
            <w:proofErr w:type="spellStart"/>
            <w:r w:rsidRPr="002715CD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4C3F8B9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CDBD4C9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587EF930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Altro</w:t>
            </w:r>
          </w:p>
        </w:tc>
        <w:tc>
          <w:tcPr>
            <w:tcW w:w="567" w:type="dxa"/>
          </w:tcPr>
          <w:p w14:paraId="1A2A7BE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24964610" w14:textId="77777777" w:rsidTr="002715CD">
        <w:tc>
          <w:tcPr>
            <w:tcW w:w="6360" w:type="dxa"/>
          </w:tcPr>
          <w:p w14:paraId="5DECB1F6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5C74094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A95AE21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0B461C0E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" w:type="dxa"/>
          </w:tcPr>
          <w:p w14:paraId="1BAF066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50A82C02" w14:textId="77777777" w:rsidTr="002715CD">
        <w:tc>
          <w:tcPr>
            <w:tcW w:w="567" w:type="dxa"/>
            <w:gridSpan w:val="5"/>
            <w:shd w:val="clear" w:color="auto" w:fill="C5E0B3"/>
          </w:tcPr>
          <w:p w14:paraId="340A8BB6" w14:textId="77777777" w:rsidR="002715CD" w:rsidRPr="002715CD" w:rsidRDefault="002715CD" w:rsidP="002715CD">
            <w:pPr>
              <w:rPr>
                <w:rFonts w:ascii="Verdana" w:hAnsi="Verdana" w:cs="Arial"/>
                <w:b/>
                <w:bCs/>
              </w:rPr>
            </w:pPr>
          </w:p>
          <w:p w14:paraId="139E8BED" w14:textId="77777777" w:rsidR="002715CD" w:rsidRPr="002715CD" w:rsidRDefault="002715CD" w:rsidP="002715CD">
            <w:pPr>
              <w:rPr>
                <w:rFonts w:ascii="Verdana" w:hAnsi="Verdana" w:cs="Arial"/>
                <w:b/>
                <w:bCs/>
              </w:rPr>
            </w:pPr>
            <w:r w:rsidRPr="002715CD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446ACF86" w14:textId="77777777" w:rsidR="002715CD" w:rsidRPr="002715CD" w:rsidRDefault="002715CD" w:rsidP="002715C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715CD" w:rsidRPr="002715CD" w14:paraId="646BF370" w14:textId="77777777" w:rsidTr="002715CD">
        <w:tc>
          <w:tcPr>
            <w:tcW w:w="567" w:type="dxa"/>
            <w:gridSpan w:val="5"/>
          </w:tcPr>
          <w:p w14:paraId="5EAD2AE2" w14:textId="77777777" w:rsidR="002715CD" w:rsidRPr="002715CD" w:rsidRDefault="002715CD" w:rsidP="002715CD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3452F7FE" w14:textId="77777777" w:rsidR="002715CD" w:rsidRPr="002715CD" w:rsidRDefault="002715CD" w:rsidP="002715CD">
            <w:pPr>
              <w:numPr>
                <w:ilvl w:val="0"/>
                <w:numId w:val="15"/>
              </w:numPr>
              <w:contextualSpacing/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Piattaforma G-suite/</w:t>
            </w:r>
            <w:proofErr w:type="spellStart"/>
            <w:r w:rsidRPr="002715CD">
              <w:rPr>
                <w:rFonts w:ascii="Verdana" w:hAnsi="Verdana" w:cs="Arial"/>
              </w:rPr>
              <w:t>Classroom</w:t>
            </w:r>
            <w:proofErr w:type="spellEnd"/>
          </w:p>
          <w:p w14:paraId="6E00A795" w14:textId="77777777" w:rsidR="002715CD" w:rsidRPr="002715CD" w:rsidRDefault="002715CD" w:rsidP="002715CD">
            <w:pPr>
              <w:numPr>
                <w:ilvl w:val="0"/>
                <w:numId w:val="15"/>
              </w:numPr>
              <w:contextualSpacing/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WhatsApp</w:t>
            </w:r>
          </w:p>
          <w:p w14:paraId="2A29F6F1" w14:textId="77777777" w:rsidR="002715CD" w:rsidRPr="002715CD" w:rsidRDefault="002715CD" w:rsidP="002715CD">
            <w:pPr>
              <w:numPr>
                <w:ilvl w:val="0"/>
                <w:numId w:val="15"/>
              </w:numPr>
              <w:contextualSpacing/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Registro elettronico</w:t>
            </w:r>
          </w:p>
          <w:p w14:paraId="26F3401D" w14:textId="77777777" w:rsidR="002715CD" w:rsidRPr="002715CD" w:rsidRDefault="002715CD" w:rsidP="002715CD">
            <w:pPr>
              <w:numPr>
                <w:ilvl w:val="0"/>
                <w:numId w:val="15"/>
              </w:numPr>
              <w:contextualSpacing/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Altro…</w:t>
            </w:r>
          </w:p>
          <w:p w14:paraId="5CEF53BA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30E67326" w14:textId="77777777" w:rsidTr="002715CD">
        <w:tc>
          <w:tcPr>
            <w:tcW w:w="567" w:type="dxa"/>
            <w:gridSpan w:val="5"/>
            <w:shd w:val="clear" w:color="auto" w:fill="C5E0B3"/>
          </w:tcPr>
          <w:p w14:paraId="1C670CF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  <w:p w14:paraId="3869548B" w14:textId="77777777" w:rsidR="002715CD" w:rsidRPr="002715CD" w:rsidRDefault="002715CD" w:rsidP="002715CD">
            <w:pPr>
              <w:rPr>
                <w:rFonts w:ascii="Verdana" w:hAnsi="Verdana" w:cs="Arial"/>
                <w:b/>
                <w:bCs/>
              </w:rPr>
            </w:pPr>
            <w:r w:rsidRPr="002715CD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3BDD392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28A2C8C4" w14:textId="77777777" w:rsidTr="00A270C0">
        <w:tc>
          <w:tcPr>
            <w:tcW w:w="6360" w:type="dxa"/>
          </w:tcPr>
          <w:p w14:paraId="13DC3473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01D4E9B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0178F7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02E87F1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Schede didattiche</w:t>
            </w:r>
          </w:p>
        </w:tc>
        <w:tc>
          <w:tcPr>
            <w:tcW w:w="567" w:type="dxa"/>
          </w:tcPr>
          <w:p w14:paraId="2C6137B4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4DA78D02" w14:textId="77777777" w:rsidTr="00A270C0">
        <w:tc>
          <w:tcPr>
            <w:tcW w:w="6360" w:type="dxa"/>
          </w:tcPr>
          <w:p w14:paraId="07FCBF8E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064D4E7B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EC8786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4BBF2E2E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567" w:type="dxa"/>
          </w:tcPr>
          <w:p w14:paraId="005B67BE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4B1144F8" w14:textId="77777777" w:rsidTr="00A270C0">
        <w:tc>
          <w:tcPr>
            <w:tcW w:w="6360" w:type="dxa"/>
          </w:tcPr>
          <w:p w14:paraId="2FD96D4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43422611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BBB3BE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38F5218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Mediatori iconici</w:t>
            </w:r>
          </w:p>
        </w:tc>
        <w:tc>
          <w:tcPr>
            <w:tcW w:w="567" w:type="dxa"/>
          </w:tcPr>
          <w:p w14:paraId="2F14C689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7B0E087D" w14:textId="77777777" w:rsidTr="00A270C0">
        <w:tc>
          <w:tcPr>
            <w:tcW w:w="6360" w:type="dxa"/>
          </w:tcPr>
          <w:p w14:paraId="708FB7B5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54877DE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CF52CE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14C97A89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Risorse digitali</w:t>
            </w:r>
          </w:p>
        </w:tc>
        <w:tc>
          <w:tcPr>
            <w:tcW w:w="567" w:type="dxa"/>
          </w:tcPr>
          <w:p w14:paraId="106E85C1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3B997FA2" w14:textId="77777777" w:rsidTr="00A270C0">
        <w:tc>
          <w:tcPr>
            <w:tcW w:w="6360" w:type="dxa"/>
          </w:tcPr>
          <w:p w14:paraId="64689945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1BCCE1A2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DF8B71B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69954393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567" w:type="dxa"/>
          </w:tcPr>
          <w:p w14:paraId="1E4E4428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25753323" w14:textId="77777777" w:rsidTr="00A270C0">
        <w:tc>
          <w:tcPr>
            <w:tcW w:w="6360" w:type="dxa"/>
          </w:tcPr>
          <w:p w14:paraId="0AC2402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5924950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B76EEFC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4CBB1C87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Altro</w:t>
            </w:r>
          </w:p>
        </w:tc>
        <w:tc>
          <w:tcPr>
            <w:tcW w:w="567" w:type="dxa"/>
          </w:tcPr>
          <w:p w14:paraId="41423EE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  <w:tr w:rsidR="002715CD" w:rsidRPr="002715CD" w14:paraId="29CDADF2" w14:textId="77777777" w:rsidTr="00A270C0">
        <w:tc>
          <w:tcPr>
            <w:tcW w:w="6360" w:type="dxa"/>
          </w:tcPr>
          <w:p w14:paraId="1C37972A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  <w:r w:rsidRPr="002715CD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1BAEEABF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070559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8" w:type="dxa"/>
          </w:tcPr>
          <w:p w14:paraId="109132AB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  <w:tc>
          <w:tcPr>
            <w:tcW w:w="567" w:type="dxa"/>
          </w:tcPr>
          <w:p w14:paraId="2D517A4D" w14:textId="77777777" w:rsidR="002715CD" w:rsidRPr="002715CD" w:rsidRDefault="002715CD" w:rsidP="002715CD">
            <w:pPr>
              <w:rPr>
                <w:rFonts w:ascii="Verdana" w:hAnsi="Verdana" w:cs="Arial"/>
              </w:rPr>
            </w:pPr>
          </w:p>
        </w:tc>
      </w:tr>
    </w:tbl>
    <w:p w14:paraId="5296EBD0" w14:textId="77777777" w:rsidR="004D030D" w:rsidRDefault="004D030D"/>
    <w:sectPr w:rsidR="004D030D" w:rsidSect="002715CD">
      <w:pgSz w:w="16860" w:h="11920" w:orient="landscape"/>
      <w:pgMar w:top="1000" w:right="1260" w:bottom="280" w:left="851" w:header="720" w:footer="246" w:gutter="0"/>
      <w:cols w:space="720" w:equalWidth="0">
        <w:col w:w="14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DA37" w14:textId="77777777" w:rsidR="009E70DA" w:rsidRDefault="009E70DA" w:rsidP="00B14455">
      <w:r>
        <w:separator/>
      </w:r>
    </w:p>
  </w:endnote>
  <w:endnote w:type="continuationSeparator" w:id="0">
    <w:p w14:paraId="2628C28C" w14:textId="77777777" w:rsidR="009E70DA" w:rsidRDefault="009E70DA" w:rsidP="00B1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FA35" w14:textId="77777777" w:rsidR="002715CD" w:rsidRPr="002715CD" w:rsidRDefault="002715CD" w:rsidP="002715CD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2715CD">
      <w:rPr>
        <w:rFonts w:ascii="Calibri" w:hAnsi="Calibri" w:cs="Calibri"/>
        <w:sz w:val="22"/>
        <w:szCs w:val="22"/>
      </w:rPr>
      <w:t>Istituto</w:t>
    </w:r>
    <w:r w:rsidRPr="002715CD">
      <w:rPr>
        <w:rFonts w:ascii="Calibri" w:hAnsi="Calibri" w:cs="Calibri"/>
        <w:spacing w:val="-2"/>
        <w:sz w:val="22"/>
        <w:szCs w:val="22"/>
      </w:rPr>
      <w:t xml:space="preserve"> </w:t>
    </w:r>
    <w:r w:rsidRPr="002715CD">
      <w:rPr>
        <w:rFonts w:ascii="Calibri" w:hAnsi="Calibri" w:cs="Calibri"/>
        <w:sz w:val="22"/>
        <w:szCs w:val="22"/>
      </w:rPr>
      <w:t>C</w:t>
    </w:r>
    <w:r w:rsidRPr="002715CD">
      <w:rPr>
        <w:rFonts w:ascii="Calibri" w:hAnsi="Calibri" w:cs="Calibri"/>
        <w:spacing w:val="-1"/>
        <w:sz w:val="22"/>
        <w:szCs w:val="22"/>
      </w:rPr>
      <w:t>o</w:t>
    </w:r>
    <w:r w:rsidRPr="002715CD">
      <w:rPr>
        <w:rFonts w:ascii="Calibri" w:hAnsi="Calibri" w:cs="Calibri"/>
        <w:sz w:val="22"/>
        <w:szCs w:val="22"/>
      </w:rPr>
      <w:t>m</w:t>
    </w:r>
    <w:r w:rsidRPr="002715CD">
      <w:rPr>
        <w:rFonts w:ascii="Calibri" w:hAnsi="Calibri" w:cs="Calibri"/>
        <w:spacing w:val="-1"/>
        <w:sz w:val="22"/>
        <w:szCs w:val="22"/>
      </w:rPr>
      <w:t>p</w:t>
    </w:r>
    <w:r w:rsidRPr="002715CD">
      <w:rPr>
        <w:rFonts w:ascii="Calibri" w:hAnsi="Calibri" w:cs="Calibri"/>
        <w:sz w:val="22"/>
        <w:szCs w:val="22"/>
      </w:rPr>
      <w:t>rens</w:t>
    </w:r>
    <w:r w:rsidRPr="002715CD">
      <w:rPr>
        <w:rFonts w:ascii="Calibri" w:hAnsi="Calibri" w:cs="Calibri"/>
        <w:spacing w:val="-4"/>
        <w:sz w:val="22"/>
        <w:szCs w:val="22"/>
      </w:rPr>
      <w:t>i</w:t>
    </w:r>
    <w:r w:rsidRPr="002715CD">
      <w:rPr>
        <w:rFonts w:ascii="Calibri" w:hAnsi="Calibri" w:cs="Calibri"/>
        <w:spacing w:val="-2"/>
        <w:sz w:val="22"/>
        <w:szCs w:val="22"/>
      </w:rPr>
      <w:t>v</w:t>
    </w:r>
    <w:r w:rsidRPr="002715CD">
      <w:rPr>
        <w:rFonts w:ascii="Calibri" w:hAnsi="Calibri" w:cs="Calibri"/>
        <w:sz w:val="22"/>
        <w:szCs w:val="22"/>
      </w:rPr>
      <w:t>o</w:t>
    </w:r>
    <w:r w:rsidRPr="002715CD">
      <w:rPr>
        <w:rFonts w:ascii="Calibri" w:hAnsi="Calibri" w:cs="Calibri"/>
        <w:spacing w:val="-1"/>
        <w:sz w:val="22"/>
        <w:szCs w:val="22"/>
      </w:rPr>
      <w:t xml:space="preserve"> </w:t>
    </w:r>
    <w:r w:rsidRPr="002715CD">
      <w:rPr>
        <w:rFonts w:ascii="Calibri" w:hAnsi="Calibri" w:cs="Calibri"/>
        <w:sz w:val="22"/>
        <w:szCs w:val="22"/>
      </w:rPr>
      <w:t xml:space="preserve">Pio </w:t>
    </w:r>
    <w:r w:rsidRPr="002715CD">
      <w:rPr>
        <w:rFonts w:ascii="Calibri" w:hAnsi="Calibri" w:cs="Calibri"/>
        <w:spacing w:val="-3"/>
        <w:sz w:val="22"/>
        <w:szCs w:val="22"/>
      </w:rPr>
      <w:t>F</w:t>
    </w:r>
    <w:r w:rsidRPr="002715CD">
      <w:rPr>
        <w:rFonts w:ascii="Calibri" w:hAnsi="Calibri" w:cs="Calibri"/>
        <w:sz w:val="22"/>
        <w:szCs w:val="22"/>
      </w:rPr>
      <w:t>edi</w:t>
    </w:r>
    <w:r w:rsidRPr="002715CD">
      <w:rPr>
        <w:rFonts w:ascii="Calibri" w:hAnsi="Calibri" w:cs="Calibri"/>
        <w:spacing w:val="1"/>
        <w:sz w:val="22"/>
        <w:szCs w:val="22"/>
      </w:rPr>
      <w:t xml:space="preserve"> </w:t>
    </w:r>
    <w:r w:rsidRPr="002715CD">
      <w:rPr>
        <w:rFonts w:ascii="Calibri" w:hAnsi="Calibri" w:cs="Calibri"/>
        <w:sz w:val="22"/>
        <w:szCs w:val="22"/>
      </w:rPr>
      <w:t>–</w:t>
    </w:r>
    <w:r w:rsidRPr="002715CD">
      <w:rPr>
        <w:rFonts w:ascii="Calibri" w:hAnsi="Calibri" w:cs="Calibri"/>
        <w:spacing w:val="1"/>
        <w:sz w:val="22"/>
        <w:szCs w:val="22"/>
      </w:rPr>
      <w:t xml:space="preserve"> </w:t>
    </w:r>
    <w:r w:rsidRPr="002715CD">
      <w:rPr>
        <w:rFonts w:ascii="Calibri" w:hAnsi="Calibri" w:cs="Calibri"/>
        <w:sz w:val="22"/>
        <w:szCs w:val="22"/>
      </w:rPr>
      <w:t>G</w:t>
    </w:r>
    <w:r w:rsidRPr="002715CD">
      <w:rPr>
        <w:rFonts w:ascii="Calibri" w:hAnsi="Calibri" w:cs="Calibri"/>
        <w:spacing w:val="-3"/>
        <w:sz w:val="22"/>
        <w:szCs w:val="22"/>
      </w:rPr>
      <w:t>r</w:t>
    </w:r>
    <w:r w:rsidRPr="002715CD">
      <w:rPr>
        <w:rFonts w:ascii="Calibri" w:hAnsi="Calibri" w:cs="Calibri"/>
        <w:spacing w:val="1"/>
        <w:sz w:val="22"/>
        <w:szCs w:val="22"/>
      </w:rPr>
      <w:t>o</w:t>
    </w:r>
    <w:r w:rsidRPr="002715CD">
      <w:rPr>
        <w:rFonts w:ascii="Calibri" w:hAnsi="Calibri" w:cs="Calibri"/>
        <w:spacing w:val="-2"/>
        <w:sz w:val="22"/>
        <w:szCs w:val="22"/>
      </w:rPr>
      <w:t>t</w:t>
    </w:r>
    <w:r w:rsidRPr="002715CD">
      <w:rPr>
        <w:rFonts w:ascii="Calibri" w:hAnsi="Calibri" w:cs="Calibri"/>
        <w:sz w:val="22"/>
        <w:szCs w:val="22"/>
      </w:rPr>
      <w:t>te Sa</w:t>
    </w:r>
    <w:r w:rsidRPr="002715CD">
      <w:rPr>
        <w:rFonts w:ascii="Calibri" w:hAnsi="Calibri" w:cs="Calibri"/>
        <w:spacing w:val="-2"/>
        <w:sz w:val="22"/>
        <w:szCs w:val="22"/>
      </w:rPr>
      <w:t>nt</w:t>
    </w:r>
    <w:r w:rsidRPr="002715CD">
      <w:rPr>
        <w:rFonts w:ascii="Calibri" w:hAnsi="Calibri" w:cs="Calibri"/>
        <w:sz w:val="22"/>
        <w:szCs w:val="22"/>
      </w:rPr>
      <w:t>o</w:t>
    </w:r>
    <w:r w:rsidRPr="002715CD">
      <w:rPr>
        <w:rFonts w:ascii="Calibri" w:hAnsi="Calibri" w:cs="Calibri"/>
        <w:spacing w:val="1"/>
        <w:sz w:val="22"/>
        <w:szCs w:val="22"/>
      </w:rPr>
      <w:t xml:space="preserve"> </w:t>
    </w:r>
    <w:r w:rsidRPr="002715CD">
      <w:rPr>
        <w:rFonts w:ascii="Calibri" w:hAnsi="Calibri" w:cs="Calibri"/>
        <w:sz w:val="22"/>
        <w:szCs w:val="22"/>
      </w:rPr>
      <w:t>S</w:t>
    </w:r>
    <w:r w:rsidRPr="002715CD">
      <w:rPr>
        <w:rFonts w:ascii="Calibri" w:hAnsi="Calibri" w:cs="Calibri"/>
        <w:spacing w:val="-3"/>
        <w:sz w:val="22"/>
        <w:szCs w:val="22"/>
      </w:rPr>
      <w:t>t</w:t>
    </w:r>
    <w:r w:rsidRPr="002715CD">
      <w:rPr>
        <w:rFonts w:ascii="Calibri" w:hAnsi="Calibri" w:cs="Calibri"/>
        <w:sz w:val="22"/>
        <w:szCs w:val="22"/>
      </w:rPr>
      <w:t>efano</w:t>
    </w:r>
  </w:p>
  <w:p w14:paraId="1871875E" w14:textId="77777777" w:rsidR="002715CD" w:rsidRPr="002715CD" w:rsidRDefault="002715CD" w:rsidP="002715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CA54" w14:textId="77777777" w:rsidR="009E70DA" w:rsidRDefault="009E70DA" w:rsidP="00B14455">
      <w:r>
        <w:separator/>
      </w:r>
    </w:p>
  </w:footnote>
  <w:footnote w:type="continuationSeparator" w:id="0">
    <w:p w14:paraId="1866750D" w14:textId="77777777" w:rsidR="009E70DA" w:rsidRDefault="009E70DA" w:rsidP="00B1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33EB" w14:textId="77777777" w:rsidR="002715CD" w:rsidRPr="00B14455" w:rsidRDefault="002715CD" w:rsidP="00B14455">
    <w:pPr>
      <w:tabs>
        <w:tab w:val="center" w:pos="7890"/>
        <w:tab w:val="right" w:pos="15780"/>
      </w:tabs>
    </w:pPr>
    <w:r w:rsidRPr="00B14455">
      <w:tab/>
      <w:t xml:space="preserve">Programmazione </w:t>
    </w:r>
    <w:r>
      <w:t>tecnologia</w:t>
    </w:r>
    <w:r w:rsidRPr="00B14455">
      <w:t xml:space="preserve"> classe prima</w:t>
    </w:r>
    <w:r>
      <w:t xml:space="preserve"> – seconda - terza</w:t>
    </w:r>
    <w:r w:rsidRPr="00B14455">
      <w:tab/>
    </w:r>
  </w:p>
  <w:p w14:paraId="301A6FD3" w14:textId="77777777" w:rsidR="002715CD" w:rsidRPr="00B14455" w:rsidRDefault="002715CD" w:rsidP="00B144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·"/>
      <w:lvlJc w:val="left"/>
      <w:pPr>
        <w:ind w:hanging="158"/>
      </w:pPr>
      <w:rPr>
        <w:rFonts w:ascii="Verdana" w:hAnsi="Verdana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color w:val="000009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color w:val="000009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20CF57E1"/>
    <w:multiLevelType w:val="hybridMultilevel"/>
    <w:tmpl w:val="456A71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3C47"/>
    <w:multiLevelType w:val="hybridMultilevel"/>
    <w:tmpl w:val="6B6EB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00FA0"/>
    <w:multiLevelType w:val="hybridMultilevel"/>
    <w:tmpl w:val="4A38BA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2274"/>
    <w:multiLevelType w:val="hybridMultilevel"/>
    <w:tmpl w:val="0358B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0035"/>
    <w:multiLevelType w:val="multilevel"/>
    <w:tmpl w:val="57BAD444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6069601B"/>
    <w:multiLevelType w:val="hybridMultilevel"/>
    <w:tmpl w:val="4E0EF7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97B12"/>
    <w:multiLevelType w:val="hybridMultilevel"/>
    <w:tmpl w:val="470263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D2723"/>
    <w:multiLevelType w:val="hybridMultilevel"/>
    <w:tmpl w:val="49B648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23"/>
  </w:num>
  <w:num w:numId="18">
    <w:abstractNumId w:val="15"/>
  </w:num>
  <w:num w:numId="19">
    <w:abstractNumId w:val="22"/>
  </w:num>
  <w:num w:numId="20">
    <w:abstractNumId w:val="21"/>
  </w:num>
  <w:num w:numId="21">
    <w:abstractNumId w:val="18"/>
  </w:num>
  <w:num w:numId="22">
    <w:abstractNumId w:val="1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2FD"/>
    <w:rsid w:val="00011EB8"/>
    <w:rsid w:val="0004217B"/>
    <w:rsid w:val="00167AE8"/>
    <w:rsid w:val="0019393C"/>
    <w:rsid w:val="001B7546"/>
    <w:rsid w:val="001F684D"/>
    <w:rsid w:val="00210FF4"/>
    <w:rsid w:val="002715CD"/>
    <w:rsid w:val="00273648"/>
    <w:rsid w:val="002E05DA"/>
    <w:rsid w:val="003E5C12"/>
    <w:rsid w:val="00425DA8"/>
    <w:rsid w:val="00475553"/>
    <w:rsid w:val="004A4857"/>
    <w:rsid w:val="004C08D2"/>
    <w:rsid w:val="004D030D"/>
    <w:rsid w:val="00586E55"/>
    <w:rsid w:val="00671C1E"/>
    <w:rsid w:val="006812FD"/>
    <w:rsid w:val="006F758E"/>
    <w:rsid w:val="00732ABD"/>
    <w:rsid w:val="00753500"/>
    <w:rsid w:val="008863F9"/>
    <w:rsid w:val="00892B36"/>
    <w:rsid w:val="00956E6B"/>
    <w:rsid w:val="009E70DA"/>
    <w:rsid w:val="00A270C0"/>
    <w:rsid w:val="00B14455"/>
    <w:rsid w:val="00BA2ABD"/>
    <w:rsid w:val="00BD1128"/>
    <w:rsid w:val="00D22BF5"/>
    <w:rsid w:val="00D45F88"/>
    <w:rsid w:val="00D90261"/>
    <w:rsid w:val="00DC0E43"/>
    <w:rsid w:val="00E87631"/>
    <w:rsid w:val="00EB1B01"/>
    <w:rsid w:val="00EF25CA"/>
    <w:rsid w:val="00FD4E1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9C557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24" w:hanging="360"/>
      <w:outlineLvl w:val="0"/>
    </w:pPr>
    <w:rPr>
      <w:rFonts w:ascii="Verdana" w:hAnsi="Verdana" w:cs="Verdan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04" w:hanging="158"/>
      <w:outlineLvl w:val="1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4D0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D0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4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455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14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455"/>
    <w:rPr>
      <w:rFonts w:ascii="Times New Roman" w:hAnsi="Times New Roman" w:cs="Times New Roman"/>
      <w:sz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2715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Silvia</cp:lastModifiedBy>
  <cp:revision>17</cp:revision>
  <dcterms:created xsi:type="dcterms:W3CDTF">2020-06-22T22:45:00Z</dcterms:created>
  <dcterms:modified xsi:type="dcterms:W3CDTF">2021-06-22T14:08:00Z</dcterms:modified>
</cp:coreProperties>
</file>